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F70" w:rsidRDefault="00A93F70" w:rsidP="00091080">
      <w:pPr>
        <w:suppressAutoHyphens/>
        <w:spacing w:after="0" w:line="240" w:lineRule="auto"/>
        <w:jc w:val="center"/>
        <w:rPr>
          <w:rFonts w:ascii="Times New Roman" w:eastAsia="Times New Roman" w:hAnsi="Times New Roman" w:cs="Times New Roman"/>
          <w:b/>
          <w:sz w:val="24"/>
          <w:szCs w:val="24"/>
          <w:lang w:eastAsia="zh-CN"/>
        </w:rPr>
      </w:pPr>
    </w:p>
    <w:p w:rsidR="00D26A3F" w:rsidRDefault="00D26A3F" w:rsidP="00091080">
      <w:pPr>
        <w:suppressAutoHyphens/>
        <w:spacing w:after="0" w:line="240" w:lineRule="auto"/>
        <w:jc w:val="center"/>
        <w:rPr>
          <w:rFonts w:ascii="Times New Roman" w:eastAsia="Times New Roman" w:hAnsi="Times New Roman" w:cs="Times New Roman"/>
          <w:b/>
          <w:sz w:val="24"/>
          <w:szCs w:val="24"/>
          <w:lang w:eastAsia="zh-CN"/>
        </w:rPr>
      </w:pPr>
    </w:p>
    <w:p w:rsidR="00D26A3F" w:rsidRDefault="00AC6F8C" w:rsidP="00091080">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noProof/>
          <w:sz w:val="24"/>
          <w:szCs w:val="24"/>
          <w:lang w:eastAsia="ru-RU"/>
        </w:rPr>
        <w:drawing>
          <wp:inline distT="0" distB="0" distL="0" distR="0">
            <wp:extent cx="6390640" cy="8784197"/>
            <wp:effectExtent l="0" t="0" r="0" b="0"/>
            <wp:docPr id="2" name="Рисунок 2" descr="E:\На сайт\тит.обр.прог д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 сайт\тит.обр.прог доу.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640" cy="8784197"/>
                    </a:xfrm>
                    <a:prstGeom prst="rect">
                      <a:avLst/>
                    </a:prstGeom>
                    <a:noFill/>
                    <a:ln>
                      <a:noFill/>
                    </a:ln>
                  </pic:spPr>
                </pic:pic>
              </a:graphicData>
            </a:graphic>
          </wp:inline>
        </w:drawing>
      </w:r>
      <w:bookmarkStart w:id="0" w:name="_GoBack"/>
      <w:bookmarkEnd w:id="0"/>
    </w:p>
    <w:p w:rsidR="00D26A3F" w:rsidRDefault="00D26A3F" w:rsidP="00091080">
      <w:pPr>
        <w:suppressAutoHyphens/>
        <w:spacing w:after="0" w:line="240" w:lineRule="auto"/>
        <w:jc w:val="center"/>
        <w:rPr>
          <w:rFonts w:ascii="Times New Roman" w:eastAsia="Times New Roman" w:hAnsi="Times New Roman" w:cs="Times New Roman"/>
          <w:b/>
          <w:sz w:val="24"/>
          <w:szCs w:val="24"/>
          <w:lang w:eastAsia="zh-CN"/>
        </w:rPr>
      </w:pPr>
    </w:p>
    <w:p w:rsidR="00A93F70" w:rsidRDefault="00A93F70" w:rsidP="00091080">
      <w:pPr>
        <w:suppressAutoHyphens/>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suppressAutoHyphens/>
        <w:spacing w:after="0" w:line="240" w:lineRule="auto"/>
        <w:jc w:val="center"/>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lastRenderedPageBreak/>
        <w:t xml:space="preserve">СОДЕРЖАНИЕ ОСНОВНОЙ ОБРАЗОВАТЕЛЬНОЙ ПРОГРАММЫ МБДОУОВ </w:t>
      </w:r>
    </w:p>
    <w:p w:rsidR="00091080" w:rsidRPr="00091080" w:rsidRDefault="00091080" w:rsidP="00091080">
      <w:pPr>
        <w:suppressAutoHyphens/>
        <w:spacing w:after="0" w:line="240" w:lineRule="auto"/>
        <w:jc w:val="center"/>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Июсский детский сад «Малышок»</w:t>
      </w:r>
    </w:p>
    <w:p w:rsidR="00091080" w:rsidRPr="00091080" w:rsidRDefault="00091080" w:rsidP="00091080">
      <w:pPr>
        <w:suppressAutoHyphens/>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221"/>
        <w:gridCol w:w="709"/>
      </w:tblGrid>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п/п</w:t>
            </w:r>
          </w:p>
        </w:tc>
        <w:tc>
          <w:tcPr>
            <w:tcW w:w="822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Содержание</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Стр.</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val="en-US" w:eastAsia="zh-CN"/>
              </w:rPr>
              <w:t>I</w:t>
            </w:r>
          </w:p>
        </w:tc>
        <w:tc>
          <w:tcPr>
            <w:tcW w:w="822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Целевой раздел</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1.1</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Пояснительная записка</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1.1.1.</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Цели и задачи реализации основной образовательной программы дошкольного образования в соответствии с ФГОС дошкольного образования</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4</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1.1.2.</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Принципы и подходы к формированию образовательной программы</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5</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1.1.3.</w:t>
            </w:r>
          </w:p>
        </w:tc>
        <w:tc>
          <w:tcPr>
            <w:tcW w:w="822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Значимые для реализации Программы характеристики</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5</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1.1.4.</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Возрастные и индивидуальные особенности контингента детей,</w:t>
            </w:r>
          </w:p>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воспитывающихся в ДОУ</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7</w:t>
            </w:r>
          </w:p>
        </w:tc>
      </w:tr>
      <w:tr w:rsidR="00091080" w:rsidRPr="00091080" w:rsidTr="00D71BAE">
        <w:trPr>
          <w:trHeight w:val="345"/>
        </w:trPr>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1.1.5.</w:t>
            </w:r>
          </w:p>
        </w:tc>
        <w:tc>
          <w:tcPr>
            <w:tcW w:w="822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Особенности осуществления образовательного процесса</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14</w:t>
            </w:r>
          </w:p>
        </w:tc>
      </w:tr>
      <w:tr w:rsidR="00091080" w:rsidRPr="00091080" w:rsidTr="00D71BAE">
        <w:trPr>
          <w:trHeight w:val="240"/>
        </w:trPr>
        <w:tc>
          <w:tcPr>
            <w:tcW w:w="85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1.2.</w:t>
            </w:r>
          </w:p>
        </w:tc>
        <w:tc>
          <w:tcPr>
            <w:tcW w:w="822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Планируемые результаты освоения ОП</w:t>
            </w:r>
          </w:p>
        </w:tc>
        <w:tc>
          <w:tcPr>
            <w:tcW w:w="709" w:type="dxa"/>
            <w:shd w:val="clear" w:color="auto" w:fill="auto"/>
          </w:tcPr>
          <w:p w:rsidR="00091080" w:rsidRPr="00091080" w:rsidRDefault="00091080" w:rsidP="00CB160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w:t>
            </w:r>
            <w:r w:rsidR="00CB1602">
              <w:rPr>
                <w:rFonts w:ascii="Times New Roman" w:eastAsia="Times New Roman" w:hAnsi="Times New Roman" w:cs="Times New Roman"/>
                <w:sz w:val="24"/>
                <w:szCs w:val="24"/>
                <w:lang w:eastAsia="zh-CN"/>
              </w:rPr>
              <w:t>4</w:t>
            </w:r>
          </w:p>
        </w:tc>
      </w:tr>
      <w:tr w:rsidR="00091080" w:rsidRPr="00091080" w:rsidTr="00D71BAE">
        <w:trPr>
          <w:trHeight w:val="180"/>
        </w:trPr>
        <w:tc>
          <w:tcPr>
            <w:tcW w:w="85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1.2.1.</w:t>
            </w:r>
          </w:p>
        </w:tc>
        <w:tc>
          <w:tcPr>
            <w:tcW w:w="822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Целевые ориентиры в раннем возрасте</w:t>
            </w:r>
          </w:p>
        </w:tc>
        <w:tc>
          <w:tcPr>
            <w:tcW w:w="709" w:type="dxa"/>
            <w:shd w:val="clear" w:color="auto" w:fill="auto"/>
          </w:tcPr>
          <w:p w:rsidR="00091080" w:rsidRPr="00091080" w:rsidRDefault="00091080" w:rsidP="00CB1602">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w:t>
            </w:r>
            <w:r w:rsidR="00CB1602">
              <w:rPr>
                <w:rFonts w:ascii="Times New Roman" w:eastAsia="Times New Roman" w:hAnsi="Times New Roman" w:cs="Times New Roman"/>
                <w:sz w:val="24"/>
                <w:szCs w:val="24"/>
                <w:lang w:eastAsia="zh-CN"/>
              </w:rPr>
              <w:t>4</w:t>
            </w:r>
          </w:p>
        </w:tc>
      </w:tr>
      <w:tr w:rsidR="00091080" w:rsidRPr="00091080" w:rsidTr="00D71BAE">
        <w:trPr>
          <w:trHeight w:val="285"/>
        </w:trPr>
        <w:tc>
          <w:tcPr>
            <w:tcW w:w="85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1.2.2.</w:t>
            </w:r>
          </w:p>
        </w:tc>
        <w:tc>
          <w:tcPr>
            <w:tcW w:w="822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Целевые ориентиры на этапе завершения освоения Программы</w:t>
            </w:r>
          </w:p>
        </w:tc>
        <w:tc>
          <w:tcPr>
            <w:tcW w:w="709" w:type="dxa"/>
            <w:shd w:val="clear" w:color="auto" w:fill="auto"/>
          </w:tcPr>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15</w:t>
            </w:r>
          </w:p>
        </w:tc>
      </w:tr>
      <w:tr w:rsidR="00091080" w:rsidRPr="00091080" w:rsidTr="00D71BAE">
        <w:trPr>
          <w:trHeight w:val="270"/>
        </w:trPr>
        <w:tc>
          <w:tcPr>
            <w:tcW w:w="85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1.2.3.</w:t>
            </w:r>
          </w:p>
        </w:tc>
        <w:tc>
          <w:tcPr>
            <w:tcW w:w="822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Оценивание качества образовательной деятельности по Программе</w:t>
            </w:r>
          </w:p>
        </w:tc>
        <w:tc>
          <w:tcPr>
            <w:tcW w:w="709" w:type="dxa"/>
            <w:shd w:val="clear" w:color="auto" w:fill="auto"/>
          </w:tcPr>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16</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val="en-US" w:eastAsia="zh-CN"/>
              </w:rPr>
              <w:t>II</w:t>
            </w:r>
          </w:p>
        </w:tc>
        <w:tc>
          <w:tcPr>
            <w:tcW w:w="822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Содержательный раздел</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2.1.</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Описание образовательной деятельности, в соответствии с направлениями развития детей.</w:t>
            </w:r>
          </w:p>
        </w:tc>
        <w:tc>
          <w:tcPr>
            <w:tcW w:w="709" w:type="dxa"/>
            <w:shd w:val="clear" w:color="auto" w:fill="auto"/>
          </w:tcPr>
          <w:p w:rsidR="00091080" w:rsidRPr="00091080" w:rsidRDefault="00091080" w:rsidP="00CB1602">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w:t>
            </w:r>
            <w:r w:rsidR="00CB1602">
              <w:rPr>
                <w:rFonts w:ascii="Times New Roman" w:eastAsia="Times New Roman" w:hAnsi="Times New Roman" w:cs="Times New Roman"/>
                <w:sz w:val="24"/>
                <w:szCs w:val="24"/>
                <w:lang w:eastAsia="zh-CN"/>
              </w:rPr>
              <w:t>6</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2.2.</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Региональный компонент</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17</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2.3.</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Преемственность ДОУ и ИСОШ</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18</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2.4.</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Описание вариативных форм, способов, методов и средств реализации программы</w:t>
            </w:r>
          </w:p>
        </w:tc>
        <w:tc>
          <w:tcPr>
            <w:tcW w:w="709" w:type="dxa"/>
            <w:shd w:val="clear" w:color="auto" w:fill="auto"/>
          </w:tcPr>
          <w:p w:rsidR="00091080" w:rsidRPr="00091080" w:rsidRDefault="00091080" w:rsidP="006B4451">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w:t>
            </w:r>
            <w:r w:rsidR="006B4451">
              <w:rPr>
                <w:rFonts w:ascii="Times New Roman" w:eastAsia="Times New Roman" w:hAnsi="Times New Roman" w:cs="Times New Roman"/>
                <w:sz w:val="24"/>
                <w:szCs w:val="24"/>
                <w:lang w:eastAsia="zh-CN"/>
              </w:rPr>
              <w:t>1</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2.5.</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Особенности образовательной деятельности разных видов и культурных </w:t>
            </w:r>
          </w:p>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практик</w:t>
            </w:r>
          </w:p>
        </w:tc>
        <w:tc>
          <w:tcPr>
            <w:tcW w:w="709" w:type="dxa"/>
            <w:shd w:val="clear" w:color="auto" w:fill="auto"/>
          </w:tcPr>
          <w:p w:rsidR="00091080" w:rsidRPr="00091080" w:rsidRDefault="00091080" w:rsidP="006B4451">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w:t>
            </w:r>
            <w:r w:rsidR="006B4451">
              <w:rPr>
                <w:rFonts w:ascii="Times New Roman" w:eastAsia="Times New Roman" w:hAnsi="Times New Roman" w:cs="Times New Roman"/>
                <w:sz w:val="24"/>
                <w:szCs w:val="24"/>
                <w:lang w:eastAsia="zh-CN"/>
              </w:rPr>
              <w:t>6</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2.6.</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Способы и направления поддержки детской инициативы.</w:t>
            </w:r>
          </w:p>
        </w:tc>
        <w:tc>
          <w:tcPr>
            <w:tcW w:w="709" w:type="dxa"/>
            <w:shd w:val="clear" w:color="auto" w:fill="auto"/>
          </w:tcPr>
          <w:p w:rsidR="00091080" w:rsidRPr="00091080" w:rsidRDefault="00091080" w:rsidP="006B4451">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w:t>
            </w:r>
            <w:r w:rsidR="006B4451">
              <w:rPr>
                <w:rFonts w:ascii="Times New Roman" w:eastAsia="Times New Roman" w:hAnsi="Times New Roman" w:cs="Times New Roman"/>
                <w:sz w:val="24"/>
                <w:szCs w:val="24"/>
                <w:lang w:eastAsia="zh-CN"/>
              </w:rPr>
              <w:t>8</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2.7.</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Иные наиболее существенные характеристики содержания программы</w:t>
            </w:r>
          </w:p>
        </w:tc>
        <w:tc>
          <w:tcPr>
            <w:tcW w:w="709" w:type="dxa"/>
            <w:shd w:val="clear" w:color="auto" w:fill="auto"/>
          </w:tcPr>
          <w:p w:rsidR="00091080" w:rsidRPr="00091080" w:rsidRDefault="00091080" w:rsidP="006B4451">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w:t>
            </w:r>
            <w:r w:rsidR="006B4451">
              <w:rPr>
                <w:rFonts w:ascii="Times New Roman" w:eastAsia="Times New Roman" w:hAnsi="Times New Roman" w:cs="Times New Roman"/>
                <w:sz w:val="24"/>
                <w:szCs w:val="24"/>
                <w:lang w:eastAsia="zh-CN"/>
              </w:rPr>
              <w:t>1</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val="en-US" w:eastAsia="zh-CN"/>
              </w:rPr>
              <w:t>III</w:t>
            </w:r>
          </w:p>
        </w:tc>
        <w:tc>
          <w:tcPr>
            <w:tcW w:w="822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Организационный раздел</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3.1.</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Материально-техническое обеспечение ОП</w:t>
            </w:r>
          </w:p>
        </w:tc>
        <w:tc>
          <w:tcPr>
            <w:tcW w:w="709" w:type="dxa"/>
            <w:shd w:val="clear" w:color="auto" w:fill="auto"/>
          </w:tcPr>
          <w:p w:rsidR="00091080" w:rsidRPr="00091080" w:rsidRDefault="00091080" w:rsidP="006B4451">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w:t>
            </w:r>
            <w:r w:rsidR="006B4451">
              <w:rPr>
                <w:rFonts w:ascii="Times New Roman" w:eastAsia="Times New Roman" w:hAnsi="Times New Roman" w:cs="Times New Roman"/>
                <w:sz w:val="24"/>
                <w:szCs w:val="24"/>
                <w:lang w:eastAsia="zh-CN"/>
              </w:rPr>
              <w:t>5</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3.2.</w:t>
            </w:r>
          </w:p>
        </w:tc>
        <w:tc>
          <w:tcPr>
            <w:tcW w:w="8221" w:type="dxa"/>
            <w:shd w:val="clear" w:color="auto" w:fill="auto"/>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sz w:val="24"/>
                <w:szCs w:val="24"/>
                <w:lang w:eastAsia="zh-CN"/>
              </w:rPr>
              <w:t>Организация развивающей предметно-пространственной среды</w:t>
            </w:r>
          </w:p>
        </w:tc>
        <w:tc>
          <w:tcPr>
            <w:tcW w:w="709" w:type="dxa"/>
            <w:shd w:val="clear" w:color="auto" w:fill="auto"/>
          </w:tcPr>
          <w:p w:rsidR="00091080" w:rsidRPr="00091080" w:rsidRDefault="00091080" w:rsidP="006B4451">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w:t>
            </w:r>
            <w:r w:rsidR="006B4451">
              <w:rPr>
                <w:rFonts w:ascii="Times New Roman" w:eastAsia="Times New Roman" w:hAnsi="Times New Roman" w:cs="Times New Roman"/>
                <w:sz w:val="24"/>
                <w:szCs w:val="24"/>
                <w:lang w:eastAsia="zh-CN"/>
              </w:rPr>
              <w:t>6</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3.3.</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Организация режима пребывания в ДОУ</w:t>
            </w:r>
          </w:p>
        </w:tc>
        <w:tc>
          <w:tcPr>
            <w:tcW w:w="709" w:type="dxa"/>
            <w:shd w:val="clear" w:color="auto" w:fill="auto"/>
          </w:tcPr>
          <w:p w:rsidR="00091080" w:rsidRPr="00091080" w:rsidRDefault="00091080" w:rsidP="006B4451">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w:t>
            </w:r>
            <w:r w:rsidR="006B4451">
              <w:rPr>
                <w:rFonts w:ascii="Times New Roman" w:eastAsia="Times New Roman" w:hAnsi="Times New Roman" w:cs="Times New Roman"/>
                <w:sz w:val="24"/>
                <w:szCs w:val="24"/>
                <w:lang w:eastAsia="zh-CN"/>
              </w:rPr>
              <w:t>6</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3.4.</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Особенности традиционных событий, праздников, мероприятий</w:t>
            </w:r>
          </w:p>
        </w:tc>
        <w:tc>
          <w:tcPr>
            <w:tcW w:w="709" w:type="dxa"/>
            <w:shd w:val="clear" w:color="auto" w:fill="auto"/>
          </w:tcPr>
          <w:p w:rsidR="00091080" w:rsidRPr="00091080" w:rsidRDefault="006B4451" w:rsidP="0009108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38</w:t>
            </w:r>
          </w:p>
        </w:tc>
      </w:tr>
      <w:tr w:rsidR="00091080" w:rsidRPr="00091080" w:rsidTr="00D71BAE">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3.5.</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Методическое обеспечение ОП</w:t>
            </w:r>
          </w:p>
        </w:tc>
        <w:tc>
          <w:tcPr>
            <w:tcW w:w="709" w:type="dxa"/>
            <w:shd w:val="clear" w:color="auto" w:fill="auto"/>
          </w:tcPr>
          <w:p w:rsidR="00091080" w:rsidRPr="00091080" w:rsidRDefault="006B4451" w:rsidP="00091080">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39</w:t>
            </w:r>
          </w:p>
        </w:tc>
      </w:tr>
      <w:tr w:rsidR="00091080" w:rsidRPr="00091080" w:rsidTr="00D71BAE">
        <w:trPr>
          <w:trHeight w:val="347"/>
        </w:trPr>
        <w:tc>
          <w:tcPr>
            <w:tcW w:w="851"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IV. </w:t>
            </w:r>
          </w:p>
        </w:tc>
        <w:tc>
          <w:tcPr>
            <w:tcW w:w="8221" w:type="dxa"/>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Дополнительный</w:t>
            </w:r>
          </w:p>
        </w:tc>
        <w:tc>
          <w:tcPr>
            <w:tcW w:w="709" w:type="dxa"/>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p>
        </w:tc>
      </w:tr>
      <w:tr w:rsidR="00091080" w:rsidRPr="00091080" w:rsidTr="00D71BAE">
        <w:tc>
          <w:tcPr>
            <w:tcW w:w="851" w:type="dxa"/>
            <w:tcBorders>
              <w:bottom w:val="nil"/>
            </w:tcBorders>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4.1.</w:t>
            </w:r>
          </w:p>
        </w:tc>
        <w:tc>
          <w:tcPr>
            <w:tcW w:w="8221" w:type="dxa"/>
            <w:tcBorders>
              <w:bottom w:val="nil"/>
            </w:tcBorders>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Текст краткой презентации Программы</w:t>
            </w:r>
          </w:p>
        </w:tc>
        <w:tc>
          <w:tcPr>
            <w:tcW w:w="709" w:type="dxa"/>
            <w:vMerge w:val="restart"/>
            <w:shd w:val="clear" w:color="auto" w:fill="auto"/>
          </w:tcPr>
          <w:p w:rsidR="00091080" w:rsidRPr="00091080" w:rsidRDefault="00091080" w:rsidP="00CB1602">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5</w:t>
            </w:r>
            <w:r w:rsidR="00CB1602">
              <w:rPr>
                <w:rFonts w:ascii="Times New Roman" w:eastAsia="Times New Roman" w:hAnsi="Times New Roman" w:cs="Times New Roman"/>
                <w:sz w:val="24"/>
                <w:szCs w:val="24"/>
                <w:lang w:eastAsia="zh-CN"/>
              </w:rPr>
              <w:t>1</w:t>
            </w:r>
          </w:p>
        </w:tc>
      </w:tr>
      <w:tr w:rsidR="00091080" w:rsidRPr="00091080" w:rsidTr="00D71BAE">
        <w:trPr>
          <w:trHeight w:val="336"/>
        </w:trPr>
        <w:tc>
          <w:tcPr>
            <w:tcW w:w="9072" w:type="dxa"/>
            <w:gridSpan w:val="2"/>
            <w:tcBorders>
              <w:top w:val="nil"/>
              <w:bottom w:val="single" w:sz="4" w:space="0" w:color="auto"/>
            </w:tcBorders>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p>
        </w:tc>
        <w:tc>
          <w:tcPr>
            <w:tcW w:w="709" w:type="dxa"/>
            <w:vMerge/>
            <w:tcBorders>
              <w:bottom w:val="single" w:sz="4" w:space="0" w:color="auto"/>
            </w:tcBorders>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p>
        </w:tc>
      </w:tr>
    </w:tbl>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Default="00091080" w:rsidP="00091080">
      <w:pPr>
        <w:suppressAutoHyphens/>
        <w:autoSpaceDE w:val="0"/>
        <w:spacing w:after="0" w:line="240" w:lineRule="auto"/>
        <w:jc w:val="center"/>
        <w:rPr>
          <w:rFonts w:ascii="Times New Roman" w:eastAsia="Times New Roman" w:hAnsi="Times New Roman" w:cs="Times New Roman"/>
          <w:b/>
          <w:sz w:val="28"/>
          <w:szCs w:val="28"/>
          <w:lang w:eastAsia="zh-CN"/>
        </w:rPr>
      </w:pPr>
    </w:p>
    <w:p w:rsidR="00DF7099" w:rsidRDefault="00DF7099" w:rsidP="00091080">
      <w:pPr>
        <w:suppressAutoHyphens/>
        <w:autoSpaceDE w:val="0"/>
        <w:spacing w:after="0" w:line="240" w:lineRule="auto"/>
        <w:jc w:val="center"/>
        <w:rPr>
          <w:rFonts w:ascii="Times New Roman" w:eastAsia="Times New Roman" w:hAnsi="Times New Roman" w:cs="Times New Roman"/>
          <w:b/>
          <w:sz w:val="28"/>
          <w:szCs w:val="28"/>
          <w:lang w:eastAsia="zh-CN"/>
        </w:rPr>
      </w:pPr>
    </w:p>
    <w:p w:rsidR="00DF7099" w:rsidRPr="00091080" w:rsidRDefault="00DF7099" w:rsidP="00091080">
      <w:pPr>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lastRenderedPageBreak/>
        <w:t>Раздел I.  Целевой</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81D11">
      <w:pPr>
        <w:widowControl w:val="0"/>
        <w:numPr>
          <w:ilvl w:val="1"/>
          <w:numId w:val="12"/>
        </w:numPr>
        <w:suppressAutoHyphens/>
        <w:autoSpaceDE w:val="0"/>
        <w:spacing w:after="0" w:line="240" w:lineRule="auto"/>
        <w:contextualSpacing/>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Пояснительная записка</w:t>
      </w:r>
    </w:p>
    <w:p w:rsidR="00091080" w:rsidRPr="00091080" w:rsidRDefault="00091080" w:rsidP="00091080">
      <w:pPr>
        <w:widowControl w:val="0"/>
        <w:suppressAutoHyphens/>
        <w:autoSpaceDE w:val="0"/>
        <w:spacing w:after="0" w:line="240" w:lineRule="auto"/>
        <w:ind w:left="420"/>
        <w:contextualSpacing/>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Образовательная  программа  ДОУ  (далее  -  Программа)  определяет  содержание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организацию  образовательной  деятельности  в  Муниципальном бюджетном  дошкольном образовательном учреждение общеразвивающего вида «Июсский детский сад «Малышок» (далее – ДОУ).</w:t>
      </w:r>
    </w:p>
    <w:p w:rsidR="00091080" w:rsidRPr="00091080" w:rsidRDefault="00091080" w:rsidP="00091080">
      <w:pPr>
        <w:spacing w:after="0" w:line="240" w:lineRule="auto"/>
        <w:ind w:firstLine="708"/>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Основная образовательная программа разработана  рабочей группой педагогов МБДОУОВ «Июсский детский сад «Малышок» в составе: заведующая Вайгандт О.А.,  воспитатель Рачковская О.Ю., воспитатель Карелина Л.М., воспитатель Меркель Т.И., воспитатель Рачковская Л.Н.., воспитатель Коконова Т.В.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Программа  разработана  и  реализуется  в  соответствии  с  требованиями  основных</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нормативных документов: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Федерального закона «Об образовании в РФ» от 29.12.2012г. № 273-ФЗ;</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Приказа Министерства образования и науки Российской Федерации от 17 октября 2013г. №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1155  «Об  утверждении  Федерального  государственного  образовательного  стандарта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дошкольного образования»;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Приказа  Минобрнауки  России  от  30  августа  2013г.  №  1014  «Об  утверждении  Порядка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организации  и  осуществления  образовательной  деятельности  по  основным общеобразовательным  программам  -  образовательным  программам  дошкольного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образования»;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Примерной  основной  образовательной  программы  дошкольного  образования,  одобренной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решением  федерального  учебно-методического  объединения  по  общему  образованию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(протокол от 20 мая 2015г. № 2/15);</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Методическими  рекомендациями  для  дошкольных  образовательных  организаций  по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составлению  основной  образовательной  программы  дошкольного  образования  на  основе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ФГОС  дошкольного  образования  и  примерной  ООП  ДО,  разработанных  Федеральным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институтом развития образования;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Постановлением Главного государственного врача Российской Федерации от  15 мая 2013г.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26 г. Москва «Об утверждении  СанПиН 2.4.1.3049-13  (с изменениями от 27.08.2015 г.  №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41)  «Санитарно-эпидемиологические требования к устройству, содержанию и организации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режима работы дошкольных образовательных организаций».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Программа     определяет     содержание     и     организацию     образовательной деятельности на уровне дошкольного образования.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Участники     образовательной     деятельности:     дети,     родители (законные представители)  воспитанников,  педагогические  работники.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Программа  реализуется  в Учреждении: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в разновозрастных  группах общеразвивающей направленности с 1,5 лет до 7 лет;</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Программа включает обязательную часть и часть формируемую участниками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образовательных отношений.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hd w:val="clear" w:color="auto" w:fill="FFFFFF"/>
        <w:suppressAutoHyphens/>
        <w:autoSpaceDE w:val="0"/>
        <w:spacing w:after="0" w:line="240" w:lineRule="auto"/>
        <w:ind w:firstLine="288"/>
        <w:jc w:val="both"/>
        <w:rPr>
          <w:rFonts w:ascii="Times New Roman" w:eastAsia="Times New Roman" w:hAnsi="Times New Roman" w:cs="Times New Roman"/>
          <w:color w:val="000000"/>
          <w:sz w:val="24"/>
          <w:szCs w:val="24"/>
          <w:lang w:eastAsia="ru-RU"/>
        </w:rPr>
      </w:pPr>
      <w:r w:rsidRPr="00091080">
        <w:rPr>
          <w:rFonts w:ascii="Times New Roman" w:eastAsia="Times New Roman" w:hAnsi="Times New Roman" w:cs="Times New Roman"/>
          <w:b/>
          <w:sz w:val="24"/>
          <w:szCs w:val="24"/>
          <w:lang w:eastAsia="zh-CN"/>
        </w:rPr>
        <w:t>Обязательная часть</w:t>
      </w:r>
      <w:r w:rsidRPr="00091080">
        <w:rPr>
          <w:rFonts w:ascii="Times New Roman" w:eastAsia="Times New Roman" w:hAnsi="Times New Roman" w:cs="Times New Roman"/>
          <w:sz w:val="24"/>
          <w:szCs w:val="24"/>
          <w:lang w:eastAsia="zh-CN"/>
        </w:rPr>
        <w:t xml:space="preserve"> составлена с учетом </w:t>
      </w:r>
      <w:r w:rsidRPr="00091080">
        <w:rPr>
          <w:rFonts w:ascii="Times New Roman" w:eastAsia="Times New Roman" w:hAnsi="Times New Roman" w:cs="Times New Roman"/>
          <w:sz w:val="24"/>
          <w:szCs w:val="24"/>
          <w:lang w:eastAsia="ru-RU"/>
        </w:rPr>
        <w:t>комплексной программы «От рождения до школы» под редакцией Н.Е. Веракса, Т.С. Комаровой, М.А. Васильевой.</w:t>
      </w:r>
    </w:p>
    <w:p w:rsidR="00091080" w:rsidRPr="00091080" w:rsidRDefault="00091080" w:rsidP="00091080">
      <w:pPr>
        <w:spacing w:after="0" w:line="240" w:lineRule="auto"/>
        <w:jc w:val="center"/>
        <w:rPr>
          <w:rFonts w:ascii="Times New Roman" w:eastAsia="Times New Roman" w:hAnsi="Times New Roman" w:cs="Times New Roman"/>
          <w:b/>
          <w:sz w:val="24"/>
          <w:szCs w:val="24"/>
          <w:lang w:eastAsia="ru-RU"/>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 xml:space="preserve">Часть,  формируемая  участниками  образовательных  отношений  </w:t>
      </w:r>
      <w:r w:rsidRPr="00091080">
        <w:rPr>
          <w:rFonts w:ascii="Times New Roman" w:eastAsia="Times New Roman" w:hAnsi="Times New Roman" w:cs="Times New Roman"/>
          <w:sz w:val="24"/>
          <w:szCs w:val="24"/>
          <w:lang w:eastAsia="zh-CN"/>
        </w:rPr>
        <w:t>составлена  с  учетом парциальных образовательных программ: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«Я-ТЫ-МЫ» О.Л. Князевой (для детей 3-7 лет);</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 А. Лыкова.  Программа художественного воспитания, обучения и развития детей 2-7 лет «Цветные ладошки»;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Л.Д. Глазырина «Физическая культура дошкольникам»;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Развитие речи детей. Под редакцией О.С. Ушаковой;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Николаева С.Н. Юный эколог. Программа экологического воспитания в детском саду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Коломийченко Л.В. Программа «Дорогой света и добра» (социально-коммуникативное развитие и социальное воспитание);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Тимофеева Л.Л. Программа «Формирование культуры безопасности»;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Парциальная программа «Растим юного гражданина»: программа становления основ гражданско-правовой культуры детей дошкольного и школьного возраста/ сост.</w:t>
      </w:r>
      <w:r w:rsidRPr="00091080">
        <w:rPr>
          <w:rFonts w:ascii="Times New Roman" w:eastAsia="Times New Roman" w:hAnsi="Times New Roman" w:cs="Times New Roman"/>
          <w:sz w:val="24"/>
          <w:szCs w:val="24"/>
          <w:lang w:eastAsia="zh-CN"/>
        </w:rPr>
        <w:tab/>
        <w:t>И.И. Гончарова, А.В.Крайсветняя, О.Н.Шадрина;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Петерсон Л.Г., Кочемасова Е.Е. Программа «Игралочка» (математическое развитие);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Лыкова И.А., Протасова Е.Ю., Родина И.М. Программа ознакомления детей с народами России «Венок культур»;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Лыкова И.А. Программа «Умные пальчики» (конструирование);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Лыкова И.А. Программа «Умелые ручки» (художественный труд);</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Бойко В.В., Бережнова О.В. «Программа малыши-крепыши»;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«Синтез искусств в эстетическом воспитании» ОА. Куревиной. Г.Е. Селезневой.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1.1.1. Цели и задачи реализации  Программы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Обязательная часть.</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Цель Программы</w:t>
      </w:r>
      <w:r w:rsidRPr="00091080">
        <w:rPr>
          <w:rFonts w:ascii="Times New Roman" w:eastAsia="Times New Roman" w:hAnsi="Times New Roman" w:cs="Times New Roman"/>
          <w:sz w:val="24"/>
          <w:szCs w:val="24"/>
          <w:lang w:eastAsia="zh-CN"/>
        </w:rPr>
        <w:t>:</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Развитие  общих  способностей  дошкольников:  умственных,  коммуникативных,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регуляторных в процессе специфических дошкольных видов деятельности, их коммуникации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  взрослыми  и  другими  детьми,  познавательно-исследовательской  деятельности  и  других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форм  активности,  обеспечивающих  позитивную  социализацию,  мотивацию  детей,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способствующих  формированию  общей  культуры  личности,  их  позитивной  социализации  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обществе.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Задачи Программы: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Охрана  и  укрепление  физического  и  психического  здоровья  детей,  в  том  числе  их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эмоционального благополучия;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-создание образовательных ситуаций, способствующих овладению детьми конкретными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средствами  и  способами,  лежащими  в  основе  познавательных,  коммуникативных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регуляторных  способностей,  в  соответствии  с  их  возрастными  и  индивидуальными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особенностями;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организация благоприятной развивающей предметно - пространственной среды,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обеспечение  равных  возможностей  для  полноценного  развития  каждого  ребенка  в  период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дошкольного  детства  независимо  от  места  проживания,  пола,  нации,  языка,  социального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статуса;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формирование  общей  культуры  личности  детей,  развитие  их  социальных,  нравственных,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эстетических, интеллектуальных, физических качеств, инициативности, самостоятельности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ответственности ребенка, формирование предпосылок учебной деятельности;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формирование  социокультурной  среды,  соответствующей  возрастным  и  индивидуальным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особенностям 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обеспечение  психолого-педагогической  поддержки  семьи  и  повышение  компетентности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родителей  (законных  представителей)  в  вопросах  развития  и  образования,  охраны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укрепления здоровья 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обеспечение  преемственности  целей, задач и содержания дошкольного общего  и начального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общего образования.</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Часть Программы,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формируемая участниками образовательных отношений.</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Задачи: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  Организация  общего  музыкального  развития  детей,  формирование  у  них  музыкальных</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способностей  в  процессе  основных  видов  музыкальной  деятельности:  слушание  музыки,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музыкальное  движение,  пение,  игра  на  детских  музыкальных  инструментах,  музыкальные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игры-драматизации;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 развитие социальной компетентности у детей дошкольного возраста;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3.формирование  жизненно  необходимых  двигательных  умений  и  навыков;  развитие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физических качеств;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4.формирование  у  дошкольников  эмоционально-мотивационных  установок  к  своей  малой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родине, развитие патриотических чувств, воспитание гражданина Хакасии.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1.1.2. Принципы  и подходы к формированию Программы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Принцип развивающего образования - обогащение (амплификация) детского развития.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Принцип  научной  обоснованности  и  практической  применимости  -  содержание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соответствует базовым положениям возрастной психологии и дошкольной педагогики.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Принцип полноты, необходимости и достаточности  -  позволяет решать поставленные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цели и задачи на необходимом и достаточном материале, максимально приближаться к</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разумному  «минимуму»,  предполагает  сотрудничество  Учреждения  и  семей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воспитанников.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Принцип системности и непрерывности: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полноценное проживание ребёнком всех этапов детства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наличие  единых  линий  развития  и  воспитания  для  детей  всех  возрастных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категорий в Учреждении,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взаимосвязь и преемственность всех ступеней дошкольного образования.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Принцип интеграции образовательных областей в соответствии с возрастными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возможностями и особенностями детей, а также спецификой этих областей.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Принцип  комплексно  -  тематического  построения  образовательной  деятельности,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использование  разнообразных  форм  работы  с  детьми,  обусловленных  возрастными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особенностями.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Принцип сотрудничества с семьѐй.</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1.1.3. Значимые для реализации Программы характеристики</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МБДОУОВИДС  «Малышок» укомплектовано кадрами на 100%.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xml:space="preserve">Общее количество работающих 28 человек; в том числе: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административно-управленческий персонал - 1</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обслуживающий персонал - 21</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воспитатели- 5</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музыкальный руководитель-1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i/>
          <w:sz w:val="24"/>
          <w:szCs w:val="24"/>
          <w:lang w:eastAsia="zh-CN"/>
        </w:rPr>
      </w:pPr>
      <w:r w:rsidRPr="00091080">
        <w:rPr>
          <w:rFonts w:ascii="Times New Roman" w:eastAsia="Times New Roman" w:hAnsi="Times New Roman" w:cs="Times New Roman"/>
          <w:b/>
          <w:i/>
          <w:sz w:val="24"/>
          <w:szCs w:val="24"/>
          <w:lang w:eastAsia="zh-CN"/>
        </w:rPr>
        <w:t>Всего педагогических работников 6 человек.</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Образовательный уровень:</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Высшее образование – 5 человек – 83 %.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Среднее профессиональное – 1 человек – 17 %.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Без образования – 0 человек – 0 %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Квалификация: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 xml:space="preserve">Высшая категория - </w:t>
      </w:r>
      <w:r w:rsidR="00FA19D3">
        <w:rPr>
          <w:rFonts w:ascii="Times New Roman" w:eastAsia="Times New Roman" w:hAnsi="Times New Roman" w:cs="Times New Roman"/>
          <w:sz w:val="24"/>
          <w:szCs w:val="24"/>
          <w:lang w:eastAsia="zh-CN"/>
        </w:rPr>
        <w:t>1</w:t>
      </w:r>
      <w:r w:rsidRPr="00091080">
        <w:rPr>
          <w:rFonts w:ascii="Times New Roman" w:eastAsia="Times New Roman" w:hAnsi="Times New Roman" w:cs="Times New Roman"/>
          <w:sz w:val="24"/>
          <w:szCs w:val="24"/>
          <w:lang w:eastAsia="zh-CN"/>
        </w:rPr>
        <w:t xml:space="preserve"> человек – </w:t>
      </w:r>
      <w:r w:rsidR="00FA19D3">
        <w:rPr>
          <w:rFonts w:ascii="Times New Roman" w:eastAsia="Times New Roman" w:hAnsi="Times New Roman" w:cs="Times New Roman"/>
          <w:sz w:val="24"/>
          <w:szCs w:val="24"/>
          <w:lang w:eastAsia="zh-CN"/>
        </w:rPr>
        <w:t>17</w:t>
      </w:r>
      <w:r w:rsidRPr="00091080">
        <w:rPr>
          <w:rFonts w:ascii="Times New Roman" w:eastAsia="Times New Roman" w:hAnsi="Times New Roman" w:cs="Times New Roman"/>
          <w:sz w:val="24"/>
          <w:szCs w:val="24"/>
          <w:lang w:eastAsia="zh-CN"/>
        </w:rPr>
        <w:t xml:space="preserve"> %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1 кв. категория – </w:t>
      </w:r>
      <w:r w:rsidR="00FA19D3">
        <w:rPr>
          <w:rFonts w:ascii="Times New Roman" w:eastAsia="Times New Roman" w:hAnsi="Times New Roman" w:cs="Times New Roman"/>
          <w:sz w:val="24"/>
          <w:szCs w:val="24"/>
          <w:lang w:eastAsia="zh-CN"/>
        </w:rPr>
        <w:t>2</w:t>
      </w:r>
      <w:r w:rsidRPr="00091080">
        <w:rPr>
          <w:rFonts w:ascii="Times New Roman" w:eastAsia="Times New Roman" w:hAnsi="Times New Roman" w:cs="Times New Roman"/>
          <w:sz w:val="24"/>
          <w:szCs w:val="24"/>
          <w:lang w:eastAsia="zh-CN"/>
        </w:rPr>
        <w:t xml:space="preserve"> человека - </w:t>
      </w:r>
      <w:r w:rsidR="00FA19D3">
        <w:rPr>
          <w:rFonts w:ascii="Times New Roman" w:eastAsia="Times New Roman" w:hAnsi="Times New Roman" w:cs="Times New Roman"/>
          <w:sz w:val="24"/>
          <w:szCs w:val="24"/>
          <w:lang w:eastAsia="zh-CN"/>
        </w:rPr>
        <w:t>33</w:t>
      </w:r>
      <w:r w:rsidRPr="00091080">
        <w:rPr>
          <w:rFonts w:ascii="Times New Roman" w:eastAsia="Times New Roman" w:hAnsi="Times New Roman" w:cs="Times New Roman"/>
          <w:sz w:val="24"/>
          <w:szCs w:val="24"/>
          <w:lang w:eastAsia="zh-CN"/>
        </w:rPr>
        <w:t xml:space="preserve">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Соответствие занимаемой должности – </w:t>
      </w:r>
      <w:r w:rsidR="00D71BAE">
        <w:rPr>
          <w:rFonts w:ascii="Times New Roman" w:eastAsia="Times New Roman" w:hAnsi="Times New Roman" w:cs="Times New Roman"/>
          <w:sz w:val="24"/>
          <w:szCs w:val="24"/>
          <w:lang w:eastAsia="zh-CN"/>
        </w:rPr>
        <w:t>2</w:t>
      </w:r>
      <w:r w:rsidRPr="00091080">
        <w:rPr>
          <w:rFonts w:ascii="Times New Roman" w:eastAsia="Times New Roman" w:hAnsi="Times New Roman" w:cs="Times New Roman"/>
          <w:sz w:val="24"/>
          <w:szCs w:val="24"/>
          <w:lang w:eastAsia="zh-CN"/>
        </w:rPr>
        <w:t xml:space="preserve"> человек –</w:t>
      </w:r>
      <w:r w:rsidR="00D71BAE">
        <w:rPr>
          <w:rFonts w:ascii="Times New Roman" w:eastAsia="Times New Roman" w:hAnsi="Times New Roman" w:cs="Times New Roman"/>
          <w:sz w:val="24"/>
          <w:szCs w:val="24"/>
          <w:lang w:eastAsia="zh-CN"/>
        </w:rPr>
        <w:t>33</w:t>
      </w:r>
      <w:r w:rsidRPr="00091080">
        <w:rPr>
          <w:rFonts w:ascii="Times New Roman" w:eastAsia="Times New Roman" w:hAnsi="Times New Roman" w:cs="Times New Roman"/>
          <w:sz w:val="24"/>
          <w:szCs w:val="24"/>
          <w:lang w:eastAsia="zh-CN"/>
        </w:rPr>
        <w:t xml:space="preserve">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Не аттестованы – 1 человек – 17 % (менее 2 лет)</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Педагогический стаж:</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0 -  5 лет -  </w:t>
      </w:r>
      <w:r w:rsidR="00D71BAE">
        <w:rPr>
          <w:rFonts w:ascii="Times New Roman" w:eastAsia="Times New Roman" w:hAnsi="Times New Roman" w:cs="Times New Roman"/>
          <w:sz w:val="24"/>
          <w:szCs w:val="24"/>
          <w:lang w:eastAsia="zh-CN"/>
        </w:rPr>
        <w:t>1</w:t>
      </w:r>
      <w:r w:rsidRPr="00091080">
        <w:rPr>
          <w:rFonts w:ascii="Times New Roman" w:eastAsia="Times New Roman" w:hAnsi="Times New Roman" w:cs="Times New Roman"/>
          <w:sz w:val="24"/>
          <w:szCs w:val="24"/>
          <w:lang w:eastAsia="zh-CN"/>
        </w:rPr>
        <w:t xml:space="preserve"> чел.</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5 - 10 лет – </w:t>
      </w:r>
      <w:r w:rsidR="00D71BAE">
        <w:rPr>
          <w:rFonts w:ascii="Times New Roman" w:eastAsia="Times New Roman" w:hAnsi="Times New Roman" w:cs="Times New Roman"/>
          <w:sz w:val="24"/>
          <w:szCs w:val="24"/>
          <w:lang w:eastAsia="zh-CN"/>
        </w:rPr>
        <w:t>2</w:t>
      </w:r>
      <w:r w:rsidRPr="00091080">
        <w:rPr>
          <w:rFonts w:ascii="Times New Roman" w:eastAsia="Times New Roman" w:hAnsi="Times New Roman" w:cs="Times New Roman"/>
          <w:sz w:val="24"/>
          <w:szCs w:val="24"/>
          <w:lang w:eastAsia="zh-CN"/>
        </w:rPr>
        <w:t xml:space="preserve"> чел.</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10- 20 лет – </w:t>
      </w:r>
      <w:r w:rsidR="00D71BAE">
        <w:rPr>
          <w:rFonts w:ascii="Times New Roman" w:eastAsia="Times New Roman" w:hAnsi="Times New Roman" w:cs="Times New Roman"/>
          <w:sz w:val="24"/>
          <w:szCs w:val="24"/>
          <w:lang w:eastAsia="zh-CN"/>
        </w:rPr>
        <w:t>2</w:t>
      </w:r>
      <w:r w:rsidRPr="00091080">
        <w:rPr>
          <w:rFonts w:ascii="Times New Roman" w:eastAsia="Times New Roman" w:hAnsi="Times New Roman" w:cs="Times New Roman"/>
          <w:sz w:val="24"/>
          <w:szCs w:val="24"/>
          <w:lang w:eastAsia="zh-CN"/>
        </w:rPr>
        <w:t xml:space="preserve"> чел.</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20- 30 лет – 1 чел.</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xml:space="preserve">Награды педагогов: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Грамота МО РХ – 1 чел.</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Грамота МОРФ– 1 чел.</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Грамота УО Орджоникидзевский район – 4 чел.</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Основной структурной единицей ДОУ является группа детей дошкольного возраста.</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Количество детей в группах:</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bl>
      <w:tblPr>
        <w:tblStyle w:val="afa"/>
        <w:tblW w:w="0" w:type="auto"/>
        <w:tblLook w:val="04A0" w:firstRow="1" w:lastRow="0" w:firstColumn="1" w:lastColumn="0" w:noHBand="0" w:noVBand="1"/>
      </w:tblPr>
      <w:tblGrid>
        <w:gridCol w:w="3936"/>
        <w:gridCol w:w="2268"/>
        <w:gridCol w:w="2409"/>
        <w:gridCol w:w="1667"/>
      </w:tblGrid>
      <w:tr w:rsidR="00091080" w:rsidRPr="00091080" w:rsidTr="00D71BAE">
        <w:tc>
          <w:tcPr>
            <w:tcW w:w="3936"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Наименование группы  </w:t>
            </w:r>
          </w:p>
        </w:tc>
        <w:tc>
          <w:tcPr>
            <w:tcW w:w="2268"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Возраст</w:t>
            </w:r>
          </w:p>
        </w:tc>
        <w:tc>
          <w:tcPr>
            <w:tcW w:w="2409"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Вид групп</w:t>
            </w:r>
          </w:p>
        </w:tc>
        <w:tc>
          <w:tcPr>
            <w:tcW w:w="1667"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Количество детей</w:t>
            </w:r>
          </w:p>
        </w:tc>
      </w:tr>
      <w:tr w:rsidR="00091080" w:rsidRPr="00091080" w:rsidTr="00D71BAE">
        <w:tc>
          <w:tcPr>
            <w:tcW w:w="393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Разновозрастная «Карапузы»</w:t>
            </w:r>
          </w:p>
        </w:tc>
        <w:tc>
          <w:tcPr>
            <w:tcW w:w="2268"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От 1,5 до 3 лет</w:t>
            </w:r>
          </w:p>
        </w:tc>
        <w:tc>
          <w:tcPr>
            <w:tcW w:w="2409"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общеразвивающая  </w:t>
            </w:r>
          </w:p>
          <w:p w:rsidR="00091080" w:rsidRPr="00091080" w:rsidRDefault="00091080" w:rsidP="00091080">
            <w:pPr>
              <w:widowControl w:val="0"/>
              <w:suppressAutoHyphens/>
              <w:autoSpaceDE w:val="0"/>
              <w:rPr>
                <w:sz w:val="24"/>
                <w:szCs w:val="24"/>
                <w:lang w:eastAsia="zh-CN"/>
              </w:rPr>
            </w:pPr>
          </w:p>
        </w:tc>
        <w:tc>
          <w:tcPr>
            <w:tcW w:w="1667" w:type="dxa"/>
          </w:tcPr>
          <w:p w:rsidR="00091080" w:rsidRPr="00091080" w:rsidRDefault="00FA19D3" w:rsidP="00091080">
            <w:pPr>
              <w:widowControl w:val="0"/>
              <w:suppressAutoHyphens/>
              <w:autoSpaceDE w:val="0"/>
              <w:rPr>
                <w:sz w:val="24"/>
                <w:szCs w:val="24"/>
                <w:lang w:eastAsia="zh-CN"/>
              </w:rPr>
            </w:pPr>
            <w:r>
              <w:rPr>
                <w:sz w:val="24"/>
                <w:szCs w:val="24"/>
                <w:lang w:eastAsia="zh-CN"/>
              </w:rPr>
              <w:t>7</w:t>
            </w:r>
          </w:p>
        </w:tc>
      </w:tr>
      <w:tr w:rsidR="00091080" w:rsidRPr="00091080" w:rsidTr="00D71BAE">
        <w:trPr>
          <w:trHeight w:val="337"/>
        </w:trPr>
        <w:tc>
          <w:tcPr>
            <w:tcW w:w="393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Разновозрастная «Радуга»</w:t>
            </w:r>
          </w:p>
        </w:tc>
        <w:tc>
          <w:tcPr>
            <w:tcW w:w="2268"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От 3 до 5 лет</w:t>
            </w:r>
          </w:p>
        </w:tc>
        <w:tc>
          <w:tcPr>
            <w:tcW w:w="2409"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общеразвивающая  </w:t>
            </w:r>
          </w:p>
          <w:p w:rsidR="00091080" w:rsidRPr="00091080" w:rsidRDefault="00091080" w:rsidP="00091080">
            <w:pPr>
              <w:widowControl w:val="0"/>
              <w:suppressAutoHyphens/>
              <w:autoSpaceDE w:val="0"/>
              <w:rPr>
                <w:sz w:val="24"/>
                <w:szCs w:val="24"/>
                <w:lang w:eastAsia="zh-CN"/>
              </w:rPr>
            </w:pPr>
          </w:p>
        </w:tc>
        <w:tc>
          <w:tcPr>
            <w:tcW w:w="1667" w:type="dxa"/>
          </w:tcPr>
          <w:p w:rsidR="00091080" w:rsidRPr="00091080" w:rsidRDefault="00091080" w:rsidP="00FA19D3">
            <w:pPr>
              <w:widowControl w:val="0"/>
              <w:suppressAutoHyphens/>
              <w:autoSpaceDE w:val="0"/>
              <w:rPr>
                <w:sz w:val="24"/>
                <w:szCs w:val="24"/>
                <w:lang w:eastAsia="zh-CN"/>
              </w:rPr>
            </w:pPr>
            <w:r w:rsidRPr="00091080">
              <w:rPr>
                <w:sz w:val="24"/>
                <w:szCs w:val="24"/>
                <w:lang w:eastAsia="zh-CN"/>
              </w:rPr>
              <w:t>1</w:t>
            </w:r>
            <w:r w:rsidR="00FA19D3">
              <w:rPr>
                <w:sz w:val="24"/>
                <w:szCs w:val="24"/>
                <w:lang w:eastAsia="zh-CN"/>
              </w:rPr>
              <w:t>1</w:t>
            </w:r>
          </w:p>
        </w:tc>
      </w:tr>
      <w:tr w:rsidR="00091080" w:rsidRPr="00091080" w:rsidTr="00D71BAE">
        <w:tc>
          <w:tcPr>
            <w:tcW w:w="393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Разновозрастная «Солнышко»</w:t>
            </w:r>
          </w:p>
        </w:tc>
        <w:tc>
          <w:tcPr>
            <w:tcW w:w="2268"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От 5 до 7 лет</w:t>
            </w:r>
          </w:p>
        </w:tc>
        <w:tc>
          <w:tcPr>
            <w:tcW w:w="2409"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общеразвивающая  </w:t>
            </w:r>
          </w:p>
          <w:p w:rsidR="00091080" w:rsidRPr="00091080" w:rsidRDefault="00091080" w:rsidP="00091080">
            <w:pPr>
              <w:widowControl w:val="0"/>
              <w:suppressAutoHyphens/>
              <w:autoSpaceDE w:val="0"/>
              <w:rPr>
                <w:sz w:val="24"/>
                <w:szCs w:val="24"/>
                <w:lang w:eastAsia="zh-CN"/>
              </w:rPr>
            </w:pPr>
          </w:p>
        </w:tc>
        <w:tc>
          <w:tcPr>
            <w:tcW w:w="1667" w:type="dxa"/>
          </w:tcPr>
          <w:p w:rsidR="00091080" w:rsidRPr="00091080" w:rsidRDefault="00091080" w:rsidP="00FA19D3">
            <w:pPr>
              <w:widowControl w:val="0"/>
              <w:suppressAutoHyphens/>
              <w:autoSpaceDE w:val="0"/>
              <w:rPr>
                <w:sz w:val="24"/>
                <w:szCs w:val="24"/>
                <w:lang w:eastAsia="zh-CN"/>
              </w:rPr>
            </w:pPr>
            <w:r w:rsidRPr="00091080">
              <w:rPr>
                <w:sz w:val="24"/>
                <w:szCs w:val="24"/>
                <w:lang w:eastAsia="zh-CN"/>
              </w:rPr>
              <w:t>1</w:t>
            </w:r>
            <w:r w:rsidR="00FA19D3">
              <w:rPr>
                <w:sz w:val="24"/>
                <w:szCs w:val="24"/>
                <w:lang w:eastAsia="zh-CN"/>
              </w:rPr>
              <w:t>0</w:t>
            </w:r>
          </w:p>
        </w:tc>
      </w:tr>
      <w:tr w:rsidR="00091080" w:rsidRPr="00091080" w:rsidTr="00D71BAE">
        <w:tc>
          <w:tcPr>
            <w:tcW w:w="393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Разновозрастная «Ромашка» д. Кобяково</w:t>
            </w:r>
          </w:p>
        </w:tc>
        <w:tc>
          <w:tcPr>
            <w:tcW w:w="2268"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От 1,5 до 7 лет</w:t>
            </w:r>
          </w:p>
        </w:tc>
        <w:tc>
          <w:tcPr>
            <w:tcW w:w="2409"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общеразвивающая  </w:t>
            </w:r>
          </w:p>
          <w:p w:rsidR="00091080" w:rsidRPr="00091080" w:rsidRDefault="00091080" w:rsidP="00091080">
            <w:pPr>
              <w:widowControl w:val="0"/>
              <w:suppressAutoHyphens/>
              <w:autoSpaceDE w:val="0"/>
              <w:rPr>
                <w:sz w:val="24"/>
                <w:szCs w:val="24"/>
                <w:lang w:eastAsia="zh-CN"/>
              </w:rPr>
            </w:pPr>
          </w:p>
        </w:tc>
        <w:tc>
          <w:tcPr>
            <w:tcW w:w="1667" w:type="dxa"/>
          </w:tcPr>
          <w:p w:rsidR="00091080" w:rsidRPr="00091080" w:rsidRDefault="00091080" w:rsidP="00FA19D3">
            <w:pPr>
              <w:widowControl w:val="0"/>
              <w:suppressAutoHyphens/>
              <w:autoSpaceDE w:val="0"/>
              <w:rPr>
                <w:sz w:val="24"/>
                <w:szCs w:val="24"/>
                <w:lang w:eastAsia="zh-CN"/>
              </w:rPr>
            </w:pPr>
            <w:r w:rsidRPr="00091080">
              <w:rPr>
                <w:sz w:val="24"/>
                <w:szCs w:val="24"/>
                <w:lang w:eastAsia="zh-CN"/>
              </w:rPr>
              <w:t>1</w:t>
            </w:r>
            <w:r w:rsidR="00FA19D3">
              <w:rPr>
                <w:sz w:val="24"/>
                <w:szCs w:val="24"/>
                <w:lang w:eastAsia="zh-CN"/>
              </w:rPr>
              <w:t>1</w:t>
            </w:r>
          </w:p>
        </w:tc>
      </w:tr>
    </w:tbl>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СОЦИАЛЬНЫЙ ПАСПОРТ МБДОУОВИДС  «Малышок» 2017-2018 учебный год</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bl>
      <w:tblPr>
        <w:tblStyle w:val="afa"/>
        <w:tblW w:w="0" w:type="auto"/>
        <w:tblLook w:val="04A0" w:firstRow="1" w:lastRow="0" w:firstColumn="1" w:lastColumn="0" w:noHBand="0" w:noVBand="1"/>
      </w:tblPr>
      <w:tblGrid>
        <w:gridCol w:w="4771"/>
        <w:gridCol w:w="793"/>
        <w:gridCol w:w="793"/>
        <w:gridCol w:w="794"/>
        <w:gridCol w:w="911"/>
        <w:gridCol w:w="841"/>
        <w:gridCol w:w="668"/>
      </w:tblGrid>
      <w:tr w:rsidR="00A93F70" w:rsidRPr="00A93F70" w:rsidTr="00CB1602">
        <w:trPr>
          <w:cantSplit/>
          <w:trHeight w:val="855"/>
        </w:trPr>
        <w:tc>
          <w:tcPr>
            <w:tcW w:w="4771" w:type="dxa"/>
            <w:vMerge w:val="restart"/>
          </w:tcPr>
          <w:p w:rsidR="00A93F70" w:rsidRPr="00A93F70" w:rsidRDefault="00A93F70" w:rsidP="00A93F70">
            <w:pPr>
              <w:widowControl w:val="0"/>
              <w:suppressAutoHyphens/>
              <w:autoSpaceDE w:val="0"/>
              <w:jc w:val="center"/>
              <w:rPr>
                <w:b/>
                <w:sz w:val="24"/>
                <w:szCs w:val="24"/>
                <w:lang w:eastAsia="zh-CN"/>
              </w:rPr>
            </w:pPr>
          </w:p>
        </w:tc>
        <w:tc>
          <w:tcPr>
            <w:tcW w:w="793" w:type="dxa"/>
            <w:vMerge w:val="restart"/>
            <w:textDirection w:val="tbRl"/>
            <w:vAlign w:val="bottom"/>
          </w:tcPr>
          <w:p w:rsidR="00A93F70" w:rsidRPr="00A93F70" w:rsidRDefault="00A93F70" w:rsidP="00A93F70">
            <w:pPr>
              <w:widowControl w:val="0"/>
              <w:suppressAutoHyphens/>
              <w:autoSpaceDE w:val="0"/>
              <w:ind w:right="113"/>
              <w:rPr>
                <w:b/>
                <w:sz w:val="24"/>
                <w:szCs w:val="24"/>
                <w:lang w:eastAsia="zh-CN"/>
              </w:rPr>
            </w:pPr>
            <w:r w:rsidRPr="00A93F70">
              <w:rPr>
                <w:b/>
                <w:sz w:val="24"/>
                <w:szCs w:val="24"/>
                <w:lang w:eastAsia="zh-CN"/>
              </w:rPr>
              <w:t>Разновозрастная «Карапузы»</w:t>
            </w:r>
          </w:p>
        </w:tc>
        <w:tc>
          <w:tcPr>
            <w:tcW w:w="793" w:type="dxa"/>
            <w:vMerge w:val="restart"/>
            <w:textDirection w:val="tbRl"/>
            <w:vAlign w:val="bottom"/>
          </w:tcPr>
          <w:p w:rsidR="00A93F70" w:rsidRPr="00A93F70" w:rsidRDefault="00A93F70" w:rsidP="00A93F70">
            <w:pPr>
              <w:widowControl w:val="0"/>
              <w:suppressAutoHyphens/>
              <w:autoSpaceDE w:val="0"/>
              <w:ind w:right="113"/>
              <w:rPr>
                <w:b/>
                <w:sz w:val="24"/>
                <w:szCs w:val="24"/>
                <w:lang w:eastAsia="zh-CN"/>
              </w:rPr>
            </w:pPr>
            <w:r w:rsidRPr="00A93F70">
              <w:rPr>
                <w:b/>
                <w:sz w:val="24"/>
                <w:szCs w:val="24"/>
                <w:lang w:eastAsia="zh-CN"/>
              </w:rPr>
              <w:t>Разновозрастная «Радуга»</w:t>
            </w:r>
          </w:p>
        </w:tc>
        <w:tc>
          <w:tcPr>
            <w:tcW w:w="794" w:type="dxa"/>
            <w:vMerge w:val="restart"/>
            <w:textDirection w:val="tbRl"/>
            <w:vAlign w:val="bottom"/>
          </w:tcPr>
          <w:p w:rsidR="00A93F70" w:rsidRPr="00A93F70" w:rsidRDefault="00A93F70" w:rsidP="00A93F70">
            <w:pPr>
              <w:widowControl w:val="0"/>
              <w:suppressAutoHyphens/>
              <w:autoSpaceDE w:val="0"/>
              <w:ind w:right="113"/>
              <w:rPr>
                <w:b/>
                <w:sz w:val="24"/>
                <w:szCs w:val="24"/>
                <w:lang w:eastAsia="zh-CN"/>
              </w:rPr>
            </w:pPr>
            <w:r w:rsidRPr="00A93F70">
              <w:rPr>
                <w:b/>
                <w:sz w:val="24"/>
                <w:szCs w:val="24"/>
                <w:lang w:eastAsia="zh-CN"/>
              </w:rPr>
              <w:t>Разновозрастная «Солнышко»</w:t>
            </w:r>
          </w:p>
        </w:tc>
        <w:tc>
          <w:tcPr>
            <w:tcW w:w="911" w:type="dxa"/>
            <w:vMerge w:val="restart"/>
            <w:textDirection w:val="tbRl"/>
            <w:vAlign w:val="bottom"/>
          </w:tcPr>
          <w:p w:rsidR="00A93F70" w:rsidRPr="00A93F70" w:rsidRDefault="00A93F70" w:rsidP="00A93F70">
            <w:pPr>
              <w:widowControl w:val="0"/>
              <w:suppressAutoHyphens/>
              <w:autoSpaceDE w:val="0"/>
              <w:ind w:right="113"/>
              <w:rPr>
                <w:b/>
                <w:sz w:val="24"/>
                <w:szCs w:val="24"/>
                <w:lang w:eastAsia="zh-CN"/>
              </w:rPr>
            </w:pPr>
            <w:r w:rsidRPr="00A93F70">
              <w:rPr>
                <w:b/>
                <w:sz w:val="24"/>
                <w:szCs w:val="24"/>
                <w:lang w:eastAsia="zh-CN"/>
              </w:rPr>
              <w:t>Разновозрастная «Ромашка» д. Кобяково</w:t>
            </w:r>
          </w:p>
        </w:tc>
        <w:tc>
          <w:tcPr>
            <w:tcW w:w="1509" w:type="dxa"/>
            <w:gridSpan w:val="2"/>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 xml:space="preserve">По ДОУ </w:t>
            </w:r>
          </w:p>
        </w:tc>
      </w:tr>
      <w:tr w:rsidR="00A93F70" w:rsidRPr="00A93F70" w:rsidTr="00CB1602">
        <w:trPr>
          <w:cantSplit/>
          <w:trHeight w:val="1263"/>
        </w:trPr>
        <w:tc>
          <w:tcPr>
            <w:tcW w:w="4771" w:type="dxa"/>
            <w:vMerge/>
          </w:tcPr>
          <w:p w:rsidR="00A93F70" w:rsidRPr="00A93F70" w:rsidRDefault="00A93F70" w:rsidP="00A93F70">
            <w:pPr>
              <w:widowControl w:val="0"/>
              <w:suppressAutoHyphens/>
              <w:autoSpaceDE w:val="0"/>
              <w:jc w:val="center"/>
              <w:rPr>
                <w:b/>
                <w:sz w:val="24"/>
                <w:szCs w:val="24"/>
                <w:lang w:eastAsia="zh-CN"/>
              </w:rPr>
            </w:pPr>
          </w:p>
        </w:tc>
        <w:tc>
          <w:tcPr>
            <w:tcW w:w="793" w:type="dxa"/>
            <w:vMerge/>
            <w:textDirection w:val="tbRl"/>
            <w:vAlign w:val="bottom"/>
          </w:tcPr>
          <w:p w:rsidR="00A93F70" w:rsidRPr="00A93F70" w:rsidRDefault="00A93F70" w:rsidP="00A93F70">
            <w:pPr>
              <w:widowControl w:val="0"/>
              <w:suppressAutoHyphens/>
              <w:autoSpaceDE w:val="0"/>
              <w:ind w:right="113"/>
              <w:rPr>
                <w:b/>
                <w:sz w:val="24"/>
                <w:szCs w:val="24"/>
                <w:lang w:eastAsia="zh-CN"/>
              </w:rPr>
            </w:pPr>
          </w:p>
        </w:tc>
        <w:tc>
          <w:tcPr>
            <w:tcW w:w="793" w:type="dxa"/>
            <w:vMerge/>
            <w:textDirection w:val="tbRl"/>
            <w:vAlign w:val="bottom"/>
          </w:tcPr>
          <w:p w:rsidR="00A93F70" w:rsidRPr="00A93F70" w:rsidRDefault="00A93F70" w:rsidP="00A93F70">
            <w:pPr>
              <w:widowControl w:val="0"/>
              <w:suppressAutoHyphens/>
              <w:autoSpaceDE w:val="0"/>
              <w:ind w:right="113"/>
              <w:rPr>
                <w:b/>
                <w:sz w:val="24"/>
                <w:szCs w:val="24"/>
                <w:lang w:eastAsia="zh-CN"/>
              </w:rPr>
            </w:pPr>
          </w:p>
        </w:tc>
        <w:tc>
          <w:tcPr>
            <w:tcW w:w="794" w:type="dxa"/>
            <w:vMerge/>
            <w:textDirection w:val="tbRl"/>
            <w:vAlign w:val="bottom"/>
          </w:tcPr>
          <w:p w:rsidR="00A93F70" w:rsidRPr="00A93F70" w:rsidRDefault="00A93F70" w:rsidP="00A93F70">
            <w:pPr>
              <w:widowControl w:val="0"/>
              <w:suppressAutoHyphens/>
              <w:autoSpaceDE w:val="0"/>
              <w:ind w:right="113"/>
              <w:rPr>
                <w:b/>
                <w:sz w:val="24"/>
                <w:szCs w:val="24"/>
                <w:lang w:eastAsia="zh-CN"/>
              </w:rPr>
            </w:pPr>
          </w:p>
        </w:tc>
        <w:tc>
          <w:tcPr>
            <w:tcW w:w="911" w:type="dxa"/>
            <w:vMerge/>
            <w:textDirection w:val="tbRl"/>
            <w:vAlign w:val="bottom"/>
          </w:tcPr>
          <w:p w:rsidR="00A93F70" w:rsidRPr="00A93F70" w:rsidRDefault="00A93F70" w:rsidP="00A93F70">
            <w:pPr>
              <w:widowControl w:val="0"/>
              <w:suppressAutoHyphens/>
              <w:autoSpaceDE w:val="0"/>
              <w:ind w:right="113"/>
              <w:rPr>
                <w:b/>
                <w:sz w:val="24"/>
                <w:szCs w:val="24"/>
                <w:lang w:eastAsia="zh-CN"/>
              </w:rPr>
            </w:pPr>
          </w:p>
        </w:tc>
        <w:tc>
          <w:tcPr>
            <w:tcW w:w="84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всего</w:t>
            </w:r>
          </w:p>
        </w:tc>
        <w:tc>
          <w:tcPr>
            <w:tcW w:w="668"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w:t>
            </w:r>
          </w:p>
        </w:tc>
      </w:tr>
      <w:tr w:rsidR="00A93F70" w:rsidRPr="00A93F70" w:rsidTr="00CB1602">
        <w:trPr>
          <w:trHeight w:val="285"/>
        </w:trPr>
        <w:tc>
          <w:tcPr>
            <w:tcW w:w="4771" w:type="dxa"/>
          </w:tcPr>
          <w:p w:rsidR="00A93F70" w:rsidRPr="00A93F70" w:rsidRDefault="00A93F70" w:rsidP="00A93F70">
            <w:pPr>
              <w:widowControl w:val="0"/>
              <w:suppressAutoHyphens/>
              <w:autoSpaceDE w:val="0"/>
              <w:rPr>
                <w:sz w:val="24"/>
                <w:szCs w:val="24"/>
                <w:lang w:eastAsia="zh-CN"/>
              </w:rPr>
            </w:pPr>
            <w:r w:rsidRPr="00A93F70">
              <w:rPr>
                <w:sz w:val="24"/>
                <w:szCs w:val="24"/>
                <w:lang w:eastAsia="zh-CN"/>
              </w:rPr>
              <w:t>Списочный состав детей</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 xml:space="preserve">                                Родителей</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 xml:space="preserve">                               семей</w:t>
            </w:r>
          </w:p>
        </w:tc>
        <w:tc>
          <w:tcPr>
            <w:tcW w:w="793" w:type="dxa"/>
          </w:tcPr>
          <w:p w:rsidR="00A93F70" w:rsidRPr="00A93F70" w:rsidRDefault="00FA19D3" w:rsidP="00A93F70">
            <w:pPr>
              <w:widowControl w:val="0"/>
              <w:suppressAutoHyphens/>
              <w:autoSpaceDE w:val="0"/>
              <w:jc w:val="center"/>
              <w:rPr>
                <w:b/>
                <w:sz w:val="24"/>
                <w:szCs w:val="24"/>
                <w:lang w:eastAsia="zh-CN"/>
              </w:rPr>
            </w:pPr>
            <w:r>
              <w:rPr>
                <w:b/>
                <w:sz w:val="24"/>
                <w:szCs w:val="24"/>
                <w:lang w:eastAsia="zh-CN"/>
              </w:rPr>
              <w:t>7</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26</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13</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r w:rsidR="00FA19D3">
              <w:rPr>
                <w:b/>
                <w:sz w:val="24"/>
                <w:szCs w:val="24"/>
                <w:lang w:eastAsia="zh-CN"/>
              </w:rPr>
              <w:t>1</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27</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15</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r w:rsidR="00FA19D3">
              <w:rPr>
                <w:b/>
                <w:sz w:val="24"/>
                <w:szCs w:val="24"/>
                <w:lang w:eastAsia="zh-CN"/>
              </w:rPr>
              <w:t>0</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32</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18</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r w:rsidR="00FA19D3">
              <w:rPr>
                <w:b/>
                <w:sz w:val="24"/>
                <w:szCs w:val="24"/>
                <w:lang w:eastAsia="zh-CN"/>
              </w:rPr>
              <w:t>1</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22</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12</w:t>
            </w:r>
          </w:p>
        </w:tc>
        <w:tc>
          <w:tcPr>
            <w:tcW w:w="841" w:type="dxa"/>
          </w:tcPr>
          <w:p w:rsidR="00A93F70" w:rsidRPr="00A93F70" w:rsidRDefault="00FA19D3" w:rsidP="00A93F70">
            <w:pPr>
              <w:widowControl w:val="0"/>
              <w:suppressAutoHyphens/>
              <w:autoSpaceDE w:val="0"/>
              <w:jc w:val="center"/>
              <w:rPr>
                <w:b/>
                <w:sz w:val="24"/>
                <w:szCs w:val="24"/>
                <w:lang w:eastAsia="zh-CN"/>
              </w:rPr>
            </w:pPr>
            <w:r>
              <w:rPr>
                <w:b/>
                <w:sz w:val="24"/>
                <w:szCs w:val="24"/>
                <w:lang w:eastAsia="zh-CN"/>
              </w:rPr>
              <w:t>39</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107</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58</w:t>
            </w:r>
          </w:p>
        </w:tc>
        <w:tc>
          <w:tcPr>
            <w:tcW w:w="668"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100</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100</w:t>
            </w: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100</w:t>
            </w:r>
          </w:p>
        </w:tc>
      </w:tr>
      <w:tr w:rsidR="00A93F70" w:rsidRPr="00A93F70" w:rsidTr="00CB1602">
        <w:trPr>
          <w:trHeight w:val="570"/>
        </w:trPr>
        <w:tc>
          <w:tcPr>
            <w:tcW w:w="4771" w:type="dxa"/>
            <w:vMerge w:val="restart"/>
          </w:tcPr>
          <w:p w:rsidR="00A93F70" w:rsidRPr="00A93F70" w:rsidRDefault="00A93F70" w:rsidP="00A93F70">
            <w:pPr>
              <w:widowControl w:val="0"/>
              <w:suppressAutoHyphens/>
              <w:autoSpaceDE w:val="0"/>
              <w:jc w:val="center"/>
              <w:rPr>
                <w:sz w:val="24"/>
                <w:szCs w:val="24"/>
                <w:lang w:eastAsia="zh-CN"/>
              </w:rPr>
            </w:pPr>
            <w:r w:rsidRPr="00A93F70">
              <w:rPr>
                <w:sz w:val="24"/>
                <w:szCs w:val="24"/>
                <w:lang w:eastAsia="zh-CN"/>
              </w:rPr>
              <w:t>Количество семей, имеющих:</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одного ребѐнка</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двух детей</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трѐх детей</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четырѐх детей</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пять и более детей</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794"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911"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4</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10</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17</w:t>
            </w:r>
          </w:p>
        </w:tc>
      </w:tr>
      <w:tr w:rsidR="00A93F70" w:rsidRPr="00A93F70" w:rsidTr="00CB1602">
        <w:trPr>
          <w:trHeight w:val="309"/>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8</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10</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13</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4</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35</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60</w:t>
            </w:r>
          </w:p>
        </w:tc>
      </w:tr>
      <w:tr w:rsidR="00A93F70" w:rsidRPr="00A93F70" w:rsidTr="00CB1602">
        <w:trPr>
          <w:trHeight w:val="258"/>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9</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16</w:t>
            </w:r>
          </w:p>
        </w:tc>
      </w:tr>
      <w:tr w:rsidR="00A93F70" w:rsidRPr="00A93F70" w:rsidTr="00CB1602">
        <w:trPr>
          <w:trHeight w:val="345"/>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3,5</w:t>
            </w:r>
          </w:p>
        </w:tc>
      </w:tr>
      <w:tr w:rsidR="00A93F70" w:rsidRPr="00A93F70" w:rsidTr="00CB1602">
        <w:trPr>
          <w:trHeight w:val="195"/>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3,5</w:t>
            </w:r>
          </w:p>
        </w:tc>
      </w:tr>
      <w:tr w:rsidR="00A93F70" w:rsidRPr="00A93F70" w:rsidTr="00CB1602">
        <w:trPr>
          <w:trHeight w:val="570"/>
        </w:trPr>
        <w:tc>
          <w:tcPr>
            <w:tcW w:w="4771" w:type="dxa"/>
            <w:vMerge w:val="restart"/>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Социальная структура семьи:</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полных</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неполных</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под опекой</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lastRenderedPageBreak/>
              <w:t>мать-одиночка</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отец-одиночка</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тревожных</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13</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12</w:t>
            </w:r>
          </w:p>
        </w:tc>
        <w:tc>
          <w:tcPr>
            <w:tcW w:w="794"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14</w:t>
            </w:r>
          </w:p>
        </w:tc>
        <w:tc>
          <w:tcPr>
            <w:tcW w:w="911"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10</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49</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85</w:t>
            </w:r>
          </w:p>
        </w:tc>
      </w:tr>
      <w:tr w:rsidR="00A93F70" w:rsidRPr="00A93F70" w:rsidTr="00CB1602">
        <w:trPr>
          <w:trHeight w:val="270"/>
        </w:trPr>
        <w:tc>
          <w:tcPr>
            <w:tcW w:w="4771" w:type="dxa"/>
            <w:vMerge/>
          </w:tcPr>
          <w:p w:rsidR="00A93F70" w:rsidRPr="00A93F70" w:rsidRDefault="00A93F70" w:rsidP="00A93F70">
            <w:pPr>
              <w:widowControl w:val="0"/>
              <w:suppressAutoHyphens/>
              <w:autoSpaceDE w:val="0"/>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4</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9</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15</w:t>
            </w:r>
          </w:p>
        </w:tc>
      </w:tr>
      <w:tr w:rsidR="00A93F70" w:rsidRPr="00A93F70" w:rsidTr="00CB1602">
        <w:trPr>
          <w:trHeight w:val="324"/>
        </w:trPr>
        <w:tc>
          <w:tcPr>
            <w:tcW w:w="4771" w:type="dxa"/>
            <w:vMerge/>
          </w:tcPr>
          <w:p w:rsidR="00A93F70" w:rsidRPr="00A93F70" w:rsidRDefault="00A93F70" w:rsidP="00A93F70">
            <w:pPr>
              <w:widowControl w:val="0"/>
              <w:suppressAutoHyphens/>
              <w:autoSpaceDE w:val="0"/>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0</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0</w:t>
            </w:r>
          </w:p>
        </w:tc>
      </w:tr>
      <w:tr w:rsidR="00A93F70" w:rsidRPr="00A93F70" w:rsidTr="00CB1602">
        <w:trPr>
          <w:trHeight w:val="303"/>
        </w:trPr>
        <w:tc>
          <w:tcPr>
            <w:tcW w:w="4771" w:type="dxa"/>
            <w:vMerge/>
          </w:tcPr>
          <w:p w:rsidR="00A93F70" w:rsidRPr="00A93F70" w:rsidRDefault="00A93F70" w:rsidP="00A93F70">
            <w:pPr>
              <w:widowControl w:val="0"/>
              <w:suppressAutoHyphens/>
              <w:autoSpaceDE w:val="0"/>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3,4</w:t>
            </w:r>
          </w:p>
        </w:tc>
      </w:tr>
      <w:tr w:rsidR="00A93F70" w:rsidRPr="00A93F70" w:rsidTr="00CB1602">
        <w:trPr>
          <w:trHeight w:val="285"/>
        </w:trPr>
        <w:tc>
          <w:tcPr>
            <w:tcW w:w="4771" w:type="dxa"/>
            <w:vMerge/>
          </w:tcPr>
          <w:p w:rsidR="00A93F70" w:rsidRPr="00A93F70" w:rsidRDefault="00A93F70" w:rsidP="00A93F70">
            <w:pPr>
              <w:widowControl w:val="0"/>
              <w:suppressAutoHyphens/>
              <w:autoSpaceDE w:val="0"/>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1,7</w:t>
            </w:r>
          </w:p>
        </w:tc>
      </w:tr>
      <w:tr w:rsidR="00A93F70" w:rsidRPr="00A93F70" w:rsidTr="00CB1602">
        <w:trPr>
          <w:trHeight w:val="255"/>
        </w:trPr>
        <w:tc>
          <w:tcPr>
            <w:tcW w:w="4771" w:type="dxa"/>
            <w:vMerge/>
          </w:tcPr>
          <w:p w:rsidR="00A93F70" w:rsidRPr="00A93F70" w:rsidRDefault="00A93F70" w:rsidP="00A93F70">
            <w:pPr>
              <w:widowControl w:val="0"/>
              <w:suppressAutoHyphens/>
              <w:autoSpaceDE w:val="0"/>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0</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0</w:t>
            </w:r>
          </w:p>
        </w:tc>
      </w:tr>
      <w:tr w:rsidR="00A93F70" w:rsidRPr="00A93F70" w:rsidTr="00CB1602">
        <w:trPr>
          <w:trHeight w:val="797"/>
        </w:trPr>
        <w:tc>
          <w:tcPr>
            <w:tcW w:w="4771" w:type="dxa"/>
            <w:vMerge w:val="restart"/>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Семьи по педагогическому направлению:</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благополучные</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неблагополучные</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13</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15</w:t>
            </w:r>
          </w:p>
        </w:tc>
        <w:tc>
          <w:tcPr>
            <w:tcW w:w="794"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18</w:t>
            </w:r>
          </w:p>
        </w:tc>
        <w:tc>
          <w:tcPr>
            <w:tcW w:w="911"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46</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79</w:t>
            </w:r>
          </w:p>
        </w:tc>
      </w:tr>
      <w:tr w:rsidR="00A93F70" w:rsidRPr="00A93F70" w:rsidTr="00CB1602">
        <w:trPr>
          <w:trHeight w:val="195"/>
        </w:trPr>
        <w:tc>
          <w:tcPr>
            <w:tcW w:w="4771" w:type="dxa"/>
            <w:vMerge/>
          </w:tcPr>
          <w:p w:rsidR="00A93F70" w:rsidRPr="00A93F70" w:rsidRDefault="00A93F70" w:rsidP="00A93F70">
            <w:pPr>
              <w:widowControl w:val="0"/>
              <w:suppressAutoHyphens/>
              <w:autoSpaceDE w:val="0"/>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12</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12</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21</w:t>
            </w:r>
          </w:p>
        </w:tc>
      </w:tr>
      <w:tr w:rsidR="00A93F70" w:rsidRPr="00A93F70" w:rsidTr="00CB1602">
        <w:trPr>
          <w:trHeight w:val="555"/>
        </w:trPr>
        <w:tc>
          <w:tcPr>
            <w:tcW w:w="4771" w:type="dxa"/>
            <w:vMerge w:val="restart"/>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Образовательный уровень родителей:</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неоконченное среднее</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среднее</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средне-специальное</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средне-техническое</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неоконченное высшее</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высшее</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w:t>
            </w:r>
          </w:p>
        </w:tc>
      </w:tr>
      <w:tr w:rsidR="00A93F70" w:rsidRPr="00A93F70" w:rsidTr="00CB1602">
        <w:trPr>
          <w:trHeight w:val="240"/>
        </w:trPr>
        <w:tc>
          <w:tcPr>
            <w:tcW w:w="4771" w:type="dxa"/>
            <w:vMerge/>
          </w:tcPr>
          <w:p w:rsidR="00A93F70" w:rsidRPr="00A93F70" w:rsidRDefault="00A93F70" w:rsidP="00A93F70">
            <w:pPr>
              <w:widowControl w:val="0"/>
              <w:suppressAutoHyphens/>
              <w:autoSpaceDE w:val="0"/>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4</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15</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7</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27</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25</w:t>
            </w:r>
          </w:p>
        </w:tc>
      </w:tr>
      <w:tr w:rsidR="00A93F70" w:rsidRPr="00A93F70" w:rsidTr="00CB1602">
        <w:trPr>
          <w:trHeight w:val="240"/>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15</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6</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5</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11</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37</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35</w:t>
            </w:r>
          </w:p>
        </w:tc>
      </w:tr>
      <w:tr w:rsidR="00A93F70" w:rsidRPr="00A93F70" w:rsidTr="00CB1602">
        <w:trPr>
          <w:trHeight w:val="300"/>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12</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9</w:t>
            </w:r>
          </w:p>
        </w:tc>
        <w:tc>
          <w:tcPr>
            <w:tcW w:w="911" w:type="dxa"/>
          </w:tcPr>
          <w:p w:rsidR="00A93F70" w:rsidRPr="00A93F70" w:rsidRDefault="00A93F70" w:rsidP="00A93F70">
            <w:pPr>
              <w:widowControl w:val="0"/>
              <w:suppressAutoHyphens/>
              <w:autoSpaceDE w:val="0"/>
              <w:jc w:val="center"/>
              <w:rPr>
                <w:b/>
                <w:sz w:val="24"/>
                <w:szCs w:val="24"/>
                <w:lang w:eastAsia="zh-CN"/>
              </w:rPr>
            </w:pP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21</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20</w:t>
            </w:r>
          </w:p>
        </w:tc>
      </w:tr>
      <w:tr w:rsidR="00A93F70" w:rsidRPr="00A93F70" w:rsidTr="00CB1602">
        <w:trPr>
          <w:trHeight w:val="300"/>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w:t>
            </w:r>
          </w:p>
        </w:tc>
      </w:tr>
      <w:tr w:rsidR="00A93F70" w:rsidRPr="00A93F70" w:rsidTr="00CB1602">
        <w:trPr>
          <w:trHeight w:val="210"/>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5</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8</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19</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17</w:t>
            </w:r>
          </w:p>
        </w:tc>
      </w:tr>
      <w:tr w:rsidR="00A93F70" w:rsidRPr="00A93F70" w:rsidTr="00CB1602">
        <w:trPr>
          <w:trHeight w:val="480"/>
        </w:trPr>
        <w:tc>
          <w:tcPr>
            <w:tcW w:w="4771" w:type="dxa"/>
            <w:vMerge w:val="restart"/>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Жилищные условия:</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удовлетворительные</w:t>
            </w:r>
          </w:p>
          <w:p w:rsidR="00A93F70" w:rsidRPr="00A93F70" w:rsidRDefault="00A93F70" w:rsidP="00A93F70">
            <w:pPr>
              <w:widowControl w:val="0"/>
              <w:suppressAutoHyphens/>
              <w:autoSpaceDE w:val="0"/>
              <w:rPr>
                <w:sz w:val="24"/>
                <w:szCs w:val="24"/>
                <w:lang w:eastAsia="zh-CN"/>
              </w:rPr>
            </w:pPr>
            <w:r w:rsidRPr="00A93F70">
              <w:rPr>
                <w:sz w:val="24"/>
                <w:szCs w:val="24"/>
                <w:lang w:eastAsia="zh-CN"/>
              </w:rPr>
              <w:t>неудовлетворительные</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13</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15</w:t>
            </w:r>
          </w:p>
        </w:tc>
        <w:tc>
          <w:tcPr>
            <w:tcW w:w="794"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18</w:t>
            </w:r>
          </w:p>
        </w:tc>
        <w:tc>
          <w:tcPr>
            <w:tcW w:w="911"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12</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58</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100</w:t>
            </w:r>
          </w:p>
        </w:tc>
      </w:tr>
      <w:tr w:rsidR="00A93F70" w:rsidRPr="00A93F70" w:rsidTr="00CB1602">
        <w:trPr>
          <w:trHeight w:val="333"/>
        </w:trPr>
        <w:tc>
          <w:tcPr>
            <w:tcW w:w="4771" w:type="dxa"/>
            <w:vMerge/>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0</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0</w:t>
            </w:r>
          </w:p>
        </w:tc>
      </w:tr>
      <w:tr w:rsidR="00A93F70" w:rsidRPr="00A93F70" w:rsidTr="00CB1602">
        <w:trPr>
          <w:trHeight w:val="570"/>
        </w:trPr>
        <w:tc>
          <w:tcPr>
            <w:tcW w:w="4771" w:type="dxa"/>
            <w:vMerge w:val="restart"/>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По месту работы:</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ГУО</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ГУЗ</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правоохранительные органы</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сфера обслуживания</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предприниматели</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прочие</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безработные</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4</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5</w:t>
            </w:r>
          </w:p>
        </w:tc>
        <w:tc>
          <w:tcPr>
            <w:tcW w:w="794"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7</w:t>
            </w:r>
          </w:p>
        </w:tc>
        <w:tc>
          <w:tcPr>
            <w:tcW w:w="911"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19</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18</w:t>
            </w:r>
          </w:p>
        </w:tc>
      </w:tr>
      <w:tr w:rsidR="00A93F70" w:rsidRPr="00A93F70" w:rsidTr="00CB1602">
        <w:trPr>
          <w:trHeight w:val="306"/>
        </w:trPr>
        <w:tc>
          <w:tcPr>
            <w:tcW w:w="4771" w:type="dxa"/>
            <w:vMerge/>
          </w:tcPr>
          <w:p w:rsidR="00A93F70" w:rsidRPr="00A93F70" w:rsidRDefault="00A93F70" w:rsidP="00A93F70">
            <w:pPr>
              <w:widowControl w:val="0"/>
              <w:suppressAutoHyphens/>
              <w:autoSpaceDE w:val="0"/>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w:t>
            </w:r>
          </w:p>
        </w:tc>
      </w:tr>
      <w:tr w:rsidR="00A93F70" w:rsidRPr="00A93F70" w:rsidTr="00CB1602">
        <w:trPr>
          <w:trHeight w:val="270"/>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w:t>
            </w:r>
          </w:p>
        </w:tc>
      </w:tr>
      <w:tr w:rsidR="00A93F70" w:rsidRPr="00A93F70" w:rsidTr="00CB1602">
        <w:trPr>
          <w:trHeight w:val="315"/>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16</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20</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19</w:t>
            </w:r>
          </w:p>
        </w:tc>
      </w:tr>
      <w:tr w:rsidR="00A93F70" w:rsidRPr="00A93F70" w:rsidTr="00CB1602">
        <w:trPr>
          <w:trHeight w:val="273"/>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794" w:type="dxa"/>
          </w:tcPr>
          <w:p w:rsidR="00A93F70" w:rsidRPr="00A93F70" w:rsidRDefault="00A93F70" w:rsidP="00A93F70">
            <w:pPr>
              <w:widowControl w:val="0"/>
              <w:suppressAutoHyphens/>
              <w:autoSpaceDE w:val="0"/>
              <w:jc w:val="center"/>
              <w:rPr>
                <w:b/>
                <w:sz w:val="24"/>
                <w:szCs w:val="24"/>
                <w:lang w:eastAsia="zh-CN"/>
              </w:rPr>
            </w:pP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3</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3</w:t>
            </w:r>
          </w:p>
        </w:tc>
      </w:tr>
      <w:tr w:rsidR="00A93F70" w:rsidRPr="00A93F70" w:rsidTr="00CB1602">
        <w:trPr>
          <w:trHeight w:val="315"/>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13</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15</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12</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43</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40</w:t>
            </w:r>
          </w:p>
        </w:tc>
      </w:tr>
      <w:tr w:rsidR="00A93F70" w:rsidRPr="00A93F70" w:rsidTr="00CB1602">
        <w:trPr>
          <w:trHeight w:val="225"/>
        </w:trPr>
        <w:tc>
          <w:tcPr>
            <w:tcW w:w="4771" w:type="dxa"/>
            <w:vMerge/>
          </w:tcPr>
          <w:p w:rsidR="00A93F70" w:rsidRPr="00A93F70" w:rsidRDefault="00A93F70" w:rsidP="00A93F70">
            <w:pPr>
              <w:widowControl w:val="0"/>
              <w:suppressAutoHyphens/>
              <w:autoSpaceDE w:val="0"/>
              <w:rPr>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4</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8</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4</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19</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18</w:t>
            </w:r>
          </w:p>
        </w:tc>
      </w:tr>
      <w:tr w:rsidR="00A93F70" w:rsidRPr="00A93F70" w:rsidTr="00CB1602">
        <w:trPr>
          <w:trHeight w:val="555"/>
        </w:trPr>
        <w:tc>
          <w:tcPr>
            <w:tcW w:w="477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По возрасту родителей:</w:t>
            </w:r>
          </w:p>
          <w:p w:rsidR="00A93F70" w:rsidRPr="00A93F70" w:rsidRDefault="00A93F70" w:rsidP="00A93F70">
            <w:pPr>
              <w:widowControl w:val="0"/>
              <w:suppressAutoHyphens/>
              <w:autoSpaceDE w:val="0"/>
              <w:rPr>
                <w:b/>
                <w:sz w:val="24"/>
                <w:szCs w:val="24"/>
                <w:lang w:eastAsia="zh-CN"/>
              </w:rPr>
            </w:pPr>
            <w:r w:rsidRPr="00A93F70">
              <w:rPr>
                <w:sz w:val="24"/>
                <w:szCs w:val="24"/>
                <w:lang w:eastAsia="zh-CN"/>
              </w:rPr>
              <w:t>до 25 лет</w:t>
            </w:r>
          </w:p>
        </w:tc>
        <w:tc>
          <w:tcPr>
            <w:tcW w:w="793"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4"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911" w:type="dxa"/>
          </w:tcPr>
          <w:p w:rsidR="00A93F70" w:rsidRPr="00A93F70" w:rsidRDefault="00A93F70" w:rsidP="00A93F70">
            <w:pPr>
              <w:widowControl w:val="0"/>
              <w:suppressAutoHyphens/>
              <w:autoSpaceDE w:val="0"/>
              <w:jc w:val="center"/>
              <w:rPr>
                <w:b/>
                <w:sz w:val="24"/>
                <w:szCs w:val="24"/>
                <w:lang w:eastAsia="zh-CN"/>
              </w:rPr>
            </w:pPr>
          </w:p>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8</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p>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7,5</w:t>
            </w:r>
          </w:p>
        </w:tc>
      </w:tr>
      <w:tr w:rsidR="00A93F70" w:rsidRPr="00A93F70" w:rsidTr="00CB1602">
        <w:trPr>
          <w:trHeight w:val="258"/>
        </w:trPr>
        <w:tc>
          <w:tcPr>
            <w:tcW w:w="4771" w:type="dxa"/>
          </w:tcPr>
          <w:p w:rsidR="00A93F70" w:rsidRPr="00A93F70" w:rsidRDefault="00A93F70" w:rsidP="00A93F70">
            <w:pPr>
              <w:widowControl w:val="0"/>
              <w:suppressAutoHyphens/>
              <w:autoSpaceDE w:val="0"/>
              <w:rPr>
                <w:b/>
                <w:sz w:val="24"/>
                <w:szCs w:val="24"/>
                <w:lang w:eastAsia="zh-CN"/>
              </w:rPr>
            </w:pPr>
            <w:r w:rsidRPr="00A93F70">
              <w:rPr>
                <w:sz w:val="24"/>
                <w:szCs w:val="24"/>
                <w:lang w:eastAsia="zh-CN"/>
              </w:rPr>
              <w:t>26 – 35 лет</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15</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14</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16</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7</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52</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48</w:t>
            </w:r>
          </w:p>
        </w:tc>
      </w:tr>
      <w:tr w:rsidR="00A93F70" w:rsidRPr="00A93F70" w:rsidTr="00CB1602">
        <w:trPr>
          <w:trHeight w:val="225"/>
        </w:trPr>
        <w:tc>
          <w:tcPr>
            <w:tcW w:w="4771" w:type="dxa"/>
          </w:tcPr>
          <w:p w:rsidR="00A93F70" w:rsidRPr="00A93F70" w:rsidRDefault="00A93F70" w:rsidP="00A93F70">
            <w:pPr>
              <w:widowControl w:val="0"/>
              <w:suppressAutoHyphens/>
              <w:autoSpaceDE w:val="0"/>
              <w:rPr>
                <w:b/>
                <w:sz w:val="24"/>
                <w:szCs w:val="24"/>
                <w:lang w:eastAsia="zh-CN"/>
              </w:rPr>
            </w:pPr>
            <w:r w:rsidRPr="00A93F70">
              <w:rPr>
                <w:sz w:val="24"/>
                <w:szCs w:val="24"/>
                <w:lang w:eastAsia="zh-CN"/>
              </w:rPr>
              <w:t>36 – 41 год</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9</w:t>
            </w: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9</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6</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8</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32</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30,8</w:t>
            </w:r>
          </w:p>
        </w:tc>
      </w:tr>
      <w:tr w:rsidR="00A93F70" w:rsidRPr="00A93F70" w:rsidTr="00CB1602">
        <w:trPr>
          <w:trHeight w:val="285"/>
        </w:trPr>
        <w:tc>
          <w:tcPr>
            <w:tcW w:w="4771" w:type="dxa"/>
          </w:tcPr>
          <w:p w:rsidR="00A93F70" w:rsidRPr="00A93F70" w:rsidRDefault="00A93F70" w:rsidP="00A93F70">
            <w:pPr>
              <w:widowControl w:val="0"/>
              <w:suppressAutoHyphens/>
              <w:autoSpaceDE w:val="0"/>
              <w:rPr>
                <w:sz w:val="24"/>
                <w:szCs w:val="24"/>
                <w:lang w:eastAsia="zh-CN"/>
              </w:rPr>
            </w:pPr>
            <w:r w:rsidRPr="00A93F70">
              <w:rPr>
                <w:sz w:val="24"/>
                <w:szCs w:val="24"/>
                <w:lang w:eastAsia="zh-CN"/>
              </w:rPr>
              <w:t>41 – 45 лет</w:t>
            </w: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3</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7</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6,5</w:t>
            </w:r>
          </w:p>
        </w:tc>
      </w:tr>
      <w:tr w:rsidR="00A93F70" w:rsidRPr="00A93F70" w:rsidTr="00CB1602">
        <w:trPr>
          <w:trHeight w:val="345"/>
        </w:trPr>
        <w:tc>
          <w:tcPr>
            <w:tcW w:w="4771" w:type="dxa"/>
          </w:tcPr>
          <w:p w:rsidR="00A93F70" w:rsidRPr="00A93F70" w:rsidRDefault="00A93F70" w:rsidP="00A93F70">
            <w:pPr>
              <w:widowControl w:val="0"/>
              <w:suppressAutoHyphens/>
              <w:autoSpaceDE w:val="0"/>
              <w:rPr>
                <w:sz w:val="24"/>
                <w:szCs w:val="24"/>
                <w:lang w:eastAsia="zh-CN"/>
              </w:rPr>
            </w:pPr>
            <w:r w:rsidRPr="00A93F70">
              <w:rPr>
                <w:sz w:val="24"/>
                <w:szCs w:val="24"/>
                <w:lang w:eastAsia="zh-CN"/>
              </w:rPr>
              <w:t>45 – 50 лет</w:t>
            </w:r>
          </w:p>
        </w:tc>
        <w:tc>
          <w:tcPr>
            <w:tcW w:w="793" w:type="dxa"/>
          </w:tcPr>
          <w:p w:rsidR="00A93F70" w:rsidRPr="00A93F70" w:rsidRDefault="00A93F70" w:rsidP="00A93F70">
            <w:pPr>
              <w:widowControl w:val="0"/>
              <w:suppressAutoHyphens/>
              <w:autoSpaceDE w:val="0"/>
              <w:jc w:val="center"/>
              <w:rPr>
                <w:b/>
                <w:sz w:val="24"/>
                <w:szCs w:val="24"/>
                <w:lang w:eastAsia="zh-CN"/>
              </w:rPr>
            </w:pPr>
          </w:p>
        </w:tc>
        <w:tc>
          <w:tcPr>
            <w:tcW w:w="793"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1</w:t>
            </w:r>
          </w:p>
        </w:tc>
        <w:tc>
          <w:tcPr>
            <w:tcW w:w="794"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5</w:t>
            </w:r>
          </w:p>
        </w:tc>
        <w:tc>
          <w:tcPr>
            <w:tcW w:w="911" w:type="dxa"/>
          </w:tcPr>
          <w:p w:rsidR="00A93F70" w:rsidRPr="00A93F70" w:rsidRDefault="00A93F70" w:rsidP="00A93F70">
            <w:pPr>
              <w:widowControl w:val="0"/>
              <w:suppressAutoHyphens/>
              <w:autoSpaceDE w:val="0"/>
              <w:jc w:val="center"/>
              <w:rPr>
                <w:b/>
                <w:sz w:val="24"/>
                <w:szCs w:val="24"/>
                <w:lang w:eastAsia="zh-CN"/>
              </w:rPr>
            </w:pPr>
            <w:r w:rsidRPr="00A93F70">
              <w:rPr>
                <w:b/>
                <w:sz w:val="24"/>
                <w:szCs w:val="24"/>
                <w:lang w:eastAsia="zh-CN"/>
              </w:rPr>
              <w:t>2</w:t>
            </w:r>
          </w:p>
        </w:tc>
        <w:tc>
          <w:tcPr>
            <w:tcW w:w="841"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8</w:t>
            </w:r>
          </w:p>
        </w:tc>
        <w:tc>
          <w:tcPr>
            <w:tcW w:w="668" w:type="dxa"/>
          </w:tcPr>
          <w:p w:rsidR="00A93F70" w:rsidRPr="00A93F70" w:rsidRDefault="00A93F70" w:rsidP="00A93F70">
            <w:pPr>
              <w:widowControl w:val="0"/>
              <w:suppressAutoHyphens/>
              <w:autoSpaceDE w:val="0"/>
              <w:jc w:val="center"/>
              <w:rPr>
                <w:b/>
                <w:color w:val="000000" w:themeColor="text1"/>
                <w:sz w:val="24"/>
                <w:szCs w:val="24"/>
                <w:lang w:eastAsia="zh-CN"/>
              </w:rPr>
            </w:pPr>
            <w:r w:rsidRPr="00A93F70">
              <w:rPr>
                <w:b/>
                <w:color w:val="000000" w:themeColor="text1"/>
                <w:sz w:val="24"/>
                <w:szCs w:val="24"/>
                <w:lang w:eastAsia="zh-CN"/>
              </w:rPr>
              <w:t>7,2</w:t>
            </w:r>
          </w:p>
        </w:tc>
      </w:tr>
    </w:tbl>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Воспитанники  Учреждения  -  представители  семей  различного  социального  статуса,  образовательного  уровня.  Преобладают  полные  и материально обеспеченные семьи. Доминирует количество родителей с средне-специальным образованием.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1.1.4. Возрастные и индивидуальные особенности контингента детей,</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воспитывающихся в ДОУ</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В ДОУ функционирует четыре разновозрастные группы, которые посещают </w:t>
      </w:r>
      <w:r w:rsidR="00FA19D3">
        <w:rPr>
          <w:rFonts w:ascii="Times New Roman" w:eastAsia="Times New Roman" w:hAnsi="Times New Roman" w:cs="Times New Roman"/>
          <w:sz w:val="24"/>
          <w:szCs w:val="24"/>
          <w:lang w:eastAsia="zh-CN"/>
        </w:rPr>
        <w:t>39 детей</w:t>
      </w:r>
      <w:r w:rsidRPr="00091080">
        <w:rPr>
          <w:rFonts w:ascii="Times New Roman" w:eastAsia="Times New Roman" w:hAnsi="Times New Roman" w:cs="Times New Roman"/>
          <w:sz w:val="24"/>
          <w:szCs w:val="24"/>
          <w:lang w:eastAsia="zh-CN"/>
        </w:rPr>
        <w:t xml:space="preserve">  в возрасте от 1,5 до 7 лет.  Из них:</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 </w:t>
      </w:r>
      <w:r w:rsidR="00FA19D3">
        <w:rPr>
          <w:rFonts w:ascii="Times New Roman" w:eastAsia="Times New Roman" w:hAnsi="Times New Roman" w:cs="Times New Roman"/>
          <w:sz w:val="24"/>
          <w:szCs w:val="24"/>
          <w:lang w:eastAsia="zh-CN"/>
        </w:rPr>
        <w:t>7</w:t>
      </w:r>
      <w:r w:rsidRPr="00091080">
        <w:rPr>
          <w:rFonts w:ascii="Times New Roman" w:eastAsia="Times New Roman" w:hAnsi="Times New Roman" w:cs="Times New Roman"/>
          <w:sz w:val="24"/>
          <w:szCs w:val="24"/>
          <w:lang w:eastAsia="zh-CN"/>
        </w:rPr>
        <w:t xml:space="preserve"> детей раннего возраста от 1,5 до 3-х лет, разновозрастная группа (1 группа);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w:t>
      </w:r>
      <w:r w:rsidR="00A93F70">
        <w:rPr>
          <w:rFonts w:ascii="Times New Roman" w:eastAsia="Times New Roman" w:hAnsi="Times New Roman" w:cs="Times New Roman"/>
          <w:sz w:val="24"/>
          <w:szCs w:val="24"/>
          <w:lang w:eastAsia="zh-CN"/>
        </w:rPr>
        <w:t>1</w:t>
      </w:r>
      <w:r w:rsidR="00FA19D3">
        <w:rPr>
          <w:rFonts w:ascii="Times New Roman" w:eastAsia="Times New Roman" w:hAnsi="Times New Roman" w:cs="Times New Roman"/>
          <w:sz w:val="24"/>
          <w:szCs w:val="24"/>
          <w:lang w:eastAsia="zh-CN"/>
        </w:rPr>
        <w:t>1</w:t>
      </w:r>
      <w:r w:rsidRPr="00091080">
        <w:rPr>
          <w:rFonts w:ascii="Times New Roman" w:eastAsia="Times New Roman" w:hAnsi="Times New Roman" w:cs="Times New Roman"/>
          <w:sz w:val="24"/>
          <w:szCs w:val="24"/>
          <w:lang w:eastAsia="zh-CN"/>
        </w:rPr>
        <w:t xml:space="preserve"> детей дошкольного возраста от 3-х до 5 лет, разновозрастная группа (1 группа);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- 1</w:t>
      </w:r>
      <w:r w:rsidR="00FA19D3">
        <w:rPr>
          <w:rFonts w:ascii="Times New Roman" w:eastAsia="Times New Roman" w:hAnsi="Times New Roman" w:cs="Times New Roman"/>
          <w:sz w:val="24"/>
          <w:szCs w:val="24"/>
          <w:lang w:eastAsia="zh-CN"/>
        </w:rPr>
        <w:t>0</w:t>
      </w:r>
      <w:r w:rsidRPr="00091080">
        <w:rPr>
          <w:rFonts w:ascii="Times New Roman" w:eastAsia="Times New Roman" w:hAnsi="Times New Roman" w:cs="Times New Roman"/>
          <w:sz w:val="24"/>
          <w:szCs w:val="24"/>
          <w:lang w:eastAsia="zh-CN"/>
        </w:rPr>
        <w:t xml:space="preserve"> детей дошкольного возраста  от 5-ти до 7-ми лет, разновозрастная группа (1 группа);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- 1</w:t>
      </w:r>
      <w:r w:rsidR="00FA19D3">
        <w:rPr>
          <w:rFonts w:ascii="Times New Roman" w:eastAsia="Times New Roman" w:hAnsi="Times New Roman" w:cs="Times New Roman"/>
          <w:sz w:val="24"/>
          <w:szCs w:val="24"/>
          <w:lang w:eastAsia="zh-CN"/>
        </w:rPr>
        <w:t>1</w:t>
      </w:r>
      <w:r w:rsidRPr="00091080">
        <w:rPr>
          <w:rFonts w:ascii="Times New Roman" w:eastAsia="Times New Roman" w:hAnsi="Times New Roman" w:cs="Times New Roman"/>
          <w:sz w:val="24"/>
          <w:szCs w:val="24"/>
          <w:lang w:eastAsia="zh-CN"/>
        </w:rPr>
        <w:t xml:space="preserve"> детей раннего - дошкольного возраста от 1,5 до 7-ти  лет, разновозрастная группа (1 группа).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sz w:val="24"/>
          <w:szCs w:val="24"/>
          <w:lang w:eastAsia="zh-CN"/>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i/>
          <w:sz w:val="24"/>
          <w:szCs w:val="24"/>
          <w:u w:val="single"/>
          <w:lang w:eastAsia="zh-CN"/>
        </w:rPr>
        <w:t>Возрастные особенности детей от 1,5 до 3-х лет:</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развитие предметной деятельности, ситуативно-делового  общения  ребенка  и  взрослого,  совершенствование  восприятия  речи, начальных форм произвольного поведения, наглядно-действенного мышления.</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На третьем году жизни дети становятся самостоятельнее.</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r w:rsidRPr="00091080">
        <w:rPr>
          <w:rFonts w:ascii="Times New Roman" w:eastAsia="Times New Roman" w:hAnsi="Times New Roman" w:cs="Times New Roman"/>
          <w:sz w:val="24"/>
          <w:szCs w:val="24"/>
          <w:lang w:eastAsia="zh-CN"/>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091080">
        <w:rPr>
          <w:rFonts w:ascii="Times New Roman" w:eastAsia="Times New Roman" w:hAnsi="Times New Roman" w:cs="Times New Roman"/>
          <w:b/>
          <w:bCs/>
          <w:sz w:val="24"/>
          <w:szCs w:val="24"/>
          <w:lang w:eastAsia="zh-CN"/>
        </w:rPr>
        <w:t xml:space="preserve"> образца, регулирующего собственную активность ребенка.</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Cs/>
          <w:sz w:val="24"/>
          <w:szCs w:val="24"/>
          <w:lang w:eastAsia="zh-CN"/>
        </w:rPr>
        <w:t xml:space="preserve">   В ходе совместной с</w:t>
      </w:r>
      <w:r w:rsidRPr="00091080">
        <w:rPr>
          <w:rFonts w:ascii="Times New Roman" w:eastAsia="Times New Roman" w:hAnsi="Times New Roman" w:cs="Times New Roman"/>
          <w:sz w:val="24"/>
          <w:szCs w:val="24"/>
          <w:lang w:eastAsia="zh-CN"/>
        </w:rPr>
        <w:t xml:space="preserve"> взрослыми предметной деятельности</w:t>
      </w:r>
      <w:r w:rsidRPr="00091080">
        <w:rPr>
          <w:rFonts w:ascii="Times New Roman" w:eastAsia="Times New Roman" w:hAnsi="Times New Roman" w:cs="Times New Roman"/>
          <w:b/>
          <w:bCs/>
          <w:sz w:val="24"/>
          <w:szCs w:val="24"/>
          <w:lang w:eastAsia="zh-CN"/>
        </w:rPr>
        <w:t xml:space="preserve"> продолжается  развиваться  понимание речи.</w:t>
      </w:r>
      <w:r w:rsidRPr="00091080">
        <w:rPr>
          <w:rFonts w:ascii="Times New Roman" w:eastAsia="Times New Roman" w:hAnsi="Times New Roman" w:cs="Times New Roman"/>
          <w:sz w:val="24"/>
          <w:szCs w:val="24"/>
          <w:lang w:eastAsia="zh-CN"/>
        </w:rPr>
        <w:t xml:space="preserve"> Слово отделяется от ситуации и приоб</w:t>
      </w:r>
      <w:r w:rsidRPr="00091080">
        <w:rPr>
          <w:rFonts w:ascii="Times New Roman" w:eastAsia="Times New Roman" w:hAnsi="Times New Roman" w:cs="Times New Roman"/>
          <w:sz w:val="24"/>
          <w:szCs w:val="24"/>
          <w:lang w:eastAsia="zh-CN"/>
        </w:rPr>
        <w:softHyphen/>
        <w:t xml:space="preserve">ретает самостоятельное значение. Дети продолжают осваивать названия окружающих предметов, учатся выполнять словесные просьбы взрослых, ориентируясь и пределах ближайшего окружения. </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Интенсивно развивается активная речь детей. К трем годам они осваивают основные грамматические структуры, пытаются</w:t>
      </w:r>
      <w:r w:rsidRPr="00091080">
        <w:rPr>
          <w:rFonts w:ascii="Times New Roman" w:eastAsia="Times New Roman" w:hAnsi="Times New Roman" w:cs="Times New Roman"/>
          <w:b/>
          <w:bCs/>
          <w:sz w:val="24"/>
          <w:szCs w:val="24"/>
          <w:lang w:eastAsia="zh-CN"/>
        </w:rPr>
        <w:t xml:space="preserve"> строить </w:t>
      </w:r>
      <w:r w:rsidRPr="00091080">
        <w:rPr>
          <w:rFonts w:ascii="Times New Roman" w:eastAsia="Times New Roman" w:hAnsi="Times New Roman" w:cs="Times New Roman"/>
          <w:sz w:val="24"/>
          <w:szCs w:val="24"/>
          <w:lang w:eastAsia="zh-CN"/>
        </w:rPr>
        <w:t>сложные и сложноподчиненные предложения, в разговоре с</w:t>
      </w:r>
      <w:r w:rsidRPr="00091080">
        <w:rPr>
          <w:rFonts w:ascii="Times New Roman" w:eastAsia="Times New Roman" w:hAnsi="Times New Roman" w:cs="Times New Roman"/>
          <w:b/>
          <w:bCs/>
          <w:sz w:val="24"/>
          <w:szCs w:val="24"/>
          <w:lang w:eastAsia="zh-CN"/>
        </w:rPr>
        <w:t xml:space="preserve"> взрослым </w:t>
      </w:r>
      <w:r w:rsidRPr="00091080">
        <w:rPr>
          <w:rFonts w:ascii="Times New Roman" w:eastAsia="Times New Roman" w:hAnsi="Times New Roman" w:cs="Times New Roman"/>
          <w:sz w:val="24"/>
          <w:szCs w:val="24"/>
          <w:lang w:eastAsia="zh-CN"/>
        </w:rPr>
        <w:t>используют практически все части речи. Активный словарь</w:t>
      </w:r>
      <w:r w:rsidRPr="00091080">
        <w:rPr>
          <w:rFonts w:ascii="Times New Roman" w:eastAsia="Times New Roman" w:hAnsi="Times New Roman" w:cs="Times New Roman"/>
          <w:b/>
          <w:bCs/>
          <w:sz w:val="24"/>
          <w:szCs w:val="24"/>
          <w:lang w:eastAsia="zh-CN"/>
        </w:rPr>
        <w:t xml:space="preserve"> достигает </w:t>
      </w:r>
      <w:r w:rsidRPr="00091080">
        <w:rPr>
          <w:rFonts w:ascii="Times New Roman" w:eastAsia="Times New Roman" w:hAnsi="Times New Roman" w:cs="Times New Roman"/>
          <w:sz w:val="24"/>
          <w:szCs w:val="24"/>
          <w:lang w:eastAsia="zh-CN"/>
        </w:rPr>
        <w:t>примерно 1500-2500 слов.</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К концу  третьего года жизни</w:t>
      </w:r>
      <w:r w:rsidRPr="00091080">
        <w:rPr>
          <w:rFonts w:ascii="Times New Roman" w:eastAsia="Times New Roman" w:hAnsi="Times New Roman" w:cs="Times New Roman"/>
          <w:b/>
          <w:bCs/>
          <w:sz w:val="24"/>
          <w:szCs w:val="24"/>
          <w:lang w:eastAsia="zh-CN"/>
        </w:rPr>
        <w:t xml:space="preserve"> речь становится средством общения ребенка со сверстниками. В</w:t>
      </w:r>
      <w:r w:rsidRPr="00091080">
        <w:rPr>
          <w:rFonts w:ascii="Times New Roman" w:eastAsia="Times New Roman" w:hAnsi="Times New Roman" w:cs="Times New Roman"/>
          <w:sz w:val="24"/>
          <w:szCs w:val="24"/>
          <w:lang w:eastAsia="zh-CN"/>
        </w:rPr>
        <w:t xml:space="preserve"> этом возрасте у детей формируются</w:t>
      </w:r>
      <w:r w:rsidRPr="00091080">
        <w:rPr>
          <w:rFonts w:ascii="Times New Roman" w:eastAsia="Times New Roman" w:hAnsi="Times New Roman" w:cs="Times New Roman"/>
          <w:b/>
          <w:bCs/>
          <w:sz w:val="24"/>
          <w:szCs w:val="24"/>
          <w:lang w:eastAsia="zh-CN"/>
        </w:rPr>
        <w:t xml:space="preserve"> новые </w:t>
      </w:r>
      <w:r w:rsidRPr="00091080">
        <w:rPr>
          <w:rFonts w:ascii="Times New Roman" w:eastAsia="Times New Roman" w:hAnsi="Times New Roman" w:cs="Times New Roman"/>
          <w:sz w:val="24"/>
          <w:szCs w:val="24"/>
          <w:lang w:eastAsia="zh-CN"/>
        </w:rPr>
        <w:t>виды деятельности: игра, рисование, конструирование.</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Игра носит процессуальный характер, главное в ней — действия, которые совершаются с игровыми предметами, приближенными к реальности.</w:t>
      </w:r>
      <w:r w:rsidRPr="00091080">
        <w:rPr>
          <w:rFonts w:ascii="Times New Roman" w:eastAsia="Times New Roman" w:hAnsi="Times New Roman" w:cs="Times New Roman"/>
          <w:b/>
          <w:bCs/>
          <w:sz w:val="24"/>
          <w:szCs w:val="24"/>
          <w:lang w:eastAsia="zh-CN"/>
        </w:rPr>
        <w:t xml:space="preserve"> В середине третьего года жизни широко используются действии с предметами-заместителями. Появление </w:t>
      </w:r>
      <w:r w:rsidRPr="00091080">
        <w:rPr>
          <w:rFonts w:ascii="Times New Roman" w:eastAsia="Times New Roman" w:hAnsi="Times New Roman" w:cs="Times New Roman"/>
          <w:sz w:val="24"/>
          <w:szCs w:val="24"/>
          <w:lang w:eastAsia="zh-CN"/>
        </w:rPr>
        <w:t>собственно изобразительной деятельности обусловлено тем, что ребенок уже</w:t>
      </w:r>
      <w:r w:rsidRPr="00091080">
        <w:rPr>
          <w:rFonts w:ascii="Times New Roman" w:eastAsia="Times New Roman" w:hAnsi="Times New Roman" w:cs="Times New Roman"/>
          <w:b/>
          <w:bCs/>
          <w:sz w:val="24"/>
          <w:szCs w:val="24"/>
          <w:lang w:eastAsia="zh-CN"/>
        </w:rPr>
        <w:t xml:space="preserve"> способен сформулировать намерение изобрази</w:t>
      </w:r>
      <w:r w:rsidRPr="00091080">
        <w:rPr>
          <w:rFonts w:ascii="Times New Roman" w:eastAsia="Times New Roman" w:hAnsi="Times New Roman" w:cs="Times New Roman"/>
          <w:sz w:val="24"/>
          <w:szCs w:val="24"/>
          <w:lang w:eastAsia="zh-CN"/>
        </w:rPr>
        <w:t xml:space="preserve">ть </w:t>
      </w:r>
      <w:r w:rsidRPr="00091080">
        <w:rPr>
          <w:rFonts w:ascii="Times New Roman" w:eastAsia="Times New Roman" w:hAnsi="Times New Roman" w:cs="Times New Roman"/>
          <w:b/>
          <w:bCs/>
          <w:sz w:val="24"/>
          <w:szCs w:val="24"/>
          <w:lang w:eastAsia="zh-CN"/>
        </w:rPr>
        <w:t>какой-либо предмет.</w:t>
      </w:r>
      <w:r w:rsidRPr="00091080">
        <w:rPr>
          <w:rFonts w:ascii="Times New Roman" w:eastAsia="Times New Roman" w:hAnsi="Times New Roman" w:cs="Times New Roman"/>
          <w:sz w:val="24"/>
          <w:szCs w:val="24"/>
          <w:lang w:eastAsia="zh-CN"/>
        </w:rPr>
        <w:t xml:space="preserve"> Типичным является изображение человека в</w:t>
      </w:r>
      <w:r w:rsidRPr="00091080">
        <w:rPr>
          <w:rFonts w:ascii="Times New Roman" w:eastAsia="Times New Roman" w:hAnsi="Times New Roman" w:cs="Times New Roman"/>
          <w:b/>
          <w:bCs/>
          <w:sz w:val="24"/>
          <w:szCs w:val="24"/>
          <w:lang w:eastAsia="zh-CN"/>
        </w:rPr>
        <w:t xml:space="preserve"> виде </w:t>
      </w:r>
      <w:r w:rsidRPr="00091080">
        <w:rPr>
          <w:rFonts w:ascii="Times New Roman" w:eastAsia="Times New Roman" w:hAnsi="Times New Roman" w:cs="Times New Roman"/>
          <w:sz w:val="24"/>
          <w:szCs w:val="24"/>
          <w:lang w:eastAsia="zh-CN"/>
        </w:rPr>
        <w:t>« головонога» — окружности и отходящих от нее линий.</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   Совершенствуется слуховое восприятие,</w:t>
      </w:r>
      <w:r w:rsidRPr="00091080">
        <w:rPr>
          <w:rFonts w:ascii="Times New Roman" w:eastAsia="Times New Roman" w:hAnsi="Times New Roman" w:cs="Times New Roman"/>
          <w:sz w:val="24"/>
          <w:szCs w:val="24"/>
          <w:lang w:eastAsia="zh-CN"/>
        </w:rPr>
        <w:t xml:space="preserve"> прежде всего</w:t>
      </w:r>
      <w:r w:rsidRPr="00091080">
        <w:rPr>
          <w:rFonts w:ascii="Times New Roman" w:eastAsia="Times New Roman" w:hAnsi="Times New Roman" w:cs="Times New Roman"/>
          <w:b/>
          <w:bCs/>
          <w:sz w:val="24"/>
          <w:szCs w:val="24"/>
          <w:lang w:eastAsia="zh-CN"/>
        </w:rPr>
        <w:t xml:space="preserve"> фонематический слух.</w:t>
      </w:r>
      <w:r w:rsidRPr="00091080">
        <w:rPr>
          <w:rFonts w:ascii="Times New Roman" w:eastAsia="Times New Roman" w:hAnsi="Times New Roman" w:cs="Times New Roman"/>
          <w:sz w:val="24"/>
          <w:szCs w:val="24"/>
          <w:lang w:eastAsia="zh-CN"/>
        </w:rPr>
        <w:t xml:space="preserve"> К трем годам дети воспринимают все звуки родного языка, но произносят их с большими искажениями.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Основной формой мышления является наглядно-действенное. Её особенность заключается в том, что возникающие в жизни ребенка проблемные ситуации разрешаются путем реального действия с предметами.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w:t>
      </w:r>
      <w:r w:rsidRPr="00091080">
        <w:rPr>
          <w:rFonts w:ascii="Times New Roman" w:eastAsia="Times New Roman" w:hAnsi="Times New Roman" w:cs="Times New Roman"/>
          <w:b/>
          <w:bCs/>
          <w:sz w:val="24"/>
          <w:szCs w:val="24"/>
          <w:lang w:eastAsia="zh-CN"/>
        </w:rPr>
        <w:t xml:space="preserve"> начинает складываться и произвольность поведения.</w:t>
      </w:r>
      <w:r w:rsidRPr="00091080">
        <w:rPr>
          <w:rFonts w:ascii="Times New Roman" w:eastAsia="Times New Roman" w:hAnsi="Times New Roman" w:cs="Times New Roman"/>
          <w:sz w:val="24"/>
          <w:szCs w:val="24"/>
          <w:lang w:eastAsia="zh-CN"/>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w:t>
      </w:r>
      <w:r w:rsidRPr="00091080">
        <w:rPr>
          <w:rFonts w:ascii="Times New Roman" w:eastAsia="Times New Roman" w:hAnsi="Times New Roman" w:cs="Times New Roman"/>
          <w:sz w:val="24"/>
          <w:szCs w:val="24"/>
          <w:lang w:eastAsia="zh-CN"/>
        </w:rPr>
        <w:lastRenderedPageBreak/>
        <w:t xml:space="preserve">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b/>
          <w:i/>
          <w:sz w:val="24"/>
          <w:szCs w:val="24"/>
          <w:u w:val="single"/>
          <w:lang w:eastAsia="zh-CN"/>
        </w:rPr>
      </w:pPr>
      <w:r w:rsidRPr="00091080">
        <w:rPr>
          <w:rFonts w:ascii="Times New Roman" w:eastAsia="Times New Roman" w:hAnsi="Times New Roman" w:cs="Times New Roman"/>
          <w:b/>
          <w:i/>
          <w:sz w:val="24"/>
          <w:szCs w:val="24"/>
          <w:u w:val="single"/>
          <w:lang w:eastAsia="zh-CN"/>
        </w:rPr>
        <w:t>Возрастные особенности детей от 3-х до 4-х лет:</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общение  становится внеситуативным, а игра  -  ведущим видом деятельности. Начинает развиваться воображение, которое наглядно проявляется в игре, сознательное управление поведением только начинает складываться;  во  многом  поведение  ребенка  еще  ситуативно.  Продолжает  развиваться половая идентификация, что проявляется в характере выбираемых игрушек и сюжетов.</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возрасте 3-4 лет ребенок постепенно выходит за пределы семейно</w:t>
      </w:r>
      <w:r w:rsidRPr="00091080">
        <w:rPr>
          <w:rFonts w:ascii="Times New Roman" w:eastAsia="Times New Roman" w:hAnsi="Times New Roman" w:cs="Times New Roman"/>
          <w:sz w:val="24"/>
          <w:szCs w:val="24"/>
          <w:lang w:eastAsia="zh-CN"/>
        </w:rPr>
        <w:softHyphen/>
        <w:t>го круга. Взрослый становится для ребенка не только членом семьи, но и носителем определенной об</w:t>
      </w:r>
      <w:r w:rsidRPr="00091080">
        <w:rPr>
          <w:rFonts w:ascii="Times New Roman" w:eastAsia="Times New Roman" w:hAnsi="Times New Roman" w:cs="Times New Roman"/>
          <w:sz w:val="24"/>
          <w:szCs w:val="24"/>
          <w:lang w:eastAsia="zh-CN"/>
        </w:rPr>
        <w:softHyphen/>
        <w:t>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bCs/>
          <w:sz w:val="24"/>
          <w:szCs w:val="24"/>
          <w:shd w:val="clear" w:color="auto" w:fill="FFFFFF"/>
          <w:lang w:eastAsia="zh-CN"/>
        </w:rPr>
      </w:pPr>
      <w:r w:rsidRPr="00091080">
        <w:rPr>
          <w:rFonts w:ascii="Times New Roman" w:eastAsia="Times New Roman" w:hAnsi="Times New Roman" w:cs="Times New Roman"/>
          <w:sz w:val="24"/>
          <w:szCs w:val="24"/>
          <w:lang w:eastAsia="zh-CN"/>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w:t>
      </w:r>
      <w:r w:rsidRPr="00091080">
        <w:rPr>
          <w:rFonts w:ascii="Times New Roman" w:eastAsia="Times New Roman" w:hAnsi="Times New Roman" w:cs="Times New Roman"/>
          <w:sz w:val="24"/>
          <w:szCs w:val="24"/>
          <w:lang w:eastAsia="zh-CN"/>
        </w:rPr>
        <w:softHyphen/>
        <w:t>метами-заместителями.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формироваться.</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bCs/>
          <w:sz w:val="24"/>
          <w:szCs w:val="24"/>
          <w:shd w:val="clear" w:color="auto" w:fill="FFFFFF"/>
          <w:lang w:eastAsia="zh-CN"/>
        </w:rPr>
      </w:pPr>
      <w:r w:rsidRPr="00091080">
        <w:rPr>
          <w:rFonts w:ascii="Times New Roman" w:eastAsia="Times New Roman" w:hAnsi="Times New Roman" w:cs="Times New Roman"/>
          <w:bCs/>
          <w:sz w:val="24"/>
          <w:szCs w:val="24"/>
          <w:shd w:val="clear" w:color="auto" w:fill="FFFFFF"/>
          <w:lang w:eastAsia="zh-CN"/>
        </w:rPr>
        <w:t xml:space="preserve">   Изобразительная деятельность ребенка зависит от его представле</w:t>
      </w:r>
      <w:r w:rsidRPr="00091080">
        <w:rPr>
          <w:rFonts w:ascii="Times New Roman" w:eastAsia="Times New Roman" w:hAnsi="Times New Roman" w:cs="Times New Roman"/>
          <w:bCs/>
          <w:sz w:val="24"/>
          <w:szCs w:val="24"/>
          <w:shd w:val="clear" w:color="auto" w:fill="FFFFFF"/>
          <w:lang w:eastAsia="zh-CN"/>
        </w:rPr>
        <w:softHyphen/>
        <w:t>ний о предмете.</w:t>
      </w:r>
      <w:r w:rsidRPr="00091080">
        <w:rPr>
          <w:rFonts w:ascii="Times New Roman" w:eastAsia="Times New Roman" w:hAnsi="Times New Roman" w:cs="Times New Roman"/>
          <w:sz w:val="24"/>
          <w:szCs w:val="24"/>
          <w:lang w:eastAsia="zh-CN"/>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Cs/>
          <w:sz w:val="24"/>
          <w:szCs w:val="24"/>
          <w:shd w:val="clear" w:color="auto" w:fill="FFFFFF"/>
          <w:lang w:eastAsia="zh-CN"/>
        </w:rPr>
        <w:t xml:space="preserve">   Большое значение для развития мелкой моторики имеет лепка. </w:t>
      </w:r>
      <w:r w:rsidRPr="00091080">
        <w:rPr>
          <w:rFonts w:ascii="Times New Roman" w:eastAsia="Times New Roman" w:hAnsi="Times New Roman" w:cs="Times New Roman"/>
          <w:sz w:val="24"/>
          <w:szCs w:val="24"/>
          <w:lang w:eastAsia="zh-CN"/>
        </w:rPr>
        <w:t>Младшие дошкольники способны под руководством взрослого вылепить простые предметы.</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Известно, что аппликация оказывает положительное влияние на разви</w:t>
      </w:r>
      <w:r w:rsidRPr="00091080">
        <w:rPr>
          <w:rFonts w:ascii="Times New Roman" w:eastAsia="Times New Roman" w:hAnsi="Times New Roman" w:cs="Times New Roman"/>
          <w:sz w:val="24"/>
          <w:szCs w:val="24"/>
          <w:lang w:eastAsia="zh-CN"/>
        </w:rPr>
        <w:softHyphen/>
        <w:t>тие восприятия. В этом возрасте детям доступны простейшие виды аппли</w:t>
      </w:r>
      <w:r w:rsidRPr="00091080">
        <w:rPr>
          <w:rFonts w:ascii="Times New Roman" w:eastAsia="Times New Roman" w:hAnsi="Times New Roman" w:cs="Times New Roman"/>
          <w:sz w:val="24"/>
          <w:szCs w:val="24"/>
          <w:lang w:eastAsia="zh-CN"/>
        </w:rPr>
        <w:softHyphen/>
        <w:t>кации.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Конструктивная деятельность в младшем дошкольном возрасте огра</w:t>
      </w:r>
      <w:r w:rsidRPr="00091080">
        <w:rPr>
          <w:rFonts w:ascii="Times New Roman" w:eastAsia="Times New Roman" w:hAnsi="Times New Roman" w:cs="Times New Roman"/>
          <w:sz w:val="24"/>
          <w:szCs w:val="24"/>
          <w:lang w:eastAsia="zh-CN"/>
        </w:rPr>
        <w:softHyphen/>
        <w:t>ничена возведением несложных построек по образцу и по замыслу.</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   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Продолжает развиваться наглядно-действенное мышление. При  этом преобразования ситуаций к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 ступают в качестве заместителей других.</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Взаимоотношения детей ярко проявляются в игровой деятельности. </w:t>
      </w:r>
      <w:r w:rsidRPr="00091080">
        <w:rPr>
          <w:rFonts w:ascii="Times New Roman" w:eastAsia="Times New Roman" w:hAnsi="Times New Roman" w:cs="Times New Roman"/>
          <w:bCs/>
          <w:sz w:val="24"/>
          <w:szCs w:val="24"/>
          <w:shd w:val="clear" w:color="auto" w:fill="FFFFFF"/>
          <w:lang w:eastAsia="ru-RU"/>
        </w:rPr>
        <w:t xml:space="preserve">Они скорее играют рядом, чем активно вступают во взаимодействие. </w:t>
      </w:r>
      <w:r w:rsidRPr="00091080">
        <w:rPr>
          <w:rFonts w:ascii="Times New Roman" w:eastAsia="Times New Roman" w:hAnsi="Times New Roman" w:cs="Times New Roman"/>
          <w:sz w:val="24"/>
          <w:szCs w:val="24"/>
          <w:lang w:eastAsia="ru-RU"/>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091080">
        <w:rPr>
          <w:rFonts w:ascii="Times New Roman" w:eastAsia="Times New Roman" w:hAnsi="Times New Roman" w:cs="Times New Roman"/>
          <w:bCs/>
          <w:sz w:val="24"/>
          <w:szCs w:val="24"/>
          <w:shd w:val="clear" w:color="auto" w:fill="FFFFFF"/>
          <w:lang w:eastAsia="ru-RU"/>
        </w:rPr>
        <w:t xml:space="preserve"> Положение ребенка в группе сверстников, но многом определяется мнением воспитателя.</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091080">
        <w:rPr>
          <w:rFonts w:ascii="Times New Roman" w:eastAsia="Times New Roman" w:hAnsi="Times New Roman" w:cs="Times New Roman"/>
          <w:bCs/>
          <w:sz w:val="24"/>
          <w:szCs w:val="24"/>
          <w:shd w:val="clear" w:color="auto" w:fill="FFFFFF"/>
          <w:lang w:eastAsia="ru-RU"/>
        </w:rPr>
        <w:t xml:space="preserve"> пове</w:t>
      </w:r>
      <w:r w:rsidRPr="00091080">
        <w:rPr>
          <w:rFonts w:ascii="Times New Roman" w:eastAsia="Times New Roman" w:hAnsi="Times New Roman" w:cs="Times New Roman"/>
          <w:bCs/>
          <w:sz w:val="24"/>
          <w:szCs w:val="24"/>
          <w:shd w:val="clear" w:color="auto" w:fill="FFFFFF"/>
          <w:lang w:eastAsia="ru-RU"/>
        </w:rPr>
        <w:softHyphen/>
        <w:t>дение ребенка еще ситуативно.</w:t>
      </w:r>
      <w:r w:rsidRPr="00091080">
        <w:rPr>
          <w:rFonts w:ascii="Times New Roman" w:eastAsia="Times New Roman" w:hAnsi="Times New Roman" w:cs="Times New Roman"/>
          <w:sz w:val="24"/>
          <w:szCs w:val="24"/>
          <w:lang w:eastAsia="ru-RU"/>
        </w:rPr>
        <w:t xml:space="preserve"> Вместе с тем можно наблюдать и</w:t>
      </w:r>
      <w:r w:rsidRPr="00091080">
        <w:rPr>
          <w:rFonts w:ascii="Times New Roman" w:eastAsia="Times New Roman" w:hAnsi="Times New Roman" w:cs="Times New Roman"/>
          <w:bCs/>
          <w:sz w:val="24"/>
          <w:szCs w:val="24"/>
          <w:shd w:val="clear" w:color="auto" w:fill="FFFFFF"/>
          <w:lang w:eastAsia="ru-RU"/>
        </w:rPr>
        <w:t xml:space="preserve"> случаи </w:t>
      </w:r>
      <w:r w:rsidRPr="00091080">
        <w:rPr>
          <w:rFonts w:ascii="Times New Roman" w:eastAsia="Times New Roman" w:hAnsi="Times New Roman" w:cs="Times New Roman"/>
          <w:sz w:val="24"/>
          <w:szCs w:val="24"/>
          <w:lang w:eastAsia="ru-RU"/>
        </w:rPr>
        <w:t>ограничения собственных побуждений самим ребенком, сопровождаем</w:t>
      </w:r>
      <w:r w:rsidRPr="00091080">
        <w:rPr>
          <w:rFonts w:ascii="Times New Roman" w:eastAsia="Times New Roman" w:hAnsi="Times New Roman" w:cs="Times New Roman"/>
          <w:bCs/>
          <w:sz w:val="24"/>
          <w:szCs w:val="24"/>
          <w:shd w:val="clear" w:color="auto" w:fill="FFFFFF"/>
          <w:lang w:eastAsia="ru-RU"/>
        </w:rPr>
        <w:t xml:space="preserve">ые </w:t>
      </w:r>
      <w:r w:rsidRPr="00091080">
        <w:rPr>
          <w:rFonts w:ascii="Times New Roman" w:eastAsia="Times New Roman" w:hAnsi="Times New Roman" w:cs="Times New Roman"/>
          <w:sz w:val="24"/>
          <w:szCs w:val="24"/>
          <w:lang w:eastAsia="ru-RU"/>
        </w:rPr>
        <w:t>словесными указаниями. Начинает развиваться самооценка, при этом дети в значительной мере ориентируются на оценку воспитателя. Про</w:t>
      </w:r>
      <w:r w:rsidRPr="00091080">
        <w:rPr>
          <w:rFonts w:ascii="Times New Roman" w:eastAsia="Times New Roman" w:hAnsi="Times New Roman" w:cs="Times New Roman"/>
          <w:sz w:val="24"/>
          <w:szCs w:val="24"/>
          <w:lang w:eastAsia="ru-RU"/>
        </w:rPr>
        <w:softHyphen/>
        <w:t>должает развиваться также их половая идентификация, что проявляется в характере выбираемых игрушек и сюжетов.</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b/>
          <w:i/>
          <w:sz w:val="24"/>
          <w:szCs w:val="24"/>
          <w:u w:val="single"/>
          <w:lang w:eastAsia="zh-CN"/>
        </w:rPr>
      </w:pPr>
      <w:r w:rsidRPr="00091080">
        <w:rPr>
          <w:rFonts w:ascii="Times New Roman" w:eastAsia="Times New Roman" w:hAnsi="Times New Roman" w:cs="Times New Roman"/>
          <w:b/>
          <w:i/>
          <w:sz w:val="24"/>
          <w:szCs w:val="24"/>
          <w:u w:val="single"/>
          <w:lang w:eastAsia="zh-CN"/>
        </w:rPr>
        <w:lastRenderedPageBreak/>
        <w:t>Возрастные особенности детей от 4-х до 5-ти  лет:</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  игровой  деятельности появляются ролевые взаимодействия, совершенствуется техническая сторона изобразительной деятельности,  начинает  развиваться  образное  мышление,  изменяется содержание общения ребенка и взрослого (ведущим становится познавательный мотив).</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Значительное развитие получает изобразительная деятельность. Рису</w:t>
      </w:r>
      <w:r w:rsidRPr="00091080">
        <w:rPr>
          <w:rFonts w:ascii="Times New Roman" w:eastAsia="Times New Roman" w:hAnsi="Times New Roman" w:cs="Times New Roman"/>
          <w:sz w:val="24"/>
          <w:szCs w:val="24"/>
          <w:lang w:eastAsia="zh-CN"/>
        </w:rPr>
        <w:softHyphen/>
        <w:t>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Усложняется конструирование. Постройки могут включать 5 – б деталей. Формируются навыки конструирования по собственному замыслу, а также планирование последовательности действий.</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Двигательная сфера ребенка характеризуется позитивными изме</w:t>
      </w:r>
      <w:r w:rsidRPr="00091080">
        <w:rPr>
          <w:rFonts w:ascii="Times New Roman" w:eastAsia="Times New Roman" w:hAnsi="Times New Roman" w:cs="Times New Roman"/>
          <w:sz w:val="24"/>
          <w:szCs w:val="24"/>
          <w:lang w:eastAsia="zh-CN"/>
        </w:rPr>
        <w:softHyphen/>
        <w:t>нениями мелкой и крупной моторики. Развиваются ловкость, коорди</w:t>
      </w:r>
      <w:r w:rsidRPr="00091080">
        <w:rPr>
          <w:rFonts w:ascii="Times New Roman" w:eastAsia="Times New Roman" w:hAnsi="Times New Roman" w:cs="Times New Roman"/>
          <w:sz w:val="24"/>
          <w:szCs w:val="24"/>
          <w:lang w:eastAsia="zh-CN"/>
        </w:rPr>
        <w:softHyphen/>
        <w:t>нация движений. Дети в этом возрасте лучше, чем младшие дошкольни</w:t>
      </w:r>
      <w:r w:rsidRPr="00091080">
        <w:rPr>
          <w:rFonts w:ascii="Times New Roman" w:eastAsia="Times New Roman" w:hAnsi="Times New Roman" w:cs="Times New Roman"/>
          <w:sz w:val="24"/>
          <w:szCs w:val="24"/>
          <w:lang w:eastAsia="zh-CN"/>
        </w:rPr>
        <w:softHyphen/>
        <w:t>ки, удерживают равновесие, перешагивают через небольшие преграды. Усложняются игры с мячом.</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К концу среднего дошкольного возраста восприятие детей становится более развитым. Они оказываются способными назвать форму, на кото</w:t>
      </w:r>
      <w:r w:rsidRPr="00091080">
        <w:rPr>
          <w:rFonts w:ascii="Times New Roman" w:eastAsia="Times New Roman" w:hAnsi="Times New Roman" w:cs="Times New Roman"/>
          <w:sz w:val="24"/>
          <w:szCs w:val="24"/>
          <w:lang w:eastAsia="zh-CN"/>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091080">
        <w:rPr>
          <w:rFonts w:ascii="Times New Roman" w:eastAsia="Times New Roman" w:hAnsi="Times New Roman" w:cs="Times New Roman"/>
          <w:sz w:val="24"/>
          <w:szCs w:val="24"/>
          <w:lang w:eastAsia="zh-CN"/>
        </w:rPr>
        <w:softHyphen/>
        <w:t>личине, цвету; выделить такие параметры, как высота, длина и ширина. Совершенствуется ориентация в пространстве.</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Возрастает объем памяти. Дети запоминают до 7-8 названий предме</w:t>
      </w:r>
      <w:r w:rsidRPr="00091080">
        <w:rPr>
          <w:rFonts w:ascii="Times New Roman" w:eastAsia="Times New Roman" w:hAnsi="Times New Roman" w:cs="Times New Roman"/>
          <w:sz w:val="24"/>
          <w:szCs w:val="24"/>
          <w:lang w:eastAsia="zh-CN"/>
        </w:rPr>
        <w:softHyphen/>
        <w:t>тов. Начинает складываться произвольное запоминание: дети способны принять задачу на запоминание, помнят поручения взрослых, могут вы</w:t>
      </w:r>
      <w:r w:rsidRPr="00091080">
        <w:rPr>
          <w:rFonts w:ascii="Times New Roman" w:eastAsia="Times New Roman" w:hAnsi="Times New Roman" w:cs="Times New Roman"/>
          <w:sz w:val="24"/>
          <w:szCs w:val="24"/>
          <w:lang w:eastAsia="zh-CN"/>
        </w:rPr>
        <w:softHyphen/>
        <w:t>учить небольшое стихотворение и т.д.</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Начинает развиваться образное мышление. Дети способны исполь</w:t>
      </w:r>
      <w:r w:rsidRPr="00091080">
        <w:rPr>
          <w:rFonts w:ascii="Times New Roman" w:eastAsia="Times New Roman" w:hAnsi="Times New Roman" w:cs="Times New Roman"/>
          <w:sz w:val="24"/>
          <w:szCs w:val="24"/>
          <w:lang w:eastAsia="zh-CN"/>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w:t>
      </w:r>
      <w:r w:rsidRPr="00091080">
        <w:rPr>
          <w:rFonts w:ascii="Times New Roman" w:eastAsia="Times New Roman" w:hAnsi="Times New Roman" w:cs="Times New Roman"/>
          <w:sz w:val="24"/>
          <w:szCs w:val="24"/>
          <w:lang w:eastAsia="zh-CN"/>
        </w:rPr>
        <w:softHyphen/>
        <w:t>твия. Однако при этом им трудно встать на позицию другого наблюдателя и во внутреннем плане совершить мысленное преобразование образа.</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Для детей этого возраста особенно характерны известные феномены Ж. Пиаже: сохранение количества, объема и величины. Например, ес</w:t>
      </w:r>
      <w:r w:rsidRPr="00091080">
        <w:rPr>
          <w:rFonts w:ascii="Times New Roman" w:eastAsia="Times New Roman" w:hAnsi="Times New Roman" w:cs="Times New Roman"/>
          <w:sz w:val="24"/>
          <w:szCs w:val="24"/>
          <w:lang w:eastAsia="zh-CN"/>
        </w:rPr>
        <w:softHyphen/>
        <w:t>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w:t>
      </w:r>
      <w:r w:rsidRPr="00091080">
        <w:rPr>
          <w:rFonts w:ascii="Times New Roman" w:eastAsia="Times New Roman" w:hAnsi="Times New Roman" w:cs="Times New Roman"/>
          <w:sz w:val="24"/>
          <w:szCs w:val="24"/>
          <w:lang w:eastAsia="zh-CN"/>
        </w:rPr>
        <w:softHyphen/>
        <w:t>ше белых или бумажных?», ответ будет таким же — больше белых.</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Продолжает развиваться воображение. Формируются такие его осо</w:t>
      </w:r>
      <w:r w:rsidRPr="00091080">
        <w:rPr>
          <w:rFonts w:ascii="Times New Roman" w:eastAsia="Times New Roman" w:hAnsi="Times New Roman" w:cs="Times New Roman"/>
          <w:sz w:val="24"/>
          <w:szCs w:val="24"/>
          <w:lang w:eastAsia="zh-CN"/>
        </w:rPr>
        <w:softHyphen/>
        <w:t>бенности, как оригинальность и произвольность. Дети могут самостоя</w:t>
      </w:r>
      <w:r w:rsidRPr="00091080">
        <w:rPr>
          <w:rFonts w:ascii="Times New Roman" w:eastAsia="Times New Roman" w:hAnsi="Times New Roman" w:cs="Times New Roman"/>
          <w:sz w:val="24"/>
          <w:szCs w:val="24"/>
          <w:lang w:eastAsia="zh-CN"/>
        </w:rPr>
        <w:softHyphen/>
        <w:t>тельно придумать небольшую сказку на заданную тему.</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Увеличивается устойчивость внимания. Ребенку оказывается доступ</w:t>
      </w:r>
      <w:r w:rsidRPr="00091080">
        <w:rPr>
          <w:rFonts w:ascii="Times New Roman" w:eastAsia="Times New Roman" w:hAnsi="Times New Roman" w:cs="Times New Roman"/>
          <w:sz w:val="24"/>
          <w:szCs w:val="24"/>
          <w:lang w:eastAsia="zh-CN"/>
        </w:rPr>
        <w:softHyphen/>
        <w:t xml:space="preserve">ной сосредоточенная деятельность в течение 15-20 минут. Он способен удерживать в памяти при выполнении каких-либо действий несложное </w:t>
      </w:r>
      <w:r w:rsidRPr="00091080">
        <w:rPr>
          <w:rFonts w:ascii="Times New Roman" w:eastAsia="Times New Roman" w:hAnsi="Times New Roman" w:cs="Times New Roman"/>
          <w:bCs/>
          <w:sz w:val="24"/>
          <w:szCs w:val="24"/>
          <w:shd w:val="clear" w:color="auto" w:fill="FFFFFF"/>
          <w:lang w:eastAsia="zh-CN"/>
        </w:rPr>
        <w:t>условие.</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   В среднем дошкольном возрасте улучшается произношение звуков и дикция. Речь становиться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091080" w:rsidRPr="00091080" w:rsidRDefault="00091080" w:rsidP="00091080">
      <w:pPr>
        <w:suppressAutoHyphens/>
        <w:spacing w:after="0" w:line="240" w:lineRule="auto"/>
        <w:jc w:val="both"/>
        <w:rPr>
          <w:rFonts w:ascii="Times New Roman" w:eastAsia="Times New Roman" w:hAnsi="Times New Roman" w:cs="Times New Roman"/>
          <w:b/>
          <w:bCs/>
          <w:sz w:val="24"/>
          <w:szCs w:val="24"/>
          <w:shd w:val="clear" w:color="auto" w:fill="FFFFFF"/>
          <w:lang w:eastAsia="ru-RU"/>
        </w:rPr>
      </w:pPr>
      <w:r w:rsidRPr="00091080">
        <w:rPr>
          <w:rFonts w:ascii="Times New Roman" w:eastAsia="Times New Roman" w:hAnsi="Times New Roman" w:cs="Times New Roman"/>
          <w:sz w:val="24"/>
          <w:szCs w:val="24"/>
          <w:lang w:eastAsia="ru-RU"/>
        </w:rPr>
        <w:t>Развивается грамматическая сторона речи. Дошкольники занимают  словотворчеством на основе грамматических правил. Речь детей при взаимодействии друг с другом носит ситуативный характер, а приобщении с взрослым становится внеситуативной.</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b/>
          <w:bCs/>
          <w:sz w:val="24"/>
          <w:szCs w:val="24"/>
          <w:shd w:val="clear" w:color="auto" w:fill="FFFFFF"/>
          <w:lang w:eastAsia="ru-RU"/>
        </w:rPr>
        <w:t>Изменяется содержание общения ребенка и взрослого.</w:t>
      </w:r>
      <w:r w:rsidRPr="00091080">
        <w:rPr>
          <w:rFonts w:ascii="Times New Roman" w:eastAsia="Times New Roman" w:hAnsi="Times New Roman" w:cs="Times New Roman"/>
          <w:sz w:val="24"/>
          <w:szCs w:val="24"/>
          <w:lang w:eastAsia="ru-RU"/>
        </w:rPr>
        <w:t xml:space="preserve"> Оно вы ходит за пределы конкретной ситуации, в которой оказывается ребенок. </w:t>
      </w:r>
      <w:r w:rsidRPr="00091080">
        <w:rPr>
          <w:rFonts w:ascii="Times New Roman" w:eastAsia="Times New Roman" w:hAnsi="Times New Roman" w:cs="Times New Roman"/>
          <w:b/>
          <w:bCs/>
          <w:sz w:val="24"/>
          <w:szCs w:val="24"/>
          <w:shd w:val="clear" w:color="auto" w:fill="FFFFFF"/>
          <w:lang w:eastAsia="ru-RU"/>
        </w:rPr>
        <w:t>Ведущим становится познавательный мотив.</w:t>
      </w:r>
      <w:r w:rsidRPr="00091080">
        <w:rPr>
          <w:rFonts w:ascii="Times New Roman" w:eastAsia="Times New Roman" w:hAnsi="Times New Roman" w:cs="Times New Roman"/>
          <w:sz w:val="24"/>
          <w:szCs w:val="24"/>
          <w:lang w:eastAsia="ru-RU"/>
        </w:rPr>
        <w:t xml:space="preserve"> Информация, которую ребенок получает в процессе общения, может быть сложной и трудной для понимания, но она вызывает у него интерес.</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091080">
        <w:rPr>
          <w:rFonts w:ascii="Times New Roman" w:eastAsia="Times New Roman" w:hAnsi="Times New Roman" w:cs="Times New Roman"/>
          <w:b/>
          <w:bCs/>
          <w:sz w:val="24"/>
          <w:szCs w:val="24"/>
          <w:shd w:val="clear" w:color="auto" w:fill="FFFFFF"/>
          <w:lang w:eastAsia="ru-RU"/>
        </w:rPr>
        <w:t xml:space="preserve"> Повышенная обидчивость представляет собой возрастной феномен.</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lastRenderedPageBreak/>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w:t>
      </w:r>
      <w:r w:rsidRPr="00091080">
        <w:rPr>
          <w:rFonts w:ascii="Times New Roman" w:eastAsia="Times New Roman" w:hAnsi="Times New Roman" w:cs="Times New Roman"/>
          <w:b/>
          <w:bCs/>
          <w:sz w:val="24"/>
          <w:szCs w:val="24"/>
          <w:shd w:val="clear" w:color="auto" w:fill="FFFFFF"/>
          <w:lang w:eastAsia="ru-RU"/>
        </w:rPr>
        <w:t xml:space="preserve"> В группах начинают выделяться лидеры. Появля</w:t>
      </w:r>
      <w:r w:rsidRPr="00091080">
        <w:rPr>
          <w:rFonts w:ascii="Times New Roman" w:eastAsia="Times New Roman" w:hAnsi="Times New Roman" w:cs="Times New Roman"/>
          <w:b/>
          <w:bCs/>
          <w:sz w:val="24"/>
          <w:szCs w:val="24"/>
          <w:shd w:val="clear" w:color="auto" w:fill="FFFFFF"/>
          <w:lang w:eastAsia="ru-RU"/>
        </w:rPr>
        <w:softHyphen/>
        <w:t>ются конкурентность, соревновательность.</w:t>
      </w:r>
      <w:r w:rsidRPr="00091080">
        <w:rPr>
          <w:rFonts w:ascii="Times New Roman" w:eastAsia="Times New Roman" w:hAnsi="Times New Roman" w:cs="Times New Roman"/>
          <w:sz w:val="24"/>
          <w:szCs w:val="24"/>
          <w:lang w:eastAsia="ru-RU"/>
        </w:rPr>
        <w:t xml:space="preserve"> Последняя важна для сравнения себя с</w:t>
      </w:r>
      <w:r w:rsidR="00CB1602" w:rsidRPr="00CB1602">
        <w:rPr>
          <w:rFonts w:ascii="Times New Roman" w:eastAsia="Times New Roman" w:hAnsi="Times New Roman" w:cs="Times New Roman"/>
          <w:sz w:val="24"/>
          <w:szCs w:val="24"/>
          <w:lang w:eastAsia="ru-RU"/>
        </w:rPr>
        <w:t xml:space="preserve"> </w:t>
      </w:r>
      <w:r w:rsidRPr="00091080">
        <w:rPr>
          <w:rFonts w:ascii="Times New Roman" w:eastAsia="Times New Roman" w:hAnsi="Times New Roman" w:cs="Times New Roman"/>
          <w:sz w:val="24"/>
          <w:szCs w:val="24"/>
          <w:lang w:eastAsia="ru-RU"/>
        </w:rPr>
        <w:t>другим, что ведет к развитию образа Я ребенка, его детализации.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b/>
          <w:i/>
          <w:sz w:val="24"/>
          <w:szCs w:val="24"/>
          <w:u w:val="single"/>
          <w:lang w:eastAsia="zh-CN"/>
        </w:rPr>
      </w:pPr>
      <w:r w:rsidRPr="00091080">
        <w:rPr>
          <w:rFonts w:ascii="Times New Roman" w:eastAsia="Times New Roman" w:hAnsi="Times New Roman" w:cs="Times New Roman"/>
          <w:b/>
          <w:i/>
          <w:sz w:val="24"/>
          <w:szCs w:val="24"/>
          <w:u w:val="single"/>
          <w:lang w:eastAsia="zh-CN"/>
        </w:rPr>
        <w:t>Возрастные особенности детей от  5-ти  до  6-ти лет:</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Дети шестого года жизни уже могут распределять роли до начала игры и строить свое поведение, придерживаясь роли. Игровое взаимо</w:t>
      </w:r>
      <w:r w:rsidRPr="00091080">
        <w:rPr>
          <w:rFonts w:ascii="Times New Roman" w:eastAsia="Times New Roman" w:hAnsi="Times New Roman" w:cs="Times New Roman"/>
          <w:sz w:val="24"/>
          <w:szCs w:val="24"/>
          <w:lang w:eastAsia="zh-CN"/>
        </w:rPr>
        <w:softHyphen/>
        <w:t>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w:t>
      </w:r>
      <w:r w:rsidRPr="00091080">
        <w:rPr>
          <w:rFonts w:ascii="Times New Roman" w:eastAsia="Times New Roman" w:hAnsi="Times New Roman" w:cs="Times New Roman"/>
          <w:sz w:val="24"/>
          <w:szCs w:val="24"/>
          <w:lang w:eastAsia="zh-CN"/>
        </w:rPr>
        <w:softHyphen/>
        <w:t>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 Больница» таким центром оказывается кабинет врача, и игре «Парикмахерская» зал стрижки, а зал ожидания выступает в качестве периферии игрового пространства.) Действия детей в играх становятся разнообразными.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Развивается изобразительная деятельность детей. Это</w:t>
      </w:r>
      <w:r w:rsidRPr="00091080">
        <w:rPr>
          <w:rFonts w:ascii="Times New Roman" w:eastAsia="Times New Roman" w:hAnsi="Times New Roman" w:cs="Times New Roman"/>
          <w:b/>
          <w:bCs/>
          <w:spacing w:val="7"/>
          <w:sz w:val="24"/>
          <w:szCs w:val="24"/>
          <w:shd w:val="clear" w:color="auto" w:fill="FFFFFF"/>
          <w:lang w:eastAsia="zh-CN"/>
        </w:rPr>
        <w:t xml:space="preserve"> возраст на</w:t>
      </w:r>
      <w:r w:rsidRPr="00091080">
        <w:rPr>
          <w:rFonts w:ascii="Times New Roman" w:eastAsia="Times New Roman" w:hAnsi="Times New Roman" w:cs="Times New Roman"/>
          <w:b/>
          <w:bCs/>
          <w:spacing w:val="7"/>
          <w:sz w:val="24"/>
          <w:szCs w:val="24"/>
          <w:shd w:val="clear" w:color="auto" w:fill="FFFFFF"/>
          <w:lang w:eastAsia="zh-CN"/>
        </w:rPr>
        <w:softHyphen/>
        <w:t>иболее активного рисования.</w:t>
      </w:r>
      <w:r w:rsidRPr="00091080">
        <w:rPr>
          <w:rFonts w:ascii="Times New Roman" w:eastAsia="Times New Roman" w:hAnsi="Times New Roman" w:cs="Times New Roman"/>
          <w:sz w:val="24"/>
          <w:szCs w:val="24"/>
          <w:lang w:eastAsia="zh-CN"/>
        </w:rPr>
        <w:t xml:space="preserve"> В течение года дети способны создать до двух тысяч рисунков. Рисунки могут быть самыми разными по содержа</w:t>
      </w:r>
      <w:r w:rsidRPr="00091080">
        <w:rPr>
          <w:rFonts w:ascii="Times New Roman" w:eastAsia="Times New Roman" w:hAnsi="Times New Roman" w:cs="Times New Roman"/>
          <w:sz w:val="24"/>
          <w:szCs w:val="24"/>
          <w:lang w:eastAsia="zh-CN"/>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w:t>
      </w:r>
      <w:r w:rsidRPr="00091080">
        <w:rPr>
          <w:rFonts w:ascii="Times New Roman" w:eastAsia="Times New Roman" w:hAnsi="Times New Roman" w:cs="Times New Roman"/>
          <w:sz w:val="24"/>
          <w:szCs w:val="24"/>
          <w:lang w:eastAsia="zh-CN"/>
        </w:rPr>
        <w:softHyphen/>
        <w:t>стоянии изображенного человека.</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w:t>
      </w:r>
      <w:r w:rsidRPr="00091080">
        <w:rPr>
          <w:rFonts w:ascii="Times New Roman" w:eastAsia="Times New Roman" w:hAnsi="Times New Roman" w:cs="Times New Roman"/>
          <w:b/>
          <w:bCs/>
          <w:spacing w:val="7"/>
          <w:sz w:val="24"/>
          <w:szCs w:val="24"/>
          <w:shd w:val="clear" w:color="auto" w:fill="FFFFFF"/>
          <w:lang w:eastAsia="zh-CN"/>
        </w:rPr>
        <w:t xml:space="preserve"> Овладевают обоб</w:t>
      </w:r>
      <w:r w:rsidRPr="00091080">
        <w:rPr>
          <w:rFonts w:ascii="Times New Roman" w:eastAsia="Times New Roman" w:hAnsi="Times New Roman" w:cs="Times New Roman"/>
          <w:b/>
          <w:bCs/>
          <w:spacing w:val="7"/>
          <w:sz w:val="24"/>
          <w:szCs w:val="24"/>
          <w:shd w:val="clear" w:color="auto" w:fill="FFFFFF"/>
          <w:lang w:eastAsia="zh-CN"/>
        </w:rPr>
        <w:softHyphen/>
        <w:t>щенным способом обследования образца.</w:t>
      </w:r>
      <w:r w:rsidRPr="00091080">
        <w:rPr>
          <w:rFonts w:ascii="Times New Roman" w:eastAsia="Times New Roman" w:hAnsi="Times New Roman" w:cs="Times New Roman"/>
          <w:sz w:val="24"/>
          <w:szCs w:val="24"/>
          <w:lang w:eastAsia="zh-CN"/>
        </w:rPr>
        <w:t xml:space="preserve"> Дети способны выделять ос</w:t>
      </w:r>
      <w:r w:rsidRPr="00091080">
        <w:rPr>
          <w:rFonts w:ascii="Times New Roman" w:eastAsia="Times New Roman" w:hAnsi="Times New Roman" w:cs="Times New Roman"/>
          <w:sz w:val="24"/>
          <w:szCs w:val="24"/>
          <w:lang w:eastAsia="zh-CN"/>
        </w:rPr>
        <w:softHyphen/>
        <w:t>новные части предполагаемой постройки.</w:t>
      </w:r>
      <w:r w:rsidRPr="00091080">
        <w:rPr>
          <w:rFonts w:ascii="Times New Roman" w:eastAsia="Times New Roman" w:hAnsi="Times New Roman" w:cs="Times New Roman"/>
          <w:b/>
          <w:bCs/>
          <w:spacing w:val="7"/>
          <w:sz w:val="24"/>
          <w:szCs w:val="24"/>
          <w:shd w:val="clear" w:color="auto" w:fill="FFFFFF"/>
          <w:lang w:eastAsia="zh-CN"/>
        </w:rPr>
        <w:t xml:space="preserve"> Конструктивная деятельность может осуществляться на основе схемы, по замыслу и по условиям. </w:t>
      </w:r>
      <w:r w:rsidRPr="00091080">
        <w:rPr>
          <w:rFonts w:ascii="Times New Roman" w:eastAsia="Times New Roman" w:hAnsi="Times New Roman" w:cs="Times New Roman"/>
          <w:sz w:val="24"/>
          <w:szCs w:val="24"/>
          <w:lang w:eastAsia="zh-CN"/>
        </w:rPr>
        <w:t>Появляется конструирование в ходе совместной деятельности.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w:t>
      </w:r>
      <w:r w:rsidRPr="00091080">
        <w:rPr>
          <w:rFonts w:ascii="Times New Roman" w:eastAsia="Times New Roman" w:hAnsi="Times New Roman" w:cs="Times New Roman"/>
          <w:sz w:val="24"/>
          <w:szCs w:val="24"/>
          <w:lang w:eastAsia="zh-CN"/>
        </w:rPr>
        <w:softHyphen/>
        <w:t>венному образу (ребенок «достраивает» природный материал до целост</w:t>
      </w:r>
      <w:r w:rsidRPr="00091080">
        <w:rPr>
          <w:rFonts w:ascii="Times New Roman" w:eastAsia="Times New Roman" w:hAnsi="Times New Roman" w:cs="Times New Roman"/>
          <w:sz w:val="24"/>
          <w:szCs w:val="24"/>
          <w:lang w:eastAsia="zh-CN"/>
        </w:rPr>
        <w:softHyphen/>
        <w:t>ного образа, дополняя его различными деталями); 2) от художественного образа к природному материалу (ребенок подбирает необходимый мате</w:t>
      </w:r>
      <w:r w:rsidRPr="00091080">
        <w:rPr>
          <w:rFonts w:ascii="Times New Roman" w:eastAsia="Times New Roman" w:hAnsi="Times New Roman" w:cs="Times New Roman"/>
          <w:sz w:val="24"/>
          <w:szCs w:val="24"/>
          <w:lang w:eastAsia="zh-CN"/>
        </w:rPr>
        <w:softHyphen/>
        <w:t>риал, для того чтобы воплотить образ).</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091080">
        <w:rPr>
          <w:rFonts w:ascii="Times New Roman" w:eastAsia="Times New Roman" w:hAnsi="Times New Roman" w:cs="Times New Roman"/>
          <w:sz w:val="24"/>
          <w:szCs w:val="24"/>
          <w:lang w:eastAsia="zh-CN"/>
        </w:rPr>
        <w:softHyphen/>
        <w:t>принимают величину объектов, легко выстраивают в ряд — по возраста</w:t>
      </w:r>
      <w:r w:rsidRPr="00091080">
        <w:rPr>
          <w:rFonts w:ascii="Times New Roman" w:eastAsia="Times New Roman" w:hAnsi="Times New Roman" w:cs="Times New Roman"/>
          <w:sz w:val="24"/>
          <w:szCs w:val="24"/>
          <w:lang w:eastAsia="zh-CN"/>
        </w:rPr>
        <w:softHyphen/>
        <w:t>нию или убыванию — до 10 различных предметов.</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Однако дети могут испытывать трудности при анализе пространственного положения </w:t>
      </w:r>
      <w:r w:rsidRPr="00091080">
        <w:rPr>
          <w:rFonts w:ascii="Times New Roman" w:eastAsia="Times New Roman" w:hAnsi="Times New Roman" w:cs="Times New Roman"/>
          <w:sz w:val="24"/>
          <w:szCs w:val="24"/>
          <w:lang w:eastAsia="zh-CN"/>
        </w:rPr>
        <w:lastRenderedPageBreak/>
        <w:t>объектов, если сталкиваются с несоответствием фор</w:t>
      </w:r>
      <w:r w:rsidRPr="00091080">
        <w:rPr>
          <w:rFonts w:ascii="Times New Roman" w:eastAsia="Times New Roman" w:hAnsi="Times New Roman" w:cs="Times New Roman"/>
          <w:sz w:val="24"/>
          <w:szCs w:val="24"/>
          <w:lang w:eastAsia="zh-CN"/>
        </w:rPr>
        <w:softHyphen/>
        <w:t>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признаком.</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старшем дошкольном возрасте продолжает разминаться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Развитие воображения в этом возрасте позволяет детям сочинять до 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Развивается связная речь. Дети могут пересказывать, рассказывать по картинке, передавая не только главное, но и детали. </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w:t>
      </w:r>
      <w:r w:rsidRPr="00091080">
        <w:rPr>
          <w:rFonts w:ascii="Times New Roman" w:eastAsia="Times New Roman" w:hAnsi="Times New Roman" w:cs="Times New Roman"/>
          <w:sz w:val="24"/>
          <w:szCs w:val="24"/>
          <w:lang w:eastAsia="zh-CN"/>
        </w:rPr>
        <w:softHyphen/>
        <w:t>ного способа обследования образца; усвоением обобщенных способов изображения предметов одинаковой формы.</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i/>
          <w:sz w:val="24"/>
          <w:szCs w:val="24"/>
          <w:u w:val="single"/>
          <w:lang w:eastAsia="zh-CN"/>
        </w:rPr>
        <w:t xml:space="preserve"> Возрастные особенности детей от  6-ти  до  7-ми лет</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сюжетно-ролевых играх дети подготовительной к школе группы начинают осваивать сложные взаимодействия людей, отражающие ха</w:t>
      </w:r>
      <w:r w:rsidRPr="00091080">
        <w:rPr>
          <w:rFonts w:ascii="Times New Roman" w:eastAsia="Times New Roman" w:hAnsi="Times New Roman" w:cs="Times New Roman"/>
          <w:sz w:val="24"/>
          <w:szCs w:val="24"/>
          <w:lang w:eastAsia="zh-CN"/>
        </w:rPr>
        <w:softHyphen/>
        <w:t>рактерные значимые жизненные ситуации, например, свадьбу, рождение ребенка, болезнь, трудоустройство и т.д.</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Игровые действия детей становятся более сложными, обретают особый смысл, который не всегда открывается взрослому. Игровое про</w:t>
      </w:r>
      <w:r w:rsidRPr="00091080">
        <w:rPr>
          <w:rFonts w:ascii="Times New Roman" w:eastAsia="Times New Roman" w:hAnsi="Times New Roman" w:cs="Times New Roman"/>
          <w:sz w:val="24"/>
          <w:szCs w:val="24"/>
          <w:lang w:eastAsia="zh-CN"/>
        </w:rPr>
        <w:softHyphen/>
        <w:t xml:space="preserve">странство усложняется. В нем может быть несколько </w:t>
      </w:r>
      <w:r w:rsidRPr="00091080">
        <w:rPr>
          <w:rFonts w:ascii="Times New Roman" w:eastAsia="Times New Roman" w:hAnsi="Times New Roman" w:cs="Times New Roman"/>
          <w:sz w:val="24"/>
          <w:szCs w:val="24"/>
          <w:lang w:eastAsia="zh-CN"/>
        </w:rPr>
        <w:lastRenderedPageBreak/>
        <w:t>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Образы из окружающей жизни и литературных произведений, пере</w:t>
      </w:r>
      <w:r w:rsidRPr="00091080">
        <w:rPr>
          <w:rFonts w:ascii="Times New Roman" w:eastAsia="Times New Roman" w:hAnsi="Times New Roman" w:cs="Times New Roman"/>
          <w:sz w:val="24"/>
          <w:szCs w:val="24"/>
          <w:lang w:eastAsia="zh-CN"/>
        </w:rPr>
        <w:softHyphen/>
        <w:t>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w:t>
      </w:r>
      <w:r w:rsidRPr="00091080">
        <w:rPr>
          <w:rFonts w:ascii="Times New Roman" w:eastAsia="Times New Roman" w:hAnsi="Times New Roman" w:cs="Times New Roman"/>
          <w:sz w:val="24"/>
          <w:szCs w:val="24"/>
          <w:lang w:eastAsia="zh-CN"/>
        </w:rPr>
        <w:softHyphen/>
        <w:t>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 правильном  педагогическом подходе у дошкольников формируются художественно - творческие способности в  изобразительной деятельности.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гак и нос г 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 волнения; способны выполнять различные по степени сложности пост</w:t>
      </w:r>
      <w:r w:rsidRPr="00091080">
        <w:rPr>
          <w:rFonts w:ascii="Times New Roman" w:eastAsia="Times New Roman" w:hAnsi="Times New Roman" w:cs="Times New Roman"/>
          <w:sz w:val="24"/>
          <w:szCs w:val="24"/>
          <w:lang w:eastAsia="zh-CN"/>
        </w:rPr>
        <w:softHyphen/>
        <w:t>ройки как по собственному замыслу, так и по условиям.</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У детей продолжает развиваться восприятие, однако они не всегда могут одновременно учитывать несколько различных признаков.</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 и ков друг на друга точки детского рисунка не совпадают с точками образца.</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Продолжают развиваться навыки обобщения и рассуждения, но они в значительной степени ограничиваются наглядными признаками ситуации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w:t>
      </w:r>
      <w:r w:rsidRPr="00091080">
        <w:rPr>
          <w:rFonts w:ascii="Times New Roman" w:eastAsia="Times New Roman" w:hAnsi="Times New Roman" w:cs="Times New Roman"/>
          <w:sz w:val="24"/>
          <w:szCs w:val="24"/>
          <w:lang w:eastAsia="zh-CN"/>
        </w:rPr>
        <w:lastRenderedPageBreak/>
        <w:t>употреблять обобщающие существительные, синонимы, антонимы, прилагательные и т.д.</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результате правильно организованной образовательной работы у де</w:t>
      </w:r>
      <w:r w:rsidRPr="00091080">
        <w:rPr>
          <w:rFonts w:ascii="Times New Roman" w:eastAsia="Times New Roman" w:hAnsi="Times New Roman" w:cs="Times New Roman"/>
          <w:sz w:val="24"/>
          <w:szCs w:val="24"/>
          <w:lang w:eastAsia="zh-CN"/>
        </w:rPr>
        <w:softHyphen/>
        <w:t>тей развиваются диалогическая и некоторые виды монологической речи.</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К концу дошкольного возраста ребенок обладает высоким уровнем познавательного и личностного развития, что позволяет ему в дальней</w:t>
      </w:r>
      <w:r w:rsidRPr="00091080">
        <w:rPr>
          <w:rFonts w:ascii="Times New Roman" w:eastAsia="Times New Roman" w:hAnsi="Times New Roman" w:cs="Times New Roman"/>
          <w:sz w:val="24"/>
          <w:szCs w:val="24"/>
          <w:lang w:eastAsia="zh-CN"/>
        </w:rPr>
        <w:softHyphen/>
        <w:t>шем успешно учиться в школе.</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1.1.5. Особенности осуществления образовательного процесса</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 Участники образовательного процесса: воспитанники, родители (законные</w:t>
      </w:r>
      <w:r w:rsidR="00FA19D3">
        <w:rPr>
          <w:rFonts w:ascii="Times New Roman" w:eastAsia="Times New Roman" w:hAnsi="Times New Roman" w:cs="Times New Roman"/>
          <w:sz w:val="24"/>
          <w:szCs w:val="24"/>
          <w:lang w:eastAsia="zh-CN"/>
        </w:rPr>
        <w:t xml:space="preserve"> </w:t>
      </w:r>
      <w:r w:rsidRPr="00091080">
        <w:rPr>
          <w:rFonts w:ascii="Times New Roman" w:eastAsia="Times New Roman" w:hAnsi="Times New Roman" w:cs="Times New Roman"/>
          <w:sz w:val="24"/>
          <w:szCs w:val="24"/>
          <w:lang w:eastAsia="zh-CN"/>
        </w:rPr>
        <w:t>представители), педагоги, социальные партнёры.</w:t>
      </w:r>
    </w:p>
    <w:p w:rsidR="00091080" w:rsidRPr="00091080" w:rsidRDefault="00091080" w:rsidP="00081D11">
      <w:pPr>
        <w:widowControl w:val="0"/>
        <w:numPr>
          <w:ilvl w:val="0"/>
          <w:numId w:val="13"/>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Образовательный процесс носит светский характер. </w:t>
      </w:r>
    </w:p>
    <w:p w:rsidR="00091080" w:rsidRPr="00091080" w:rsidRDefault="00091080" w:rsidP="00081D11">
      <w:pPr>
        <w:widowControl w:val="0"/>
        <w:numPr>
          <w:ilvl w:val="0"/>
          <w:numId w:val="13"/>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Образовательный процесс осуществляется на русском языке. </w:t>
      </w:r>
    </w:p>
    <w:p w:rsidR="00091080" w:rsidRPr="00091080" w:rsidRDefault="00091080" w:rsidP="00081D11">
      <w:pPr>
        <w:widowControl w:val="0"/>
        <w:numPr>
          <w:ilvl w:val="0"/>
          <w:numId w:val="13"/>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Образовательный процесс строится на адекватных возрасту формах  работы с</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воспитанниками, при этом основной формой и ведущим видом деятельности является игра.</w:t>
      </w:r>
    </w:p>
    <w:p w:rsidR="00091080" w:rsidRPr="00091080" w:rsidRDefault="00091080" w:rsidP="00081D11">
      <w:pPr>
        <w:widowControl w:val="0"/>
        <w:numPr>
          <w:ilvl w:val="0"/>
          <w:numId w:val="13"/>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Освоение детьми образовательных областей осуществляется в процессе образовательной  деятельности по организации различных видов детской</w:t>
      </w:r>
      <w:r w:rsidR="00FA19D3">
        <w:rPr>
          <w:rFonts w:ascii="Times New Roman" w:eastAsia="Times New Roman" w:hAnsi="Times New Roman" w:cs="Times New Roman"/>
          <w:sz w:val="24"/>
          <w:szCs w:val="24"/>
          <w:lang w:eastAsia="zh-CN"/>
        </w:rPr>
        <w:t xml:space="preserve"> </w:t>
      </w:r>
      <w:r w:rsidRPr="00091080">
        <w:rPr>
          <w:rFonts w:ascii="Times New Roman" w:eastAsia="Times New Roman" w:hAnsi="Times New Roman" w:cs="Times New Roman"/>
          <w:sz w:val="24"/>
          <w:szCs w:val="24"/>
          <w:lang w:eastAsia="zh-CN"/>
        </w:rPr>
        <w:t xml:space="preserve">деятельности (игровой, коммуникативной, трудовой, познавательно-исследовательской, продуктивной, музыкально-художественной, чтения).  </w:t>
      </w:r>
    </w:p>
    <w:p w:rsidR="00091080" w:rsidRPr="00091080" w:rsidRDefault="00091080" w:rsidP="00081D11">
      <w:pPr>
        <w:widowControl w:val="0"/>
        <w:numPr>
          <w:ilvl w:val="0"/>
          <w:numId w:val="13"/>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Программа реализуется в непрерывной образовательной деятельности, в самостоятельной деятельности детей, в процессе взаимодействия с семьями воспитанников.</w:t>
      </w:r>
    </w:p>
    <w:p w:rsidR="00091080" w:rsidRPr="00091080" w:rsidRDefault="00091080" w:rsidP="00091080">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Образовательная деятельность, осуществляемая в ходе режимных моментов (организация питания, сна) преимущественно направлена на охрану здоровья ребенка, физическое и социально-личностное развитие.</w:t>
      </w:r>
    </w:p>
    <w:p w:rsidR="00091080" w:rsidRPr="00091080" w:rsidRDefault="00091080" w:rsidP="00091080">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Организация прогулок для детей дошкольного возраста предусматривает возможность оказания индивидуальной помощи ребенку по физическому развитию, социально-коммуникативному развитию, познавательному развитию и художественно-эстетическому развитию. В теплое время года максимальное число непосредственно образовательной деятельности и других мероприятий проводится на прогулочном участке.</w:t>
      </w:r>
    </w:p>
    <w:p w:rsidR="00091080" w:rsidRPr="00091080" w:rsidRDefault="00091080" w:rsidP="00091080">
      <w:pPr>
        <w:widowControl w:val="0"/>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Самостоятельная игровая деятельность детей в группе детского сада обеспечивается соответствующей возрасту детей предметно-развивающей среды.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1.2.Планируемые результаты освоения Программы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1.2.1. Целевые ориентиры в раннем возрасте</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При реализации задач обязательной части по образовательной программе дошкольного образования «От рождения до школы» под редакцией Н.Е. Вераксы к трём годам ребёнок:</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стремится  к  общению  и  воспринимает  смыслы  в  различных  ситуациях  общения  с взрослыми,  активно  подражает  им  в  движениях  и  действиях,  умеет  действовать согласованно;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проявляет  интерес  к  сверстникам;  наблюдает  за  их  действиями  и  подражает  им. Взаимодействие с ровесниками окрашено яркими эмоциями;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короткой  игре  воспроизводит  действия  взрослого,  впервые  осуществляя  игровые </w:t>
      </w:r>
      <w:r w:rsidRPr="00091080">
        <w:rPr>
          <w:rFonts w:ascii="Times New Roman" w:eastAsia="Times New Roman" w:hAnsi="Times New Roman" w:cs="Times New Roman"/>
          <w:sz w:val="24"/>
          <w:szCs w:val="24"/>
          <w:lang w:eastAsia="zh-CN"/>
        </w:rPr>
        <w:lastRenderedPageBreak/>
        <w:t>замещения;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проявляет  самостоятельность  в  бытовых  и  игровых  действиях.  Владеет  простейшими навыками самообслуживания;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1.2.2.  Целевые ориентиры на этапе завершения освоения Программы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pacing w:after="0" w:line="225" w:lineRule="auto"/>
        <w:ind w:right="-20"/>
        <w:jc w:val="both"/>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Ребенок овлад</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вает </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снов</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ыми </w:t>
      </w:r>
      <w:r w:rsidRPr="00091080">
        <w:rPr>
          <w:rFonts w:ascii="Times New Roman" w:eastAsia="Times New Roman" w:hAnsi="Times New Roman" w:cs="Times New Roman"/>
          <w:color w:val="000000"/>
          <w:spacing w:val="4"/>
          <w:sz w:val="24"/>
          <w:szCs w:val="24"/>
          <w:lang w:eastAsia="ru-RU"/>
        </w:rPr>
        <w:t>к</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3"/>
          <w:sz w:val="24"/>
          <w:szCs w:val="24"/>
          <w:lang w:eastAsia="ru-RU"/>
        </w:rPr>
        <w:t>т</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рны</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и сред</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твами и спос</w:t>
      </w:r>
      <w:r w:rsidRPr="00091080">
        <w:rPr>
          <w:rFonts w:ascii="Times New Roman" w:eastAsia="Times New Roman" w:hAnsi="Times New Roman" w:cs="Times New Roman"/>
          <w:color w:val="000000"/>
          <w:spacing w:val="1"/>
          <w:sz w:val="24"/>
          <w:szCs w:val="24"/>
          <w:lang w:eastAsia="ru-RU"/>
        </w:rPr>
        <w:t>о</w:t>
      </w:r>
      <w:r w:rsidRPr="00091080">
        <w:rPr>
          <w:rFonts w:ascii="Times New Roman" w:eastAsia="Times New Roman" w:hAnsi="Times New Roman" w:cs="Times New Roman"/>
          <w:color w:val="000000"/>
          <w:sz w:val="24"/>
          <w:szCs w:val="24"/>
          <w:lang w:eastAsia="ru-RU"/>
        </w:rPr>
        <w:t>ба</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и деятель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ости, проявляет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циат</w:t>
      </w:r>
      <w:r w:rsidRPr="00091080">
        <w:rPr>
          <w:rFonts w:ascii="Times New Roman" w:eastAsia="Times New Roman" w:hAnsi="Times New Roman" w:cs="Times New Roman"/>
          <w:color w:val="000000"/>
          <w:spacing w:val="1"/>
          <w:sz w:val="24"/>
          <w:szCs w:val="24"/>
          <w:lang w:eastAsia="ru-RU"/>
        </w:rPr>
        <w:t>ив</w:t>
      </w:r>
      <w:r w:rsidRPr="00091080">
        <w:rPr>
          <w:rFonts w:ascii="Times New Roman" w:eastAsia="Times New Roman" w:hAnsi="Times New Roman" w:cs="Times New Roman"/>
          <w:color w:val="000000"/>
          <w:sz w:val="24"/>
          <w:szCs w:val="24"/>
          <w:lang w:eastAsia="ru-RU"/>
        </w:rPr>
        <w:t>у и с</w:t>
      </w:r>
      <w:r w:rsidRPr="00091080">
        <w:rPr>
          <w:rFonts w:ascii="Times New Roman" w:eastAsia="Times New Roman" w:hAnsi="Times New Roman" w:cs="Times New Roman"/>
          <w:color w:val="000000"/>
          <w:spacing w:val="-1"/>
          <w:sz w:val="24"/>
          <w:szCs w:val="24"/>
          <w:lang w:eastAsia="ru-RU"/>
        </w:rPr>
        <w:t>ам</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тоятел</w:t>
      </w:r>
      <w:r w:rsidRPr="00091080">
        <w:rPr>
          <w:rFonts w:ascii="Times New Roman" w:eastAsia="Times New Roman" w:hAnsi="Times New Roman" w:cs="Times New Roman"/>
          <w:color w:val="000000"/>
          <w:spacing w:val="1"/>
          <w:sz w:val="24"/>
          <w:szCs w:val="24"/>
          <w:lang w:eastAsia="ru-RU"/>
        </w:rPr>
        <w:t>ьн</w:t>
      </w:r>
      <w:r w:rsidRPr="00091080">
        <w:rPr>
          <w:rFonts w:ascii="Times New Roman" w:eastAsia="Times New Roman" w:hAnsi="Times New Roman" w:cs="Times New Roman"/>
          <w:color w:val="000000"/>
          <w:sz w:val="24"/>
          <w:szCs w:val="24"/>
          <w:lang w:eastAsia="ru-RU"/>
        </w:rPr>
        <w:t>ость в раз</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ых вид</w:t>
      </w:r>
      <w:r w:rsidRPr="00091080">
        <w:rPr>
          <w:rFonts w:ascii="Times New Roman" w:eastAsia="Times New Roman" w:hAnsi="Times New Roman" w:cs="Times New Roman"/>
          <w:color w:val="000000"/>
          <w:spacing w:val="-2"/>
          <w:sz w:val="24"/>
          <w:szCs w:val="24"/>
          <w:lang w:eastAsia="ru-RU"/>
        </w:rPr>
        <w:t>а</w:t>
      </w:r>
      <w:r w:rsidRPr="00091080">
        <w:rPr>
          <w:rFonts w:ascii="Times New Roman" w:eastAsia="Times New Roman" w:hAnsi="Times New Roman" w:cs="Times New Roman"/>
          <w:color w:val="000000"/>
          <w:sz w:val="24"/>
          <w:szCs w:val="24"/>
          <w:lang w:eastAsia="ru-RU"/>
        </w:rPr>
        <w:t>х деят</w:t>
      </w:r>
      <w:r w:rsidRPr="00091080">
        <w:rPr>
          <w:rFonts w:ascii="Times New Roman" w:eastAsia="Times New Roman" w:hAnsi="Times New Roman" w:cs="Times New Roman"/>
          <w:color w:val="000000"/>
          <w:spacing w:val="-3"/>
          <w:sz w:val="24"/>
          <w:szCs w:val="24"/>
          <w:lang w:eastAsia="ru-RU"/>
        </w:rPr>
        <w:t>е</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ости –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гре, </w:t>
      </w:r>
      <w:r w:rsidRPr="00091080">
        <w:rPr>
          <w:rFonts w:ascii="Times New Roman" w:eastAsia="Times New Roman" w:hAnsi="Times New Roman" w:cs="Times New Roman"/>
          <w:color w:val="000000"/>
          <w:spacing w:val="-1"/>
          <w:sz w:val="24"/>
          <w:szCs w:val="24"/>
          <w:lang w:eastAsia="ru-RU"/>
        </w:rPr>
        <w:t>о</w:t>
      </w:r>
      <w:r w:rsidRPr="00091080">
        <w:rPr>
          <w:rFonts w:ascii="Times New Roman" w:eastAsia="Times New Roman" w:hAnsi="Times New Roman" w:cs="Times New Roman"/>
          <w:color w:val="000000"/>
          <w:sz w:val="24"/>
          <w:szCs w:val="24"/>
          <w:lang w:eastAsia="ru-RU"/>
        </w:rPr>
        <w:t>бщ</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и, по</w:t>
      </w:r>
      <w:r w:rsidRPr="00091080">
        <w:rPr>
          <w:rFonts w:ascii="Times New Roman" w:eastAsia="Times New Roman" w:hAnsi="Times New Roman" w:cs="Times New Roman"/>
          <w:color w:val="000000"/>
          <w:spacing w:val="1"/>
          <w:sz w:val="24"/>
          <w:szCs w:val="24"/>
          <w:lang w:eastAsia="ru-RU"/>
        </w:rPr>
        <w:t>зн</w:t>
      </w:r>
      <w:r w:rsidRPr="00091080">
        <w:rPr>
          <w:rFonts w:ascii="Times New Roman" w:eastAsia="Times New Roman" w:hAnsi="Times New Roman" w:cs="Times New Roman"/>
          <w:color w:val="000000"/>
          <w:sz w:val="24"/>
          <w:szCs w:val="24"/>
          <w:lang w:eastAsia="ru-RU"/>
        </w:rPr>
        <w:t>ав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тельн</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-иссл</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д</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2"/>
          <w:sz w:val="24"/>
          <w:szCs w:val="24"/>
          <w:lang w:eastAsia="ru-RU"/>
        </w:rPr>
        <w:t>а</w:t>
      </w:r>
      <w:r w:rsidRPr="00091080">
        <w:rPr>
          <w:rFonts w:ascii="Times New Roman" w:eastAsia="Times New Roman" w:hAnsi="Times New Roman" w:cs="Times New Roman"/>
          <w:color w:val="000000"/>
          <w:sz w:val="24"/>
          <w:szCs w:val="24"/>
          <w:lang w:eastAsia="ru-RU"/>
        </w:rPr>
        <w:t>тельской деятель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ости, </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нст</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иро</w:t>
      </w:r>
      <w:r w:rsidRPr="00091080">
        <w:rPr>
          <w:rFonts w:ascii="Times New Roman" w:eastAsia="Times New Roman" w:hAnsi="Times New Roman" w:cs="Times New Roman"/>
          <w:color w:val="000000"/>
          <w:spacing w:val="2"/>
          <w:sz w:val="24"/>
          <w:szCs w:val="24"/>
          <w:lang w:eastAsia="ru-RU"/>
        </w:rPr>
        <w:t>в</w:t>
      </w:r>
      <w:r w:rsidRPr="00091080">
        <w:rPr>
          <w:rFonts w:ascii="Times New Roman" w:eastAsia="Times New Roman" w:hAnsi="Times New Roman" w:cs="Times New Roman"/>
          <w:color w:val="000000"/>
          <w:sz w:val="24"/>
          <w:szCs w:val="24"/>
          <w:lang w:eastAsia="ru-RU"/>
        </w:rPr>
        <w:t>ан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и и др.; способ</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 выб</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ть с</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бе род заня</w:t>
      </w:r>
      <w:r w:rsidRPr="00091080">
        <w:rPr>
          <w:rFonts w:ascii="Times New Roman" w:eastAsia="Times New Roman" w:hAnsi="Times New Roman" w:cs="Times New Roman"/>
          <w:color w:val="000000"/>
          <w:spacing w:val="1"/>
          <w:sz w:val="24"/>
          <w:szCs w:val="24"/>
          <w:lang w:eastAsia="ru-RU"/>
        </w:rPr>
        <w:t>ти</w:t>
      </w:r>
      <w:r w:rsidRPr="00091080">
        <w:rPr>
          <w:rFonts w:ascii="Times New Roman" w:eastAsia="Times New Roman" w:hAnsi="Times New Roman" w:cs="Times New Roman"/>
          <w:color w:val="000000"/>
          <w:sz w:val="24"/>
          <w:szCs w:val="24"/>
          <w:lang w:eastAsia="ru-RU"/>
        </w:rPr>
        <w:t xml:space="preserve">й, </w:t>
      </w:r>
      <w:r w:rsidRPr="00091080">
        <w:rPr>
          <w:rFonts w:ascii="Times New Roman" w:eastAsia="Times New Roman" w:hAnsi="Times New Roman" w:cs="Times New Roman"/>
          <w:color w:val="000000"/>
          <w:spacing w:val="-7"/>
          <w:sz w:val="24"/>
          <w:szCs w:val="24"/>
          <w:lang w:eastAsia="ru-RU"/>
        </w:rPr>
        <w:t>у</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z w:val="24"/>
          <w:szCs w:val="24"/>
          <w:lang w:eastAsia="ru-RU"/>
        </w:rPr>
        <w:t>а</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pacing w:val="1"/>
          <w:sz w:val="24"/>
          <w:szCs w:val="24"/>
          <w:lang w:eastAsia="ru-RU"/>
        </w:rPr>
        <w:t>ни</w:t>
      </w:r>
      <w:r w:rsidRPr="00091080">
        <w:rPr>
          <w:rFonts w:ascii="Times New Roman" w:eastAsia="Times New Roman" w:hAnsi="Times New Roman" w:cs="Times New Roman"/>
          <w:color w:val="000000"/>
          <w:sz w:val="24"/>
          <w:szCs w:val="24"/>
          <w:lang w:eastAsia="ru-RU"/>
        </w:rPr>
        <w:t>ков сов</w:t>
      </w:r>
      <w:r w:rsidRPr="00091080">
        <w:rPr>
          <w:rFonts w:ascii="Times New Roman" w:eastAsia="Times New Roman" w:hAnsi="Times New Roman" w:cs="Times New Roman"/>
          <w:color w:val="000000"/>
          <w:spacing w:val="-1"/>
          <w:sz w:val="24"/>
          <w:szCs w:val="24"/>
          <w:lang w:eastAsia="ru-RU"/>
        </w:rPr>
        <w:t>мес</w:t>
      </w:r>
      <w:r w:rsidRPr="00091080">
        <w:rPr>
          <w:rFonts w:ascii="Times New Roman" w:eastAsia="Times New Roman" w:hAnsi="Times New Roman" w:cs="Times New Roman"/>
          <w:color w:val="000000"/>
          <w:sz w:val="24"/>
          <w:szCs w:val="24"/>
          <w:lang w:eastAsia="ru-RU"/>
        </w:rPr>
        <w:t>тной дея</w:t>
      </w:r>
      <w:r w:rsidRPr="00091080">
        <w:rPr>
          <w:rFonts w:ascii="Times New Roman" w:eastAsia="Times New Roman" w:hAnsi="Times New Roman" w:cs="Times New Roman"/>
          <w:color w:val="000000"/>
          <w:spacing w:val="-1"/>
          <w:sz w:val="24"/>
          <w:szCs w:val="24"/>
          <w:lang w:eastAsia="ru-RU"/>
        </w:rPr>
        <w:t>те</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ости.</w:t>
      </w:r>
    </w:p>
    <w:p w:rsidR="00091080" w:rsidRPr="00091080" w:rsidRDefault="00091080" w:rsidP="00091080">
      <w:pPr>
        <w:spacing w:after="0" w:line="230" w:lineRule="auto"/>
        <w:ind w:right="-20"/>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Ребенок облада</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т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z w:val="24"/>
          <w:szCs w:val="24"/>
          <w:lang w:eastAsia="ru-RU"/>
        </w:rPr>
        <w:t xml:space="preserve">ановкой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pacing w:val="-1"/>
          <w:sz w:val="24"/>
          <w:szCs w:val="24"/>
          <w:lang w:eastAsia="ru-RU"/>
        </w:rPr>
        <w:t>о</w:t>
      </w:r>
      <w:r w:rsidRPr="00091080">
        <w:rPr>
          <w:rFonts w:ascii="Times New Roman" w:eastAsia="Times New Roman" w:hAnsi="Times New Roman" w:cs="Times New Roman"/>
          <w:color w:val="000000"/>
          <w:sz w:val="24"/>
          <w:szCs w:val="24"/>
          <w:lang w:eastAsia="ru-RU"/>
        </w:rPr>
        <w:t>ложител</w:t>
      </w:r>
      <w:r w:rsidRPr="00091080">
        <w:rPr>
          <w:rFonts w:ascii="Times New Roman" w:eastAsia="Times New Roman" w:hAnsi="Times New Roman" w:cs="Times New Roman"/>
          <w:color w:val="000000"/>
          <w:spacing w:val="2"/>
          <w:sz w:val="24"/>
          <w:szCs w:val="24"/>
          <w:lang w:eastAsia="ru-RU"/>
        </w:rPr>
        <w:t>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pacing w:val="-1"/>
          <w:sz w:val="24"/>
          <w:szCs w:val="24"/>
          <w:lang w:eastAsia="ru-RU"/>
        </w:rPr>
        <w:t>о</w:t>
      </w:r>
      <w:r w:rsidRPr="00091080">
        <w:rPr>
          <w:rFonts w:ascii="Times New Roman" w:eastAsia="Times New Roman" w:hAnsi="Times New Roman" w:cs="Times New Roman"/>
          <w:color w:val="000000"/>
          <w:sz w:val="24"/>
          <w:szCs w:val="24"/>
          <w:lang w:eastAsia="ru-RU"/>
        </w:rPr>
        <w:t>го от</w:t>
      </w:r>
      <w:r w:rsidRPr="00091080">
        <w:rPr>
          <w:rFonts w:ascii="Times New Roman" w:eastAsia="Times New Roman" w:hAnsi="Times New Roman" w:cs="Times New Roman"/>
          <w:color w:val="000000"/>
          <w:spacing w:val="2"/>
          <w:sz w:val="24"/>
          <w:szCs w:val="24"/>
          <w:lang w:eastAsia="ru-RU"/>
        </w:rPr>
        <w:t>н</w:t>
      </w:r>
      <w:r w:rsidRPr="00091080">
        <w:rPr>
          <w:rFonts w:ascii="Times New Roman" w:eastAsia="Times New Roman" w:hAnsi="Times New Roman" w:cs="Times New Roman"/>
          <w:color w:val="000000"/>
          <w:sz w:val="24"/>
          <w:szCs w:val="24"/>
          <w:lang w:eastAsia="ru-RU"/>
        </w:rPr>
        <w:t>оше</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ия к </w:t>
      </w:r>
      <w:r w:rsidRPr="00091080">
        <w:rPr>
          <w:rFonts w:ascii="Times New Roman" w:eastAsia="Times New Roman" w:hAnsi="Times New Roman" w:cs="Times New Roman"/>
          <w:color w:val="000000"/>
          <w:spacing w:val="-2"/>
          <w:sz w:val="24"/>
          <w:szCs w:val="24"/>
          <w:lang w:eastAsia="ru-RU"/>
        </w:rPr>
        <w:t>м</w:t>
      </w:r>
      <w:r w:rsidRPr="00091080">
        <w:rPr>
          <w:rFonts w:ascii="Times New Roman" w:eastAsia="Times New Roman" w:hAnsi="Times New Roman" w:cs="Times New Roman"/>
          <w:color w:val="000000"/>
          <w:sz w:val="24"/>
          <w:szCs w:val="24"/>
          <w:lang w:eastAsia="ru-RU"/>
        </w:rPr>
        <w:t>и</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 к ра</w:t>
      </w:r>
      <w:r w:rsidRPr="00091080">
        <w:rPr>
          <w:rFonts w:ascii="Times New Roman" w:eastAsia="Times New Roman" w:hAnsi="Times New Roman" w:cs="Times New Roman"/>
          <w:color w:val="000000"/>
          <w:spacing w:val="-2"/>
          <w:sz w:val="24"/>
          <w:szCs w:val="24"/>
          <w:lang w:eastAsia="ru-RU"/>
        </w:rPr>
        <w:t>з</w:t>
      </w:r>
      <w:r w:rsidRPr="00091080">
        <w:rPr>
          <w:rFonts w:ascii="Times New Roman" w:eastAsia="Times New Roman" w:hAnsi="Times New Roman" w:cs="Times New Roman"/>
          <w:color w:val="000000"/>
          <w:sz w:val="24"/>
          <w:szCs w:val="24"/>
          <w:lang w:eastAsia="ru-RU"/>
        </w:rPr>
        <w:t>ным видам т</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да, д</w:t>
      </w:r>
      <w:r w:rsidRPr="00091080">
        <w:rPr>
          <w:rFonts w:ascii="Times New Roman" w:eastAsia="Times New Roman" w:hAnsi="Times New Roman" w:cs="Times New Roman"/>
          <w:color w:val="000000"/>
          <w:spacing w:val="3"/>
          <w:sz w:val="24"/>
          <w:szCs w:val="24"/>
          <w:lang w:eastAsia="ru-RU"/>
        </w:rPr>
        <w:t>р</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гим людям и с</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мо</w:t>
      </w:r>
      <w:r w:rsidRPr="00091080">
        <w:rPr>
          <w:rFonts w:ascii="Times New Roman" w:eastAsia="Times New Roman" w:hAnsi="Times New Roman" w:cs="Times New Roman"/>
          <w:color w:val="000000"/>
          <w:spacing w:val="3"/>
          <w:sz w:val="24"/>
          <w:szCs w:val="24"/>
          <w:lang w:eastAsia="ru-RU"/>
        </w:rPr>
        <w:t>м</w:t>
      </w:r>
      <w:r w:rsidRPr="00091080">
        <w:rPr>
          <w:rFonts w:ascii="Times New Roman" w:eastAsia="Times New Roman" w:hAnsi="Times New Roman" w:cs="Times New Roman"/>
          <w:color w:val="000000"/>
          <w:sz w:val="24"/>
          <w:szCs w:val="24"/>
          <w:lang w:eastAsia="ru-RU"/>
        </w:rPr>
        <w:t xml:space="preserve">у </w:t>
      </w:r>
      <w:r w:rsidRPr="00091080">
        <w:rPr>
          <w:rFonts w:ascii="Times New Roman" w:eastAsia="Times New Roman" w:hAnsi="Times New Roman" w:cs="Times New Roman"/>
          <w:color w:val="000000"/>
          <w:spacing w:val="-1"/>
          <w:sz w:val="24"/>
          <w:szCs w:val="24"/>
          <w:lang w:eastAsia="ru-RU"/>
        </w:rPr>
        <w:t>се</w:t>
      </w:r>
      <w:r w:rsidRPr="00091080">
        <w:rPr>
          <w:rFonts w:ascii="Times New Roman" w:eastAsia="Times New Roman" w:hAnsi="Times New Roman" w:cs="Times New Roman"/>
          <w:color w:val="000000"/>
          <w:sz w:val="24"/>
          <w:szCs w:val="24"/>
          <w:lang w:eastAsia="ru-RU"/>
        </w:rPr>
        <w:t>б</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об</w:t>
      </w:r>
      <w:r w:rsidRPr="00091080">
        <w:rPr>
          <w:rFonts w:ascii="Times New Roman" w:eastAsia="Times New Roman" w:hAnsi="Times New Roman" w:cs="Times New Roman"/>
          <w:color w:val="000000"/>
          <w:spacing w:val="2"/>
          <w:sz w:val="24"/>
          <w:szCs w:val="24"/>
          <w:lang w:eastAsia="ru-RU"/>
        </w:rPr>
        <w:t>л</w:t>
      </w:r>
      <w:r w:rsidRPr="00091080">
        <w:rPr>
          <w:rFonts w:ascii="Times New Roman" w:eastAsia="Times New Roman" w:hAnsi="Times New Roman" w:cs="Times New Roman"/>
          <w:color w:val="000000"/>
          <w:sz w:val="24"/>
          <w:szCs w:val="24"/>
          <w:lang w:eastAsia="ru-RU"/>
        </w:rPr>
        <w:t>ад</w:t>
      </w:r>
      <w:r w:rsidRPr="00091080">
        <w:rPr>
          <w:rFonts w:ascii="Times New Roman" w:eastAsia="Times New Roman" w:hAnsi="Times New Roman" w:cs="Times New Roman"/>
          <w:color w:val="000000"/>
          <w:spacing w:val="-1"/>
          <w:sz w:val="24"/>
          <w:szCs w:val="24"/>
          <w:lang w:eastAsia="ru-RU"/>
        </w:rPr>
        <w:t>ае</w:t>
      </w:r>
      <w:r w:rsidRPr="00091080">
        <w:rPr>
          <w:rFonts w:ascii="Times New Roman" w:eastAsia="Times New Roman" w:hAnsi="Times New Roman" w:cs="Times New Roman"/>
          <w:color w:val="000000"/>
          <w:sz w:val="24"/>
          <w:szCs w:val="24"/>
          <w:lang w:eastAsia="ru-RU"/>
        </w:rPr>
        <w:t xml:space="preserve">т </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в</w:t>
      </w:r>
      <w:r w:rsidRPr="00091080">
        <w:rPr>
          <w:rFonts w:ascii="Times New Roman" w:eastAsia="Times New Roman" w:hAnsi="Times New Roman" w:cs="Times New Roman"/>
          <w:color w:val="000000"/>
          <w:sz w:val="24"/>
          <w:szCs w:val="24"/>
          <w:lang w:eastAsia="ru-RU"/>
        </w:rPr>
        <w:t>ством соб</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ого досто</w:t>
      </w:r>
      <w:r w:rsidRPr="00091080">
        <w:rPr>
          <w:rFonts w:ascii="Times New Roman" w:eastAsia="Times New Roman" w:hAnsi="Times New Roman" w:cs="Times New Roman"/>
          <w:color w:val="000000"/>
          <w:spacing w:val="1"/>
          <w:sz w:val="24"/>
          <w:szCs w:val="24"/>
          <w:lang w:eastAsia="ru-RU"/>
        </w:rPr>
        <w:t>ин</w:t>
      </w:r>
      <w:r w:rsidRPr="00091080">
        <w:rPr>
          <w:rFonts w:ascii="Times New Roman" w:eastAsia="Times New Roman" w:hAnsi="Times New Roman" w:cs="Times New Roman"/>
          <w:color w:val="000000"/>
          <w:sz w:val="24"/>
          <w:szCs w:val="24"/>
          <w:lang w:eastAsia="ru-RU"/>
        </w:rPr>
        <w:t>ств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w:t>
      </w:r>
    </w:p>
    <w:p w:rsidR="00091080" w:rsidRPr="00091080" w:rsidRDefault="00091080" w:rsidP="00091080">
      <w:pPr>
        <w:spacing w:after="0" w:line="232" w:lineRule="auto"/>
        <w:ind w:right="-19"/>
        <w:jc w:val="both"/>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Ребенок акт</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pacing w:val="-2"/>
          <w:sz w:val="24"/>
          <w:szCs w:val="24"/>
          <w:lang w:eastAsia="ru-RU"/>
        </w:rPr>
        <w:t>в</w:t>
      </w:r>
      <w:r w:rsidRPr="00091080">
        <w:rPr>
          <w:rFonts w:ascii="Times New Roman" w:eastAsia="Times New Roman" w:hAnsi="Times New Roman" w:cs="Times New Roman"/>
          <w:color w:val="000000"/>
          <w:sz w:val="24"/>
          <w:szCs w:val="24"/>
          <w:lang w:eastAsia="ru-RU"/>
        </w:rPr>
        <w:t>но в</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pacing w:val="-2"/>
          <w:sz w:val="24"/>
          <w:szCs w:val="24"/>
          <w:lang w:eastAsia="ru-RU"/>
        </w:rPr>
        <w:t>а</w:t>
      </w:r>
      <w:r w:rsidRPr="00091080">
        <w:rPr>
          <w:rFonts w:ascii="Times New Roman" w:eastAsia="Times New Roman" w:hAnsi="Times New Roman" w:cs="Times New Roman"/>
          <w:color w:val="000000"/>
          <w:sz w:val="24"/>
          <w:szCs w:val="24"/>
          <w:lang w:eastAsia="ru-RU"/>
        </w:rPr>
        <w:t>имод</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йст</w:t>
      </w:r>
      <w:r w:rsidRPr="00091080">
        <w:rPr>
          <w:rFonts w:ascii="Times New Roman" w:eastAsia="Times New Roman" w:hAnsi="Times New Roman" w:cs="Times New Roman"/>
          <w:color w:val="000000"/>
          <w:spacing w:val="1"/>
          <w:sz w:val="24"/>
          <w:szCs w:val="24"/>
          <w:lang w:eastAsia="ru-RU"/>
        </w:rPr>
        <w:t>в</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со сверстн</w:t>
      </w:r>
      <w:r w:rsidRPr="00091080">
        <w:rPr>
          <w:rFonts w:ascii="Times New Roman" w:eastAsia="Times New Roman" w:hAnsi="Times New Roman" w:cs="Times New Roman"/>
          <w:color w:val="000000"/>
          <w:spacing w:val="1"/>
          <w:sz w:val="24"/>
          <w:szCs w:val="24"/>
          <w:lang w:eastAsia="ru-RU"/>
        </w:rPr>
        <w:t>ик</w:t>
      </w:r>
      <w:r w:rsidRPr="00091080">
        <w:rPr>
          <w:rFonts w:ascii="Times New Roman" w:eastAsia="Times New Roman" w:hAnsi="Times New Roman" w:cs="Times New Roman"/>
          <w:color w:val="000000"/>
          <w:sz w:val="24"/>
          <w:szCs w:val="24"/>
          <w:lang w:eastAsia="ru-RU"/>
        </w:rPr>
        <w:t>а</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и и взрос</w:t>
      </w:r>
      <w:r w:rsidRPr="00091080">
        <w:rPr>
          <w:rFonts w:ascii="Times New Roman" w:eastAsia="Times New Roman" w:hAnsi="Times New Roman" w:cs="Times New Roman"/>
          <w:color w:val="000000"/>
          <w:spacing w:val="-2"/>
          <w:sz w:val="24"/>
          <w:szCs w:val="24"/>
          <w:lang w:eastAsia="ru-RU"/>
        </w:rPr>
        <w:t>л</w:t>
      </w:r>
      <w:r w:rsidRPr="00091080">
        <w:rPr>
          <w:rFonts w:ascii="Times New Roman" w:eastAsia="Times New Roman" w:hAnsi="Times New Roman" w:cs="Times New Roman"/>
          <w:color w:val="000000"/>
          <w:sz w:val="24"/>
          <w:szCs w:val="24"/>
          <w:lang w:eastAsia="ru-RU"/>
        </w:rPr>
        <w:t>ы</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 xml:space="preserve">и, </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ча</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4"/>
          <w:sz w:val="24"/>
          <w:szCs w:val="24"/>
          <w:lang w:eastAsia="ru-RU"/>
        </w:rPr>
        <w:t>в</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в сов</w:t>
      </w:r>
      <w:r w:rsidRPr="00091080">
        <w:rPr>
          <w:rFonts w:ascii="Times New Roman" w:eastAsia="Times New Roman" w:hAnsi="Times New Roman" w:cs="Times New Roman"/>
          <w:color w:val="000000"/>
          <w:spacing w:val="-2"/>
          <w:sz w:val="24"/>
          <w:szCs w:val="24"/>
          <w:lang w:eastAsia="ru-RU"/>
        </w:rPr>
        <w:t>м</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стных и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гра</w:t>
      </w:r>
      <w:r w:rsidRPr="00091080">
        <w:rPr>
          <w:rFonts w:ascii="Times New Roman" w:eastAsia="Times New Roman" w:hAnsi="Times New Roman" w:cs="Times New Roman"/>
          <w:color w:val="000000"/>
          <w:spacing w:val="1"/>
          <w:sz w:val="24"/>
          <w:szCs w:val="24"/>
          <w:lang w:eastAsia="ru-RU"/>
        </w:rPr>
        <w:t>х</w:t>
      </w:r>
      <w:r w:rsidRPr="00091080">
        <w:rPr>
          <w:rFonts w:ascii="Times New Roman" w:eastAsia="Times New Roman" w:hAnsi="Times New Roman" w:cs="Times New Roman"/>
          <w:color w:val="000000"/>
          <w:sz w:val="24"/>
          <w:szCs w:val="24"/>
          <w:lang w:eastAsia="ru-RU"/>
        </w:rPr>
        <w:t>; способ</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 догов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риват</w:t>
      </w:r>
      <w:r w:rsidRPr="00091080">
        <w:rPr>
          <w:rFonts w:ascii="Times New Roman" w:eastAsia="Times New Roman" w:hAnsi="Times New Roman" w:cs="Times New Roman"/>
          <w:color w:val="000000"/>
          <w:spacing w:val="-1"/>
          <w:sz w:val="24"/>
          <w:szCs w:val="24"/>
          <w:lang w:eastAsia="ru-RU"/>
        </w:rPr>
        <w:t>ьс</w:t>
      </w:r>
      <w:r w:rsidRPr="00091080">
        <w:rPr>
          <w:rFonts w:ascii="Times New Roman" w:eastAsia="Times New Roman" w:hAnsi="Times New Roman" w:cs="Times New Roman"/>
          <w:color w:val="000000"/>
          <w:sz w:val="24"/>
          <w:szCs w:val="24"/>
          <w:lang w:eastAsia="ru-RU"/>
        </w:rPr>
        <w:t xml:space="preserve">я,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z w:val="24"/>
          <w:szCs w:val="24"/>
          <w:lang w:eastAsia="ru-RU"/>
        </w:rPr>
        <w:t>и</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ы</w:t>
      </w:r>
      <w:r w:rsidRPr="00091080">
        <w:rPr>
          <w:rFonts w:ascii="Times New Roman" w:eastAsia="Times New Roman" w:hAnsi="Times New Roman" w:cs="Times New Roman"/>
          <w:color w:val="000000"/>
          <w:spacing w:val="1"/>
          <w:sz w:val="24"/>
          <w:szCs w:val="24"/>
          <w:lang w:eastAsia="ru-RU"/>
        </w:rPr>
        <w:t>в</w:t>
      </w:r>
      <w:r w:rsidRPr="00091080">
        <w:rPr>
          <w:rFonts w:ascii="Times New Roman" w:eastAsia="Times New Roman" w:hAnsi="Times New Roman" w:cs="Times New Roman"/>
          <w:color w:val="000000"/>
          <w:sz w:val="24"/>
          <w:szCs w:val="24"/>
          <w:lang w:eastAsia="ru-RU"/>
        </w:rPr>
        <w:t xml:space="preserve">ать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нт</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ес</w:t>
      </w:r>
      <w:r w:rsidRPr="00091080">
        <w:rPr>
          <w:rFonts w:ascii="Times New Roman" w:eastAsia="Times New Roman" w:hAnsi="Times New Roman" w:cs="Times New Roman"/>
          <w:color w:val="000000"/>
          <w:sz w:val="24"/>
          <w:szCs w:val="24"/>
          <w:lang w:eastAsia="ru-RU"/>
        </w:rPr>
        <w:t xml:space="preserve">ы и </w:t>
      </w:r>
      <w:r w:rsidRPr="00091080">
        <w:rPr>
          <w:rFonts w:ascii="Times New Roman" w:eastAsia="Times New Roman" w:hAnsi="Times New Roman" w:cs="Times New Roman"/>
          <w:color w:val="000000"/>
          <w:spacing w:val="9"/>
          <w:sz w:val="24"/>
          <w:szCs w:val="24"/>
          <w:lang w:eastAsia="ru-RU"/>
        </w:rPr>
        <w:t>ч</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вства д</w:t>
      </w:r>
      <w:r w:rsidRPr="00091080">
        <w:rPr>
          <w:rFonts w:ascii="Times New Roman" w:eastAsia="Times New Roman" w:hAnsi="Times New Roman" w:cs="Times New Roman"/>
          <w:color w:val="000000"/>
          <w:spacing w:val="5"/>
          <w:sz w:val="24"/>
          <w:szCs w:val="24"/>
          <w:lang w:eastAsia="ru-RU"/>
        </w:rPr>
        <w:t>р</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ги</w:t>
      </w:r>
      <w:r w:rsidRPr="00091080">
        <w:rPr>
          <w:rFonts w:ascii="Times New Roman" w:eastAsia="Times New Roman" w:hAnsi="Times New Roman" w:cs="Times New Roman"/>
          <w:color w:val="000000"/>
          <w:sz w:val="24"/>
          <w:szCs w:val="24"/>
          <w:lang w:eastAsia="ru-RU"/>
        </w:rPr>
        <w:t>х, сопер</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жив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 xml:space="preserve">ть </w:t>
      </w:r>
      <w:r w:rsidRPr="00091080">
        <w:rPr>
          <w:rFonts w:ascii="Times New Roman" w:eastAsia="Times New Roman" w:hAnsi="Times New Roman" w:cs="Times New Roman"/>
          <w:color w:val="000000"/>
          <w:spacing w:val="1"/>
          <w:sz w:val="24"/>
          <w:szCs w:val="24"/>
          <w:lang w:eastAsia="ru-RU"/>
        </w:rPr>
        <w:t>не</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д</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ч</w:t>
      </w:r>
      <w:r w:rsidRPr="00091080">
        <w:rPr>
          <w:rFonts w:ascii="Times New Roman" w:eastAsia="Times New Roman" w:hAnsi="Times New Roman" w:cs="Times New Roman"/>
          <w:color w:val="000000"/>
          <w:spacing w:val="2"/>
          <w:sz w:val="24"/>
          <w:szCs w:val="24"/>
          <w:lang w:eastAsia="ru-RU"/>
        </w:rPr>
        <w:t>а</w:t>
      </w:r>
      <w:r w:rsidRPr="00091080">
        <w:rPr>
          <w:rFonts w:ascii="Times New Roman" w:eastAsia="Times New Roman" w:hAnsi="Times New Roman" w:cs="Times New Roman"/>
          <w:color w:val="000000"/>
          <w:sz w:val="24"/>
          <w:szCs w:val="24"/>
          <w:lang w:eastAsia="ru-RU"/>
        </w:rPr>
        <w:t>м и радов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 xml:space="preserve">ться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пе</w:t>
      </w:r>
      <w:r w:rsidRPr="00091080">
        <w:rPr>
          <w:rFonts w:ascii="Times New Roman" w:eastAsia="Times New Roman" w:hAnsi="Times New Roman" w:cs="Times New Roman"/>
          <w:color w:val="000000"/>
          <w:spacing w:val="1"/>
          <w:sz w:val="24"/>
          <w:szCs w:val="24"/>
          <w:lang w:eastAsia="ru-RU"/>
        </w:rPr>
        <w:t>х</w:t>
      </w:r>
      <w:r w:rsidRPr="00091080">
        <w:rPr>
          <w:rFonts w:ascii="Times New Roman" w:eastAsia="Times New Roman" w:hAnsi="Times New Roman" w:cs="Times New Roman"/>
          <w:color w:val="000000"/>
          <w:sz w:val="24"/>
          <w:szCs w:val="24"/>
          <w:lang w:eastAsia="ru-RU"/>
        </w:rPr>
        <w:t>а</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 ад</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кв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о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 xml:space="preserve">роявляет свои </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вств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 xml:space="preserve">, в </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 xml:space="preserve">ом </w:t>
      </w:r>
      <w:r w:rsidRPr="00091080">
        <w:rPr>
          <w:rFonts w:ascii="Times New Roman" w:eastAsia="Times New Roman" w:hAnsi="Times New Roman" w:cs="Times New Roman"/>
          <w:color w:val="000000"/>
          <w:spacing w:val="1"/>
          <w:sz w:val="24"/>
          <w:szCs w:val="24"/>
          <w:lang w:eastAsia="ru-RU"/>
        </w:rPr>
        <w:t>чи</w:t>
      </w:r>
      <w:r w:rsidRPr="00091080">
        <w:rPr>
          <w:rFonts w:ascii="Times New Roman" w:eastAsia="Times New Roman" w:hAnsi="Times New Roman" w:cs="Times New Roman"/>
          <w:color w:val="000000"/>
          <w:sz w:val="24"/>
          <w:szCs w:val="24"/>
          <w:lang w:eastAsia="ru-RU"/>
        </w:rPr>
        <w:t xml:space="preserve">сле </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в</w:t>
      </w:r>
      <w:r w:rsidRPr="00091080">
        <w:rPr>
          <w:rFonts w:ascii="Times New Roman" w:eastAsia="Times New Roman" w:hAnsi="Times New Roman" w:cs="Times New Roman"/>
          <w:color w:val="000000"/>
          <w:sz w:val="24"/>
          <w:szCs w:val="24"/>
          <w:lang w:eastAsia="ru-RU"/>
        </w:rPr>
        <w:t xml:space="preserve">ство </w:t>
      </w:r>
      <w:r w:rsidRPr="00091080">
        <w:rPr>
          <w:rFonts w:ascii="Times New Roman" w:eastAsia="Times New Roman" w:hAnsi="Times New Roman" w:cs="Times New Roman"/>
          <w:color w:val="000000"/>
          <w:spacing w:val="-1"/>
          <w:sz w:val="24"/>
          <w:szCs w:val="24"/>
          <w:lang w:eastAsia="ru-RU"/>
        </w:rPr>
        <w:t>ве</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z w:val="24"/>
          <w:szCs w:val="24"/>
          <w:lang w:eastAsia="ru-RU"/>
        </w:rPr>
        <w:t>ы в себя, с</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ар</w:t>
      </w:r>
      <w:r w:rsidRPr="00091080">
        <w:rPr>
          <w:rFonts w:ascii="Times New Roman" w:eastAsia="Times New Roman" w:hAnsi="Times New Roman" w:cs="Times New Roman"/>
          <w:color w:val="000000"/>
          <w:spacing w:val="-1"/>
          <w:sz w:val="24"/>
          <w:szCs w:val="24"/>
          <w:lang w:eastAsia="ru-RU"/>
        </w:rPr>
        <w:t>ае</w:t>
      </w:r>
      <w:r w:rsidRPr="00091080">
        <w:rPr>
          <w:rFonts w:ascii="Times New Roman" w:eastAsia="Times New Roman" w:hAnsi="Times New Roman" w:cs="Times New Roman"/>
          <w:color w:val="000000"/>
          <w:sz w:val="24"/>
          <w:szCs w:val="24"/>
          <w:lang w:eastAsia="ru-RU"/>
        </w:rPr>
        <w:t xml:space="preserve">тся </w:t>
      </w:r>
      <w:r w:rsidRPr="00091080">
        <w:rPr>
          <w:rFonts w:ascii="Times New Roman" w:eastAsia="Times New Roman" w:hAnsi="Times New Roman" w:cs="Times New Roman"/>
          <w:color w:val="000000"/>
          <w:spacing w:val="1"/>
          <w:sz w:val="24"/>
          <w:szCs w:val="24"/>
          <w:lang w:eastAsia="ru-RU"/>
        </w:rPr>
        <w:t>р</w:t>
      </w:r>
      <w:r w:rsidRPr="00091080">
        <w:rPr>
          <w:rFonts w:ascii="Times New Roman" w:eastAsia="Times New Roman" w:hAnsi="Times New Roman" w:cs="Times New Roman"/>
          <w:color w:val="000000"/>
          <w:sz w:val="24"/>
          <w:szCs w:val="24"/>
          <w:lang w:eastAsia="ru-RU"/>
        </w:rPr>
        <w:t>азреш</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 xml:space="preserve">ть </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pacing w:val="-1"/>
          <w:sz w:val="24"/>
          <w:szCs w:val="24"/>
          <w:lang w:eastAsia="ru-RU"/>
        </w:rPr>
        <w:t>ф</w:t>
      </w:r>
      <w:r w:rsidRPr="00091080">
        <w:rPr>
          <w:rFonts w:ascii="Times New Roman" w:eastAsia="Times New Roman" w:hAnsi="Times New Roman" w:cs="Times New Roman"/>
          <w:color w:val="000000"/>
          <w:sz w:val="24"/>
          <w:szCs w:val="24"/>
          <w:lang w:eastAsia="ru-RU"/>
        </w:rPr>
        <w:t>ли</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z w:val="24"/>
          <w:szCs w:val="24"/>
          <w:lang w:eastAsia="ru-RU"/>
        </w:rPr>
        <w:t>ты.</w:t>
      </w:r>
    </w:p>
    <w:p w:rsidR="00091080" w:rsidRPr="00091080" w:rsidRDefault="00091080" w:rsidP="00091080">
      <w:pPr>
        <w:spacing w:after="0" w:line="235" w:lineRule="auto"/>
        <w:ind w:right="-12"/>
        <w:jc w:val="both"/>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Ребенок вл</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де</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спо</w:t>
      </w:r>
      <w:r w:rsidRPr="00091080">
        <w:rPr>
          <w:rFonts w:ascii="Times New Roman" w:eastAsia="Times New Roman" w:hAnsi="Times New Roman" w:cs="Times New Roman"/>
          <w:color w:val="000000"/>
          <w:spacing w:val="2"/>
          <w:sz w:val="24"/>
          <w:szCs w:val="24"/>
          <w:lang w:eastAsia="ru-RU"/>
        </w:rPr>
        <w:t>с</w:t>
      </w:r>
      <w:r w:rsidRPr="00091080">
        <w:rPr>
          <w:rFonts w:ascii="Times New Roman" w:eastAsia="Times New Roman" w:hAnsi="Times New Roman" w:cs="Times New Roman"/>
          <w:color w:val="000000"/>
          <w:sz w:val="24"/>
          <w:szCs w:val="24"/>
          <w:lang w:eastAsia="ru-RU"/>
        </w:rPr>
        <w:t>оба</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 xml:space="preserve">и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ер</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да</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z w:val="24"/>
          <w:szCs w:val="24"/>
          <w:lang w:eastAsia="ru-RU"/>
        </w:rPr>
        <w:t>и собс</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ых эмо</w:t>
      </w:r>
      <w:r w:rsidRPr="00091080">
        <w:rPr>
          <w:rFonts w:ascii="Times New Roman" w:eastAsia="Times New Roman" w:hAnsi="Times New Roman" w:cs="Times New Roman"/>
          <w:color w:val="000000"/>
          <w:spacing w:val="-1"/>
          <w:sz w:val="24"/>
          <w:szCs w:val="24"/>
          <w:lang w:eastAsia="ru-RU"/>
        </w:rPr>
        <w:t>ц</w:t>
      </w:r>
      <w:r w:rsidRPr="00091080">
        <w:rPr>
          <w:rFonts w:ascii="Times New Roman" w:eastAsia="Times New Roman" w:hAnsi="Times New Roman" w:cs="Times New Roman"/>
          <w:color w:val="000000"/>
          <w:sz w:val="24"/>
          <w:szCs w:val="24"/>
          <w:lang w:eastAsia="ru-RU"/>
        </w:rPr>
        <w:t>ио</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ал</w:t>
      </w:r>
      <w:r w:rsidRPr="00091080">
        <w:rPr>
          <w:rFonts w:ascii="Times New Roman" w:eastAsia="Times New Roman" w:hAnsi="Times New Roman" w:cs="Times New Roman"/>
          <w:color w:val="000000"/>
          <w:spacing w:val="-1"/>
          <w:sz w:val="24"/>
          <w:szCs w:val="24"/>
          <w:lang w:eastAsia="ru-RU"/>
        </w:rPr>
        <w:t>ь</w:t>
      </w:r>
      <w:r w:rsidRPr="00091080">
        <w:rPr>
          <w:rFonts w:ascii="Times New Roman" w:eastAsia="Times New Roman" w:hAnsi="Times New Roman" w:cs="Times New Roman"/>
          <w:color w:val="000000"/>
          <w:sz w:val="24"/>
          <w:szCs w:val="24"/>
          <w:lang w:eastAsia="ru-RU"/>
        </w:rPr>
        <w:t>ных со</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 xml:space="preserve">тояний,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еет сд</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ржив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 xml:space="preserve">ть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роявл</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я </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ег</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вн</w:t>
      </w:r>
      <w:r w:rsidRPr="00091080">
        <w:rPr>
          <w:rFonts w:ascii="Times New Roman" w:eastAsia="Times New Roman" w:hAnsi="Times New Roman" w:cs="Times New Roman"/>
          <w:color w:val="000000"/>
          <w:spacing w:val="-2"/>
          <w:sz w:val="24"/>
          <w:szCs w:val="24"/>
          <w:lang w:eastAsia="ru-RU"/>
        </w:rPr>
        <w:t>ы</w:t>
      </w:r>
      <w:r w:rsidRPr="00091080">
        <w:rPr>
          <w:rFonts w:ascii="Times New Roman" w:eastAsia="Times New Roman" w:hAnsi="Times New Roman" w:cs="Times New Roman"/>
          <w:color w:val="000000"/>
          <w:sz w:val="24"/>
          <w:szCs w:val="24"/>
          <w:lang w:eastAsia="ru-RU"/>
        </w:rPr>
        <w:t>х эм</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ций; от</w:t>
      </w:r>
      <w:r w:rsidRPr="00091080">
        <w:rPr>
          <w:rFonts w:ascii="Times New Roman" w:eastAsia="Times New Roman" w:hAnsi="Times New Roman" w:cs="Times New Roman"/>
          <w:color w:val="000000"/>
          <w:spacing w:val="2"/>
          <w:sz w:val="24"/>
          <w:szCs w:val="24"/>
          <w:lang w:eastAsia="ru-RU"/>
        </w:rPr>
        <w:t>к</w:t>
      </w:r>
      <w:r w:rsidRPr="00091080">
        <w:rPr>
          <w:rFonts w:ascii="Times New Roman" w:eastAsia="Times New Roman" w:hAnsi="Times New Roman" w:cs="Times New Roman"/>
          <w:color w:val="000000"/>
          <w:sz w:val="24"/>
          <w:szCs w:val="24"/>
          <w:lang w:eastAsia="ru-RU"/>
        </w:rPr>
        <w:t>лик</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ет</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 xml:space="preserve">я </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 эмо</w:t>
      </w:r>
      <w:r w:rsidRPr="00091080">
        <w:rPr>
          <w:rFonts w:ascii="Times New Roman" w:eastAsia="Times New Roman" w:hAnsi="Times New Roman" w:cs="Times New Roman"/>
          <w:color w:val="000000"/>
          <w:spacing w:val="-1"/>
          <w:sz w:val="24"/>
          <w:szCs w:val="24"/>
          <w:lang w:eastAsia="ru-RU"/>
        </w:rPr>
        <w:t>ц</w:t>
      </w:r>
      <w:r w:rsidRPr="00091080">
        <w:rPr>
          <w:rFonts w:ascii="Times New Roman" w:eastAsia="Times New Roman" w:hAnsi="Times New Roman" w:cs="Times New Roman"/>
          <w:color w:val="000000"/>
          <w:sz w:val="24"/>
          <w:szCs w:val="24"/>
          <w:lang w:eastAsia="ru-RU"/>
        </w:rPr>
        <w:t>ии близк</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х л</w:t>
      </w:r>
      <w:r w:rsidRPr="00091080">
        <w:rPr>
          <w:rFonts w:ascii="Times New Roman" w:eastAsia="Times New Roman" w:hAnsi="Times New Roman" w:cs="Times New Roman"/>
          <w:color w:val="000000"/>
          <w:spacing w:val="1"/>
          <w:sz w:val="24"/>
          <w:szCs w:val="24"/>
          <w:lang w:eastAsia="ru-RU"/>
        </w:rPr>
        <w:t>ю</w:t>
      </w:r>
      <w:r w:rsidRPr="00091080">
        <w:rPr>
          <w:rFonts w:ascii="Times New Roman" w:eastAsia="Times New Roman" w:hAnsi="Times New Roman" w:cs="Times New Roman"/>
          <w:color w:val="000000"/>
          <w:sz w:val="24"/>
          <w:szCs w:val="24"/>
          <w:lang w:eastAsia="ru-RU"/>
        </w:rPr>
        <w:t>д</w:t>
      </w:r>
      <w:r w:rsidRPr="00091080">
        <w:rPr>
          <w:rFonts w:ascii="Times New Roman" w:eastAsia="Times New Roman" w:hAnsi="Times New Roman" w:cs="Times New Roman"/>
          <w:color w:val="000000"/>
          <w:spacing w:val="-2"/>
          <w:sz w:val="24"/>
          <w:szCs w:val="24"/>
          <w:lang w:eastAsia="ru-RU"/>
        </w:rPr>
        <w:t>е</w:t>
      </w:r>
      <w:r w:rsidRPr="00091080">
        <w:rPr>
          <w:rFonts w:ascii="Times New Roman" w:eastAsia="Times New Roman" w:hAnsi="Times New Roman" w:cs="Times New Roman"/>
          <w:color w:val="000000"/>
          <w:sz w:val="24"/>
          <w:szCs w:val="24"/>
          <w:lang w:eastAsia="ru-RU"/>
        </w:rPr>
        <w:t>й и д</w:t>
      </w:r>
      <w:r w:rsidRPr="00091080">
        <w:rPr>
          <w:rFonts w:ascii="Times New Roman" w:eastAsia="Times New Roman" w:hAnsi="Times New Roman" w:cs="Times New Roman"/>
          <w:color w:val="000000"/>
          <w:spacing w:val="3"/>
          <w:sz w:val="24"/>
          <w:szCs w:val="24"/>
          <w:lang w:eastAsia="ru-RU"/>
        </w:rPr>
        <w:t>р</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pacing w:val="2"/>
          <w:sz w:val="24"/>
          <w:szCs w:val="24"/>
          <w:lang w:eastAsia="ru-RU"/>
        </w:rPr>
        <w:t>з</w:t>
      </w:r>
      <w:r w:rsidRPr="00091080">
        <w:rPr>
          <w:rFonts w:ascii="Times New Roman" w:eastAsia="Times New Roman" w:hAnsi="Times New Roman" w:cs="Times New Roman"/>
          <w:color w:val="000000"/>
          <w:sz w:val="24"/>
          <w:szCs w:val="24"/>
          <w:lang w:eastAsia="ru-RU"/>
        </w:rPr>
        <w:t>ей, по</w:t>
      </w:r>
      <w:r w:rsidRPr="00091080">
        <w:rPr>
          <w:rFonts w:ascii="Times New Roman" w:eastAsia="Times New Roman" w:hAnsi="Times New Roman" w:cs="Times New Roman"/>
          <w:color w:val="000000"/>
          <w:spacing w:val="1"/>
          <w:sz w:val="24"/>
          <w:szCs w:val="24"/>
          <w:lang w:eastAsia="ru-RU"/>
        </w:rPr>
        <w:t>ни</w:t>
      </w:r>
      <w:r w:rsidRPr="00091080">
        <w:rPr>
          <w:rFonts w:ascii="Times New Roman" w:eastAsia="Times New Roman" w:hAnsi="Times New Roman" w:cs="Times New Roman"/>
          <w:color w:val="000000"/>
          <w:sz w:val="24"/>
          <w:szCs w:val="24"/>
          <w:lang w:eastAsia="ru-RU"/>
        </w:rPr>
        <w:t>ма</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эмоцио</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ал</w:t>
      </w:r>
      <w:r w:rsidRPr="00091080">
        <w:rPr>
          <w:rFonts w:ascii="Times New Roman" w:eastAsia="Times New Roman" w:hAnsi="Times New Roman" w:cs="Times New Roman"/>
          <w:color w:val="000000"/>
          <w:spacing w:val="-2"/>
          <w:sz w:val="24"/>
          <w:szCs w:val="24"/>
          <w:lang w:eastAsia="ru-RU"/>
        </w:rPr>
        <w:t>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ые со</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тоян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ок</w:t>
      </w:r>
      <w:r w:rsidRPr="00091080">
        <w:rPr>
          <w:rFonts w:ascii="Times New Roman" w:eastAsia="Times New Roman" w:hAnsi="Times New Roman" w:cs="Times New Roman"/>
          <w:color w:val="000000"/>
          <w:spacing w:val="3"/>
          <w:sz w:val="24"/>
          <w:szCs w:val="24"/>
          <w:lang w:eastAsia="ru-RU"/>
        </w:rPr>
        <w:t>р</w:t>
      </w:r>
      <w:r w:rsidRPr="00091080">
        <w:rPr>
          <w:rFonts w:ascii="Times New Roman" w:eastAsia="Times New Roman" w:hAnsi="Times New Roman" w:cs="Times New Roman"/>
          <w:color w:val="000000"/>
          <w:spacing w:val="-7"/>
          <w:sz w:val="24"/>
          <w:szCs w:val="24"/>
          <w:lang w:eastAsia="ru-RU"/>
        </w:rPr>
        <w:t>у</w:t>
      </w:r>
      <w:r w:rsidRPr="00091080">
        <w:rPr>
          <w:rFonts w:ascii="Times New Roman" w:eastAsia="Times New Roman" w:hAnsi="Times New Roman" w:cs="Times New Roman"/>
          <w:color w:val="000000"/>
          <w:sz w:val="24"/>
          <w:szCs w:val="24"/>
          <w:lang w:eastAsia="ru-RU"/>
        </w:rPr>
        <w:t>ж</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pacing w:val="2"/>
          <w:sz w:val="24"/>
          <w:szCs w:val="24"/>
          <w:lang w:eastAsia="ru-RU"/>
        </w:rPr>
        <w:t>ю</w:t>
      </w:r>
      <w:r w:rsidRPr="00091080">
        <w:rPr>
          <w:rFonts w:ascii="Times New Roman" w:eastAsia="Times New Roman" w:hAnsi="Times New Roman" w:cs="Times New Roman"/>
          <w:color w:val="000000"/>
          <w:sz w:val="24"/>
          <w:szCs w:val="24"/>
          <w:lang w:eastAsia="ru-RU"/>
        </w:rPr>
        <w:t>щ</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pacing w:val="2"/>
          <w:sz w:val="24"/>
          <w:szCs w:val="24"/>
          <w:lang w:eastAsia="ru-RU"/>
        </w:rPr>
        <w:t>х</w:t>
      </w:r>
      <w:r w:rsidRPr="00091080">
        <w:rPr>
          <w:rFonts w:ascii="Times New Roman" w:eastAsia="Times New Roman" w:hAnsi="Times New Roman" w:cs="Times New Roman"/>
          <w:color w:val="000000"/>
          <w:sz w:val="24"/>
          <w:szCs w:val="24"/>
          <w:lang w:eastAsia="ru-RU"/>
        </w:rPr>
        <w:t xml:space="preserve">,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роявляет со</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1"/>
          <w:sz w:val="24"/>
          <w:szCs w:val="24"/>
          <w:lang w:eastAsia="ru-RU"/>
        </w:rPr>
        <w:t>ст</w:t>
      </w:r>
      <w:r w:rsidRPr="00091080">
        <w:rPr>
          <w:rFonts w:ascii="Times New Roman" w:eastAsia="Times New Roman" w:hAnsi="Times New Roman" w:cs="Times New Roman"/>
          <w:color w:val="000000"/>
          <w:sz w:val="24"/>
          <w:szCs w:val="24"/>
          <w:lang w:eastAsia="ru-RU"/>
        </w:rPr>
        <w:t>вие, готов</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ость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ом</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z w:val="24"/>
          <w:szCs w:val="24"/>
          <w:lang w:eastAsia="ru-RU"/>
        </w:rPr>
        <w:t>ь ок</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ж</w:t>
      </w:r>
      <w:r w:rsidRPr="00091080">
        <w:rPr>
          <w:rFonts w:ascii="Times New Roman" w:eastAsia="Times New Roman" w:hAnsi="Times New Roman" w:cs="Times New Roman"/>
          <w:color w:val="000000"/>
          <w:spacing w:val="-2"/>
          <w:sz w:val="24"/>
          <w:szCs w:val="24"/>
          <w:lang w:eastAsia="ru-RU"/>
        </w:rPr>
        <w:t>а</w:t>
      </w:r>
      <w:r w:rsidRPr="00091080">
        <w:rPr>
          <w:rFonts w:ascii="Times New Roman" w:eastAsia="Times New Roman" w:hAnsi="Times New Roman" w:cs="Times New Roman"/>
          <w:color w:val="000000"/>
          <w:sz w:val="24"/>
          <w:szCs w:val="24"/>
          <w:lang w:eastAsia="ru-RU"/>
        </w:rPr>
        <w:t>ющ</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м, сопе</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z w:val="24"/>
          <w:szCs w:val="24"/>
          <w:lang w:eastAsia="ru-RU"/>
        </w:rPr>
        <w:t>е</w:t>
      </w:r>
      <w:r w:rsidRPr="00091080">
        <w:rPr>
          <w:rFonts w:ascii="Times New Roman" w:eastAsia="Times New Roman" w:hAnsi="Times New Roman" w:cs="Times New Roman"/>
          <w:color w:val="000000"/>
          <w:spacing w:val="1"/>
          <w:sz w:val="24"/>
          <w:szCs w:val="24"/>
          <w:lang w:eastAsia="ru-RU"/>
        </w:rPr>
        <w:t>жи</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1"/>
          <w:sz w:val="24"/>
          <w:szCs w:val="24"/>
          <w:lang w:eastAsia="ru-RU"/>
        </w:rPr>
        <w:t>ае</w:t>
      </w:r>
      <w:r w:rsidRPr="00091080">
        <w:rPr>
          <w:rFonts w:ascii="Times New Roman" w:eastAsia="Times New Roman" w:hAnsi="Times New Roman" w:cs="Times New Roman"/>
          <w:color w:val="000000"/>
          <w:sz w:val="24"/>
          <w:szCs w:val="24"/>
          <w:lang w:eastAsia="ru-RU"/>
        </w:rPr>
        <w:t xml:space="preserve">т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ер</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онажам ск</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pacing w:val="3"/>
          <w:sz w:val="24"/>
          <w:szCs w:val="24"/>
          <w:lang w:eastAsia="ru-RU"/>
        </w:rPr>
        <w:t>з</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z w:val="24"/>
          <w:szCs w:val="24"/>
          <w:lang w:eastAsia="ru-RU"/>
        </w:rPr>
        <w:t xml:space="preserve">,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стори</w:t>
      </w:r>
      <w:r w:rsidRPr="00091080">
        <w:rPr>
          <w:rFonts w:ascii="Times New Roman" w:eastAsia="Times New Roman" w:hAnsi="Times New Roman" w:cs="Times New Roman"/>
          <w:color w:val="000000"/>
          <w:spacing w:val="1"/>
          <w:sz w:val="24"/>
          <w:szCs w:val="24"/>
          <w:lang w:eastAsia="ru-RU"/>
        </w:rPr>
        <w:t>й</w:t>
      </w:r>
      <w:r w:rsidRPr="00091080">
        <w:rPr>
          <w:rFonts w:ascii="Times New Roman" w:eastAsia="Times New Roman" w:hAnsi="Times New Roman" w:cs="Times New Roman"/>
          <w:color w:val="000000"/>
          <w:sz w:val="24"/>
          <w:szCs w:val="24"/>
          <w:lang w:eastAsia="ru-RU"/>
        </w:rPr>
        <w:t>, ра</w:t>
      </w:r>
      <w:r w:rsidRPr="00091080">
        <w:rPr>
          <w:rFonts w:ascii="Times New Roman" w:eastAsia="Times New Roman" w:hAnsi="Times New Roman" w:cs="Times New Roman"/>
          <w:color w:val="000000"/>
          <w:spacing w:val="-1"/>
          <w:sz w:val="24"/>
          <w:szCs w:val="24"/>
          <w:lang w:eastAsia="ru-RU"/>
        </w:rPr>
        <w:t>сс</w:t>
      </w:r>
      <w:r w:rsidRPr="00091080">
        <w:rPr>
          <w:rFonts w:ascii="Times New Roman" w:eastAsia="Times New Roman" w:hAnsi="Times New Roman" w:cs="Times New Roman"/>
          <w:color w:val="000000"/>
          <w:sz w:val="24"/>
          <w:szCs w:val="24"/>
          <w:lang w:eastAsia="ru-RU"/>
        </w:rPr>
        <w:t>казов; эмоц</w:t>
      </w:r>
      <w:r w:rsidRPr="00091080">
        <w:rPr>
          <w:rFonts w:ascii="Times New Roman" w:eastAsia="Times New Roman" w:hAnsi="Times New Roman" w:cs="Times New Roman"/>
          <w:color w:val="000000"/>
          <w:spacing w:val="2"/>
          <w:sz w:val="24"/>
          <w:szCs w:val="24"/>
          <w:lang w:eastAsia="ru-RU"/>
        </w:rPr>
        <w:t>и</w:t>
      </w:r>
      <w:r w:rsidRPr="00091080">
        <w:rPr>
          <w:rFonts w:ascii="Times New Roman" w:eastAsia="Times New Roman" w:hAnsi="Times New Roman" w:cs="Times New Roman"/>
          <w:color w:val="000000"/>
          <w:sz w:val="24"/>
          <w:szCs w:val="24"/>
          <w:lang w:eastAsia="ru-RU"/>
        </w:rPr>
        <w:t>ональ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 ре</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ги</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т на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роизв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ден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я </w:t>
      </w:r>
      <w:r w:rsidRPr="00091080">
        <w:rPr>
          <w:rFonts w:ascii="Times New Roman" w:eastAsia="Times New Roman" w:hAnsi="Times New Roman" w:cs="Times New Roman"/>
          <w:color w:val="000000"/>
          <w:spacing w:val="1"/>
          <w:sz w:val="24"/>
          <w:szCs w:val="24"/>
          <w:lang w:eastAsia="ru-RU"/>
        </w:rPr>
        <w:t>из</w:t>
      </w:r>
      <w:r w:rsidRPr="00091080">
        <w:rPr>
          <w:rFonts w:ascii="Times New Roman" w:eastAsia="Times New Roman" w:hAnsi="Times New Roman" w:cs="Times New Roman"/>
          <w:color w:val="000000"/>
          <w:sz w:val="24"/>
          <w:szCs w:val="24"/>
          <w:lang w:eastAsia="ru-RU"/>
        </w:rPr>
        <w:t>об</w:t>
      </w:r>
      <w:r w:rsidRPr="00091080">
        <w:rPr>
          <w:rFonts w:ascii="Times New Roman" w:eastAsia="Times New Roman" w:hAnsi="Times New Roman" w:cs="Times New Roman"/>
          <w:color w:val="000000"/>
          <w:spacing w:val="-1"/>
          <w:sz w:val="24"/>
          <w:szCs w:val="24"/>
          <w:lang w:eastAsia="ru-RU"/>
        </w:rPr>
        <w:t>ра</w:t>
      </w:r>
      <w:r w:rsidRPr="00091080">
        <w:rPr>
          <w:rFonts w:ascii="Times New Roman" w:eastAsia="Times New Roman" w:hAnsi="Times New Roman" w:cs="Times New Roman"/>
          <w:color w:val="000000"/>
          <w:sz w:val="24"/>
          <w:szCs w:val="24"/>
          <w:lang w:eastAsia="ru-RU"/>
        </w:rPr>
        <w:t>з</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тель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ого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с</w:t>
      </w:r>
      <w:r w:rsidRPr="00091080">
        <w:rPr>
          <w:rFonts w:ascii="Times New Roman" w:eastAsia="Times New Roman" w:hAnsi="Times New Roman" w:cs="Times New Roman"/>
          <w:color w:val="000000"/>
          <w:spacing w:val="2"/>
          <w:sz w:val="24"/>
          <w:szCs w:val="24"/>
          <w:lang w:eastAsia="ru-RU"/>
        </w:rPr>
        <w:t>к</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 xml:space="preserve">сства, </w:t>
      </w:r>
      <w:r w:rsidRPr="00091080">
        <w:rPr>
          <w:rFonts w:ascii="Times New Roman" w:eastAsia="Times New Roman" w:hAnsi="Times New Roman" w:cs="Times New Roman"/>
          <w:color w:val="000000"/>
          <w:spacing w:val="2"/>
          <w:sz w:val="24"/>
          <w:szCs w:val="24"/>
          <w:lang w:eastAsia="ru-RU"/>
        </w:rPr>
        <w:t>м</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зыкаль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ые и </w:t>
      </w:r>
      <w:r w:rsidRPr="00091080">
        <w:rPr>
          <w:rFonts w:ascii="Times New Roman" w:eastAsia="Times New Roman" w:hAnsi="Times New Roman" w:cs="Times New Roman"/>
          <w:color w:val="000000"/>
          <w:spacing w:val="5"/>
          <w:sz w:val="24"/>
          <w:szCs w:val="24"/>
          <w:lang w:eastAsia="ru-RU"/>
        </w:rPr>
        <w:t>х</w:t>
      </w:r>
      <w:r w:rsidRPr="00091080">
        <w:rPr>
          <w:rFonts w:ascii="Times New Roman" w:eastAsia="Times New Roman" w:hAnsi="Times New Roman" w:cs="Times New Roman"/>
          <w:color w:val="000000"/>
          <w:spacing w:val="-7"/>
          <w:sz w:val="24"/>
          <w:szCs w:val="24"/>
          <w:lang w:eastAsia="ru-RU"/>
        </w:rPr>
        <w:t>у</w:t>
      </w:r>
      <w:r w:rsidRPr="00091080">
        <w:rPr>
          <w:rFonts w:ascii="Times New Roman" w:eastAsia="Times New Roman" w:hAnsi="Times New Roman" w:cs="Times New Roman"/>
          <w:color w:val="000000"/>
          <w:sz w:val="24"/>
          <w:szCs w:val="24"/>
          <w:lang w:eastAsia="ru-RU"/>
        </w:rPr>
        <w:t>до</w:t>
      </w:r>
      <w:r w:rsidRPr="00091080">
        <w:rPr>
          <w:rFonts w:ascii="Times New Roman" w:eastAsia="Times New Roman" w:hAnsi="Times New Roman" w:cs="Times New Roman"/>
          <w:color w:val="000000"/>
          <w:spacing w:val="1"/>
          <w:sz w:val="24"/>
          <w:szCs w:val="24"/>
          <w:lang w:eastAsia="ru-RU"/>
        </w:rPr>
        <w:t>ж</w:t>
      </w:r>
      <w:r w:rsidRPr="00091080">
        <w:rPr>
          <w:rFonts w:ascii="Times New Roman" w:eastAsia="Times New Roman" w:hAnsi="Times New Roman" w:cs="Times New Roman"/>
          <w:color w:val="000000"/>
          <w:sz w:val="24"/>
          <w:szCs w:val="24"/>
          <w:lang w:eastAsia="ru-RU"/>
        </w:rPr>
        <w:t>еств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ые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ро</w:t>
      </w:r>
      <w:r w:rsidRPr="00091080">
        <w:rPr>
          <w:rFonts w:ascii="Times New Roman" w:eastAsia="Times New Roman" w:hAnsi="Times New Roman" w:cs="Times New Roman"/>
          <w:color w:val="000000"/>
          <w:spacing w:val="1"/>
          <w:sz w:val="24"/>
          <w:szCs w:val="24"/>
          <w:lang w:eastAsia="ru-RU"/>
        </w:rPr>
        <w:t>из</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д</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я, мир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роды, </w:t>
      </w:r>
      <w:r w:rsidRPr="00091080">
        <w:rPr>
          <w:rFonts w:ascii="Times New Roman" w:eastAsia="Times New Roman" w:hAnsi="Times New Roman" w:cs="Times New Roman"/>
          <w:color w:val="000000"/>
          <w:spacing w:val="-7"/>
          <w:sz w:val="24"/>
          <w:szCs w:val="24"/>
          <w:lang w:eastAsia="ru-RU"/>
        </w:rPr>
        <w:t>у</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е</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н</w:t>
      </w:r>
      <w:r w:rsidRPr="00091080">
        <w:rPr>
          <w:rFonts w:ascii="Times New Roman" w:eastAsia="Times New Roman" w:hAnsi="Times New Roman" w:cs="Times New Roman"/>
          <w:color w:val="000000"/>
          <w:spacing w:val="2"/>
          <w:sz w:val="24"/>
          <w:szCs w:val="24"/>
          <w:lang w:eastAsia="ru-RU"/>
        </w:rPr>
        <w:t>а</w:t>
      </w:r>
      <w:r w:rsidRPr="00091080">
        <w:rPr>
          <w:rFonts w:ascii="Times New Roman" w:eastAsia="Times New Roman" w:hAnsi="Times New Roman" w:cs="Times New Roman"/>
          <w:color w:val="000000"/>
          <w:sz w:val="24"/>
          <w:szCs w:val="24"/>
          <w:lang w:eastAsia="ru-RU"/>
        </w:rPr>
        <w:t>сл</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жд</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ться ее кра</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ото</w:t>
      </w:r>
      <w:r w:rsidRPr="00091080">
        <w:rPr>
          <w:rFonts w:ascii="Times New Roman" w:eastAsia="Times New Roman" w:hAnsi="Times New Roman" w:cs="Times New Roman"/>
          <w:color w:val="000000"/>
          <w:spacing w:val="1"/>
          <w:sz w:val="24"/>
          <w:szCs w:val="24"/>
          <w:lang w:eastAsia="ru-RU"/>
        </w:rPr>
        <w:t>й</w:t>
      </w:r>
      <w:r w:rsidRPr="00091080">
        <w:rPr>
          <w:rFonts w:ascii="Times New Roman" w:eastAsia="Times New Roman" w:hAnsi="Times New Roman" w:cs="Times New Roman"/>
          <w:color w:val="000000"/>
          <w:sz w:val="24"/>
          <w:szCs w:val="24"/>
          <w:lang w:eastAsia="ru-RU"/>
        </w:rPr>
        <w:t>; бер</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жно от</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оси</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ся к живот</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ым и ра</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ям.</w:t>
      </w:r>
    </w:p>
    <w:p w:rsidR="00091080" w:rsidRPr="00091080" w:rsidRDefault="00091080" w:rsidP="00091080">
      <w:pPr>
        <w:spacing w:after="0" w:line="230" w:lineRule="auto"/>
        <w:ind w:right="-11"/>
        <w:jc w:val="both"/>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Ребенок облада</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разв</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тым вообр</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е</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 xml:space="preserve">, </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z w:val="24"/>
          <w:szCs w:val="24"/>
          <w:lang w:eastAsia="ru-RU"/>
        </w:rPr>
        <w:t>оторое ре</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л</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pacing w:val="3"/>
          <w:sz w:val="24"/>
          <w:szCs w:val="24"/>
          <w:lang w:eastAsia="ru-RU"/>
        </w:rPr>
        <w:t>з</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я в раз</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pacing w:val="-2"/>
          <w:sz w:val="24"/>
          <w:szCs w:val="24"/>
          <w:lang w:eastAsia="ru-RU"/>
        </w:rPr>
        <w:t>ы</w:t>
      </w:r>
      <w:r w:rsidRPr="00091080">
        <w:rPr>
          <w:rFonts w:ascii="Times New Roman" w:eastAsia="Times New Roman" w:hAnsi="Times New Roman" w:cs="Times New Roman"/>
          <w:color w:val="000000"/>
          <w:sz w:val="24"/>
          <w:szCs w:val="24"/>
          <w:lang w:eastAsia="ru-RU"/>
        </w:rPr>
        <w:t xml:space="preserve">х </w:t>
      </w:r>
      <w:r w:rsidRPr="00091080">
        <w:rPr>
          <w:rFonts w:ascii="Times New Roman" w:eastAsia="Times New Roman" w:hAnsi="Times New Roman" w:cs="Times New Roman"/>
          <w:color w:val="000000"/>
          <w:spacing w:val="-2"/>
          <w:sz w:val="24"/>
          <w:szCs w:val="24"/>
          <w:lang w:eastAsia="ru-RU"/>
        </w:rPr>
        <w:t>в</w:t>
      </w:r>
      <w:r w:rsidRPr="00091080">
        <w:rPr>
          <w:rFonts w:ascii="Times New Roman" w:eastAsia="Times New Roman" w:hAnsi="Times New Roman" w:cs="Times New Roman"/>
          <w:color w:val="000000"/>
          <w:sz w:val="24"/>
          <w:szCs w:val="24"/>
          <w:lang w:eastAsia="ru-RU"/>
        </w:rPr>
        <w:t>ид</w:t>
      </w:r>
      <w:r w:rsidRPr="00091080">
        <w:rPr>
          <w:rFonts w:ascii="Times New Roman" w:eastAsia="Times New Roman" w:hAnsi="Times New Roman" w:cs="Times New Roman"/>
          <w:color w:val="000000"/>
          <w:spacing w:val="-2"/>
          <w:sz w:val="24"/>
          <w:szCs w:val="24"/>
          <w:lang w:eastAsia="ru-RU"/>
        </w:rPr>
        <w:t>а</w:t>
      </w:r>
      <w:r w:rsidRPr="00091080">
        <w:rPr>
          <w:rFonts w:ascii="Times New Roman" w:eastAsia="Times New Roman" w:hAnsi="Times New Roman" w:cs="Times New Roman"/>
          <w:color w:val="000000"/>
          <w:sz w:val="24"/>
          <w:szCs w:val="24"/>
          <w:lang w:eastAsia="ru-RU"/>
        </w:rPr>
        <w:t>х деят</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ост</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 и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реж</w:t>
      </w:r>
      <w:r w:rsidRPr="00091080">
        <w:rPr>
          <w:rFonts w:ascii="Times New Roman" w:eastAsia="Times New Roman" w:hAnsi="Times New Roman" w:cs="Times New Roman"/>
          <w:color w:val="000000"/>
          <w:spacing w:val="-2"/>
          <w:sz w:val="24"/>
          <w:szCs w:val="24"/>
          <w:lang w:eastAsia="ru-RU"/>
        </w:rPr>
        <w:t>д</w:t>
      </w:r>
      <w:r w:rsidRPr="00091080">
        <w:rPr>
          <w:rFonts w:ascii="Times New Roman" w:eastAsia="Times New Roman" w:hAnsi="Times New Roman" w:cs="Times New Roman"/>
          <w:color w:val="000000"/>
          <w:sz w:val="24"/>
          <w:szCs w:val="24"/>
          <w:lang w:eastAsia="ru-RU"/>
        </w:rPr>
        <w:t>е вс</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го в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гре; вл</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д</w:t>
      </w:r>
      <w:r w:rsidRPr="00091080">
        <w:rPr>
          <w:rFonts w:ascii="Times New Roman" w:eastAsia="Times New Roman" w:hAnsi="Times New Roman" w:cs="Times New Roman"/>
          <w:color w:val="000000"/>
          <w:spacing w:val="1"/>
          <w:sz w:val="24"/>
          <w:szCs w:val="24"/>
          <w:lang w:eastAsia="ru-RU"/>
        </w:rPr>
        <w:t>ее</w:t>
      </w:r>
      <w:r w:rsidRPr="00091080">
        <w:rPr>
          <w:rFonts w:ascii="Times New Roman" w:eastAsia="Times New Roman" w:hAnsi="Times New Roman" w:cs="Times New Roman"/>
          <w:color w:val="000000"/>
          <w:sz w:val="24"/>
          <w:szCs w:val="24"/>
          <w:lang w:eastAsia="ru-RU"/>
        </w:rPr>
        <w:t>т разными форма</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и и видами игры, раз</w:t>
      </w:r>
      <w:r w:rsidRPr="00091080">
        <w:rPr>
          <w:rFonts w:ascii="Times New Roman" w:eastAsia="Times New Roman" w:hAnsi="Times New Roman" w:cs="Times New Roman"/>
          <w:color w:val="000000"/>
          <w:spacing w:val="-1"/>
          <w:sz w:val="24"/>
          <w:szCs w:val="24"/>
          <w:lang w:eastAsia="ru-RU"/>
        </w:rPr>
        <w:t>л</w:t>
      </w:r>
      <w:r w:rsidRPr="00091080">
        <w:rPr>
          <w:rFonts w:ascii="Times New Roman" w:eastAsia="Times New Roman" w:hAnsi="Times New Roman" w:cs="Times New Roman"/>
          <w:color w:val="000000"/>
          <w:sz w:val="24"/>
          <w:szCs w:val="24"/>
          <w:lang w:eastAsia="ru-RU"/>
        </w:rPr>
        <w:t>ич</w:t>
      </w:r>
      <w:r w:rsidRPr="00091080">
        <w:rPr>
          <w:rFonts w:ascii="Times New Roman" w:eastAsia="Times New Roman" w:hAnsi="Times New Roman" w:cs="Times New Roman"/>
          <w:color w:val="000000"/>
          <w:spacing w:val="-1"/>
          <w:sz w:val="24"/>
          <w:szCs w:val="24"/>
          <w:lang w:eastAsia="ru-RU"/>
        </w:rPr>
        <w:t>ае</w:t>
      </w:r>
      <w:r w:rsidRPr="00091080">
        <w:rPr>
          <w:rFonts w:ascii="Times New Roman" w:eastAsia="Times New Roman" w:hAnsi="Times New Roman" w:cs="Times New Roman"/>
          <w:color w:val="000000"/>
          <w:sz w:val="24"/>
          <w:szCs w:val="24"/>
          <w:lang w:eastAsia="ru-RU"/>
        </w:rPr>
        <w:t xml:space="preserve">т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сл</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3"/>
          <w:sz w:val="24"/>
          <w:szCs w:val="24"/>
          <w:lang w:eastAsia="ru-RU"/>
        </w:rPr>
        <w:t>н</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ю и ре</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3"/>
          <w:sz w:val="24"/>
          <w:szCs w:val="24"/>
          <w:lang w:eastAsia="ru-RU"/>
        </w:rPr>
        <w:t>н</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 xml:space="preserve">ю </w:t>
      </w:r>
      <w:r w:rsidRPr="00091080">
        <w:rPr>
          <w:rFonts w:ascii="Times New Roman" w:eastAsia="Times New Roman" w:hAnsi="Times New Roman" w:cs="Times New Roman"/>
          <w:color w:val="000000"/>
          <w:spacing w:val="1"/>
          <w:sz w:val="24"/>
          <w:szCs w:val="24"/>
          <w:lang w:eastAsia="ru-RU"/>
        </w:rPr>
        <w:t>си</w:t>
      </w:r>
      <w:r w:rsidRPr="00091080">
        <w:rPr>
          <w:rFonts w:ascii="Times New Roman" w:eastAsia="Times New Roman" w:hAnsi="Times New Roman" w:cs="Times New Roman"/>
          <w:color w:val="000000"/>
          <w:spacing w:val="3"/>
          <w:sz w:val="24"/>
          <w:szCs w:val="24"/>
          <w:lang w:eastAsia="ru-RU"/>
        </w:rPr>
        <w:t>т</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ц</w:t>
      </w:r>
      <w:r w:rsidRPr="00091080">
        <w:rPr>
          <w:rFonts w:ascii="Times New Roman" w:eastAsia="Times New Roman" w:hAnsi="Times New Roman" w:cs="Times New Roman"/>
          <w:color w:val="000000"/>
          <w:spacing w:val="1"/>
          <w:sz w:val="24"/>
          <w:szCs w:val="24"/>
          <w:lang w:eastAsia="ru-RU"/>
        </w:rPr>
        <w:t>ии</w:t>
      </w:r>
      <w:r w:rsidRPr="00091080">
        <w:rPr>
          <w:rFonts w:ascii="Times New Roman" w:eastAsia="Times New Roman" w:hAnsi="Times New Roman" w:cs="Times New Roman"/>
          <w:color w:val="000000"/>
          <w:sz w:val="24"/>
          <w:szCs w:val="24"/>
          <w:lang w:eastAsia="ru-RU"/>
        </w:rPr>
        <w:t>.</w:t>
      </w:r>
    </w:p>
    <w:p w:rsidR="00091080" w:rsidRPr="00091080" w:rsidRDefault="00091080" w:rsidP="00091080">
      <w:pPr>
        <w:spacing w:after="0" w:line="228" w:lineRule="auto"/>
        <w:ind w:right="-18"/>
        <w:jc w:val="both"/>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Ребенок достато</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z w:val="24"/>
          <w:szCs w:val="24"/>
          <w:lang w:eastAsia="ru-RU"/>
        </w:rPr>
        <w:t>но хорошо вл</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де</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т </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тной речью, мож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выр</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pacing w:val="1"/>
          <w:sz w:val="24"/>
          <w:szCs w:val="24"/>
          <w:lang w:eastAsia="ru-RU"/>
        </w:rPr>
        <w:t>ж</w:t>
      </w:r>
      <w:r w:rsidRPr="00091080">
        <w:rPr>
          <w:rFonts w:ascii="Times New Roman" w:eastAsia="Times New Roman" w:hAnsi="Times New Roman" w:cs="Times New Roman"/>
          <w:color w:val="000000"/>
          <w:sz w:val="24"/>
          <w:szCs w:val="24"/>
          <w:lang w:eastAsia="ru-RU"/>
        </w:rPr>
        <w:t>ать свои мы</w:t>
      </w:r>
      <w:r w:rsidRPr="00091080">
        <w:rPr>
          <w:rFonts w:ascii="Times New Roman" w:eastAsia="Times New Roman" w:hAnsi="Times New Roman" w:cs="Times New Roman"/>
          <w:color w:val="000000"/>
          <w:spacing w:val="-2"/>
          <w:sz w:val="24"/>
          <w:szCs w:val="24"/>
          <w:lang w:eastAsia="ru-RU"/>
        </w:rPr>
        <w:t>с</w:t>
      </w:r>
      <w:r w:rsidRPr="00091080">
        <w:rPr>
          <w:rFonts w:ascii="Times New Roman" w:eastAsia="Times New Roman" w:hAnsi="Times New Roman" w:cs="Times New Roman"/>
          <w:color w:val="000000"/>
          <w:sz w:val="24"/>
          <w:szCs w:val="24"/>
          <w:lang w:eastAsia="ru-RU"/>
        </w:rPr>
        <w:t>ли и 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лания, мож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 xml:space="preserve"> и</w:t>
      </w:r>
      <w:r w:rsidRPr="00091080">
        <w:rPr>
          <w:rFonts w:ascii="Times New Roman" w:eastAsia="Times New Roman" w:hAnsi="Times New Roman" w:cs="Times New Roman"/>
          <w:color w:val="000000"/>
          <w:sz w:val="24"/>
          <w:szCs w:val="24"/>
          <w:lang w:eastAsia="ru-RU"/>
        </w:rPr>
        <w:t>спользовать ре</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z w:val="24"/>
          <w:szCs w:val="24"/>
          <w:lang w:eastAsia="ru-RU"/>
        </w:rPr>
        <w:t>ь для выр</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же</w:t>
      </w:r>
      <w:r w:rsidRPr="00091080">
        <w:rPr>
          <w:rFonts w:ascii="Times New Roman" w:eastAsia="Times New Roman" w:hAnsi="Times New Roman" w:cs="Times New Roman"/>
          <w:color w:val="000000"/>
          <w:spacing w:val="1"/>
          <w:sz w:val="24"/>
          <w:szCs w:val="24"/>
          <w:lang w:eastAsia="ru-RU"/>
        </w:rPr>
        <w:t>ни</w:t>
      </w:r>
      <w:r w:rsidRPr="00091080">
        <w:rPr>
          <w:rFonts w:ascii="Times New Roman" w:eastAsia="Times New Roman" w:hAnsi="Times New Roman" w:cs="Times New Roman"/>
          <w:color w:val="000000"/>
          <w:sz w:val="24"/>
          <w:szCs w:val="24"/>
          <w:lang w:eastAsia="ru-RU"/>
        </w:rPr>
        <w:t>я сво</w:t>
      </w:r>
      <w:r w:rsidRPr="00091080">
        <w:rPr>
          <w:rFonts w:ascii="Times New Roman" w:eastAsia="Times New Roman" w:hAnsi="Times New Roman" w:cs="Times New Roman"/>
          <w:color w:val="000000"/>
          <w:spacing w:val="-2"/>
          <w:sz w:val="24"/>
          <w:szCs w:val="24"/>
          <w:lang w:eastAsia="ru-RU"/>
        </w:rPr>
        <w:t>и</w:t>
      </w:r>
      <w:r w:rsidRPr="00091080">
        <w:rPr>
          <w:rFonts w:ascii="Times New Roman" w:eastAsia="Times New Roman" w:hAnsi="Times New Roman" w:cs="Times New Roman"/>
          <w:color w:val="000000"/>
          <w:sz w:val="24"/>
          <w:szCs w:val="24"/>
          <w:lang w:eastAsia="ru-RU"/>
        </w:rPr>
        <w:t>х мы</w:t>
      </w:r>
      <w:r w:rsidRPr="00091080">
        <w:rPr>
          <w:rFonts w:ascii="Times New Roman" w:eastAsia="Times New Roman" w:hAnsi="Times New Roman" w:cs="Times New Roman"/>
          <w:color w:val="000000"/>
          <w:spacing w:val="-2"/>
          <w:sz w:val="24"/>
          <w:szCs w:val="24"/>
          <w:lang w:eastAsia="ru-RU"/>
        </w:rPr>
        <w:t>с</w:t>
      </w:r>
      <w:r w:rsidRPr="00091080">
        <w:rPr>
          <w:rFonts w:ascii="Times New Roman" w:eastAsia="Times New Roman" w:hAnsi="Times New Roman" w:cs="Times New Roman"/>
          <w:color w:val="000000"/>
          <w:sz w:val="24"/>
          <w:szCs w:val="24"/>
          <w:lang w:eastAsia="ru-RU"/>
        </w:rPr>
        <w:t xml:space="preserve">лей, </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1"/>
          <w:sz w:val="24"/>
          <w:szCs w:val="24"/>
          <w:lang w:eastAsia="ru-RU"/>
        </w:rPr>
        <w:t>ст</w:t>
      </w:r>
      <w:r w:rsidRPr="00091080">
        <w:rPr>
          <w:rFonts w:ascii="Times New Roman" w:eastAsia="Times New Roman" w:hAnsi="Times New Roman" w:cs="Times New Roman"/>
          <w:color w:val="000000"/>
          <w:sz w:val="24"/>
          <w:szCs w:val="24"/>
          <w:lang w:eastAsia="ru-RU"/>
        </w:rPr>
        <w:t>в и 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лан</w:t>
      </w:r>
      <w:r w:rsidRPr="00091080">
        <w:rPr>
          <w:rFonts w:ascii="Times New Roman" w:eastAsia="Times New Roman" w:hAnsi="Times New Roman" w:cs="Times New Roman"/>
          <w:color w:val="000000"/>
          <w:spacing w:val="1"/>
          <w:sz w:val="24"/>
          <w:szCs w:val="24"/>
          <w:lang w:eastAsia="ru-RU"/>
        </w:rPr>
        <w:t>ий</w:t>
      </w:r>
      <w:r w:rsidRPr="00091080">
        <w:rPr>
          <w:rFonts w:ascii="Times New Roman" w:eastAsia="Times New Roman" w:hAnsi="Times New Roman" w:cs="Times New Roman"/>
          <w:color w:val="000000"/>
          <w:sz w:val="24"/>
          <w:szCs w:val="24"/>
          <w:lang w:eastAsia="ru-RU"/>
        </w:rPr>
        <w:t xml:space="preserve">,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остро</w:t>
      </w:r>
      <w:r w:rsidRPr="00091080">
        <w:rPr>
          <w:rFonts w:ascii="Times New Roman" w:eastAsia="Times New Roman" w:hAnsi="Times New Roman" w:cs="Times New Roman"/>
          <w:color w:val="000000"/>
          <w:spacing w:val="8"/>
          <w:sz w:val="24"/>
          <w:szCs w:val="24"/>
          <w:lang w:eastAsia="ru-RU"/>
        </w:rPr>
        <w:t>е</w:t>
      </w:r>
      <w:r w:rsidRPr="00091080">
        <w:rPr>
          <w:rFonts w:ascii="Times New Roman" w:eastAsia="Times New Roman" w:hAnsi="Times New Roman" w:cs="Times New Roman"/>
          <w:color w:val="000000"/>
          <w:sz w:val="24"/>
          <w:szCs w:val="24"/>
          <w:lang w:eastAsia="ru-RU"/>
        </w:rPr>
        <w:t>ния ре</w:t>
      </w:r>
      <w:r w:rsidRPr="00091080">
        <w:rPr>
          <w:rFonts w:ascii="Times New Roman" w:eastAsia="Times New Roman" w:hAnsi="Times New Roman" w:cs="Times New Roman"/>
          <w:color w:val="000000"/>
          <w:spacing w:val="-1"/>
          <w:sz w:val="24"/>
          <w:szCs w:val="24"/>
          <w:lang w:eastAsia="ru-RU"/>
        </w:rPr>
        <w:t>че</w:t>
      </w:r>
      <w:r w:rsidRPr="00091080">
        <w:rPr>
          <w:rFonts w:ascii="Times New Roman" w:eastAsia="Times New Roman" w:hAnsi="Times New Roman" w:cs="Times New Roman"/>
          <w:color w:val="000000"/>
          <w:sz w:val="24"/>
          <w:szCs w:val="24"/>
          <w:lang w:eastAsia="ru-RU"/>
        </w:rPr>
        <w:t>вого вы</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к</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зы</w:t>
      </w:r>
      <w:r w:rsidRPr="00091080">
        <w:rPr>
          <w:rFonts w:ascii="Times New Roman" w:eastAsia="Times New Roman" w:hAnsi="Times New Roman" w:cs="Times New Roman"/>
          <w:color w:val="000000"/>
          <w:spacing w:val="2"/>
          <w:sz w:val="24"/>
          <w:szCs w:val="24"/>
          <w:lang w:eastAsia="ru-RU"/>
        </w:rPr>
        <w:t>в</w:t>
      </w:r>
      <w:r w:rsidRPr="00091080">
        <w:rPr>
          <w:rFonts w:ascii="Times New Roman" w:eastAsia="Times New Roman" w:hAnsi="Times New Roman" w:cs="Times New Roman"/>
          <w:color w:val="000000"/>
          <w:sz w:val="24"/>
          <w:szCs w:val="24"/>
          <w:lang w:eastAsia="ru-RU"/>
        </w:rPr>
        <w:t>ания в си</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ц</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и обще</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мож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т выделять </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ки в слов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pacing w:val="1"/>
          <w:sz w:val="24"/>
          <w:szCs w:val="24"/>
          <w:lang w:eastAsia="ru-RU"/>
        </w:rPr>
        <w:t>х</w:t>
      </w:r>
      <w:r w:rsidRPr="00091080">
        <w:rPr>
          <w:rFonts w:ascii="Times New Roman" w:eastAsia="Times New Roman" w:hAnsi="Times New Roman" w:cs="Times New Roman"/>
          <w:color w:val="000000"/>
          <w:sz w:val="24"/>
          <w:szCs w:val="24"/>
          <w:lang w:eastAsia="ru-RU"/>
        </w:rPr>
        <w:t>, у реб</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z w:val="24"/>
          <w:szCs w:val="24"/>
          <w:lang w:eastAsia="ru-RU"/>
        </w:rPr>
        <w:t>а склады</w:t>
      </w:r>
      <w:r w:rsidRPr="00091080">
        <w:rPr>
          <w:rFonts w:ascii="Times New Roman" w:eastAsia="Times New Roman" w:hAnsi="Times New Roman" w:cs="Times New Roman"/>
          <w:color w:val="000000"/>
          <w:spacing w:val="-1"/>
          <w:sz w:val="24"/>
          <w:szCs w:val="24"/>
          <w:lang w:eastAsia="ru-RU"/>
        </w:rPr>
        <w:t>ва</w:t>
      </w:r>
      <w:r w:rsidRPr="00091080">
        <w:rPr>
          <w:rFonts w:ascii="Times New Roman" w:eastAsia="Times New Roman" w:hAnsi="Times New Roman" w:cs="Times New Roman"/>
          <w:color w:val="000000"/>
          <w:sz w:val="24"/>
          <w:szCs w:val="24"/>
          <w:lang w:eastAsia="ru-RU"/>
        </w:rPr>
        <w:t>ются предпосылки гра</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от</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ости.</w:t>
      </w:r>
    </w:p>
    <w:p w:rsidR="00091080" w:rsidRPr="00091080" w:rsidRDefault="00091080" w:rsidP="00091080">
      <w:pPr>
        <w:spacing w:after="0" w:line="235" w:lineRule="auto"/>
        <w:ind w:right="-20"/>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У реб</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z w:val="24"/>
          <w:szCs w:val="24"/>
          <w:lang w:eastAsia="ru-RU"/>
        </w:rPr>
        <w:t>а разви</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 xml:space="preserve">а </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п</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ая и м</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лкая мо</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z w:val="24"/>
          <w:szCs w:val="24"/>
          <w:lang w:eastAsia="ru-RU"/>
        </w:rPr>
        <w:t>ор</w:t>
      </w:r>
      <w:r w:rsidRPr="00091080">
        <w:rPr>
          <w:rFonts w:ascii="Times New Roman" w:eastAsia="Times New Roman" w:hAnsi="Times New Roman" w:cs="Times New Roman"/>
          <w:color w:val="000000"/>
          <w:spacing w:val="1"/>
          <w:sz w:val="24"/>
          <w:szCs w:val="24"/>
          <w:lang w:eastAsia="ru-RU"/>
        </w:rPr>
        <w:t>ик</w:t>
      </w:r>
      <w:r w:rsidRPr="00091080">
        <w:rPr>
          <w:rFonts w:ascii="Times New Roman" w:eastAsia="Times New Roman" w:hAnsi="Times New Roman" w:cs="Times New Roman"/>
          <w:color w:val="000000"/>
          <w:sz w:val="24"/>
          <w:szCs w:val="24"/>
          <w:lang w:eastAsia="ru-RU"/>
        </w:rPr>
        <w:t xml:space="preserve">а; он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одв</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 выносл</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в, влад</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ет основными движен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w:t>
      </w:r>
      <w:r w:rsidRPr="00091080">
        <w:rPr>
          <w:rFonts w:ascii="Times New Roman" w:eastAsia="Times New Roman" w:hAnsi="Times New Roman" w:cs="Times New Roman"/>
          <w:color w:val="000000"/>
          <w:spacing w:val="-2"/>
          <w:sz w:val="24"/>
          <w:szCs w:val="24"/>
          <w:lang w:eastAsia="ru-RU"/>
        </w:rPr>
        <w:t>м</w:t>
      </w:r>
      <w:r w:rsidRPr="00091080">
        <w:rPr>
          <w:rFonts w:ascii="Times New Roman" w:eastAsia="Times New Roman" w:hAnsi="Times New Roman" w:cs="Times New Roman"/>
          <w:color w:val="000000"/>
          <w:sz w:val="24"/>
          <w:szCs w:val="24"/>
          <w:lang w:eastAsia="ru-RU"/>
        </w:rPr>
        <w:t>и, мож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ко</w:t>
      </w:r>
      <w:r w:rsidRPr="00091080">
        <w:rPr>
          <w:rFonts w:ascii="Times New Roman" w:eastAsia="Times New Roman" w:hAnsi="Times New Roman" w:cs="Times New Roman"/>
          <w:color w:val="000000"/>
          <w:spacing w:val="1"/>
          <w:sz w:val="24"/>
          <w:szCs w:val="24"/>
          <w:lang w:eastAsia="ru-RU"/>
        </w:rPr>
        <w:t>нт</w:t>
      </w:r>
      <w:r w:rsidRPr="00091080">
        <w:rPr>
          <w:rFonts w:ascii="Times New Roman" w:eastAsia="Times New Roman" w:hAnsi="Times New Roman" w:cs="Times New Roman"/>
          <w:color w:val="000000"/>
          <w:sz w:val="24"/>
          <w:szCs w:val="24"/>
          <w:lang w:eastAsia="ru-RU"/>
        </w:rPr>
        <w:t>ро</w:t>
      </w:r>
      <w:r w:rsidRPr="00091080">
        <w:rPr>
          <w:rFonts w:ascii="Times New Roman" w:eastAsia="Times New Roman" w:hAnsi="Times New Roman" w:cs="Times New Roman"/>
          <w:color w:val="000000"/>
          <w:spacing w:val="-1"/>
          <w:sz w:val="24"/>
          <w:szCs w:val="24"/>
          <w:lang w:eastAsia="ru-RU"/>
        </w:rPr>
        <w:t>л</w:t>
      </w:r>
      <w:r w:rsidRPr="00091080">
        <w:rPr>
          <w:rFonts w:ascii="Times New Roman" w:eastAsia="Times New Roman" w:hAnsi="Times New Roman" w:cs="Times New Roman"/>
          <w:color w:val="000000"/>
          <w:sz w:val="24"/>
          <w:szCs w:val="24"/>
          <w:lang w:eastAsia="ru-RU"/>
        </w:rPr>
        <w:t>иров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ть свои дв</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pacing w:val="6"/>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я и </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п</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z w:val="24"/>
          <w:szCs w:val="24"/>
          <w:lang w:eastAsia="ru-RU"/>
        </w:rPr>
        <w:t>авлять</w:t>
      </w:r>
      <w:r w:rsidRPr="00091080">
        <w:rPr>
          <w:rFonts w:ascii="Times New Roman" w:eastAsia="Times New Roman" w:hAnsi="Times New Roman" w:cs="Times New Roman"/>
          <w:color w:val="000000"/>
          <w:spacing w:val="1"/>
          <w:sz w:val="24"/>
          <w:szCs w:val="24"/>
          <w:lang w:eastAsia="ru-RU"/>
        </w:rPr>
        <w:t xml:space="preserve"> и</w:t>
      </w:r>
      <w:r w:rsidRPr="00091080">
        <w:rPr>
          <w:rFonts w:ascii="Times New Roman" w:eastAsia="Times New Roman" w:hAnsi="Times New Roman" w:cs="Times New Roman"/>
          <w:color w:val="000000"/>
          <w:sz w:val="24"/>
          <w:szCs w:val="24"/>
          <w:lang w:eastAsia="ru-RU"/>
        </w:rPr>
        <w:t>ми.</w:t>
      </w:r>
    </w:p>
    <w:p w:rsidR="00091080" w:rsidRPr="00091080" w:rsidRDefault="00091080" w:rsidP="00091080">
      <w:pPr>
        <w:spacing w:after="0" w:line="235" w:lineRule="auto"/>
        <w:ind w:right="-20"/>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Ребенок способ</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 к в</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лев</w:t>
      </w:r>
      <w:r w:rsidRPr="00091080">
        <w:rPr>
          <w:rFonts w:ascii="Times New Roman" w:eastAsia="Times New Roman" w:hAnsi="Times New Roman" w:cs="Times New Roman"/>
          <w:color w:val="000000"/>
          <w:spacing w:val="-1"/>
          <w:sz w:val="24"/>
          <w:szCs w:val="24"/>
          <w:lang w:eastAsia="ru-RU"/>
        </w:rPr>
        <w:t>ы</w:t>
      </w:r>
      <w:r w:rsidRPr="00091080">
        <w:rPr>
          <w:rFonts w:ascii="Times New Roman" w:eastAsia="Times New Roman" w:hAnsi="Times New Roman" w:cs="Times New Roman"/>
          <w:color w:val="000000"/>
          <w:sz w:val="24"/>
          <w:szCs w:val="24"/>
          <w:lang w:eastAsia="ru-RU"/>
        </w:rPr>
        <w:t xml:space="preserve">м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ил</w:t>
      </w:r>
      <w:r w:rsidRPr="00091080">
        <w:rPr>
          <w:rFonts w:ascii="Times New Roman" w:eastAsia="Times New Roman" w:hAnsi="Times New Roman" w:cs="Times New Roman"/>
          <w:color w:val="000000"/>
          <w:spacing w:val="2"/>
          <w:sz w:val="24"/>
          <w:szCs w:val="24"/>
          <w:lang w:eastAsia="ru-RU"/>
        </w:rPr>
        <w:t>и</w:t>
      </w:r>
      <w:r w:rsidRPr="00091080">
        <w:rPr>
          <w:rFonts w:ascii="Times New Roman" w:eastAsia="Times New Roman" w:hAnsi="Times New Roman" w:cs="Times New Roman"/>
          <w:color w:val="000000"/>
          <w:sz w:val="24"/>
          <w:szCs w:val="24"/>
          <w:lang w:eastAsia="ru-RU"/>
        </w:rPr>
        <w:t>ям, мож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сл</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дов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ть соц</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аль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ым </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орм</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 xml:space="preserve">м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овед</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я и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равилам в раз</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ых </w:t>
      </w:r>
      <w:r w:rsidRPr="00091080">
        <w:rPr>
          <w:rFonts w:ascii="Times New Roman" w:eastAsia="Times New Roman" w:hAnsi="Times New Roman" w:cs="Times New Roman"/>
          <w:color w:val="000000"/>
          <w:spacing w:val="-2"/>
          <w:sz w:val="24"/>
          <w:szCs w:val="24"/>
          <w:lang w:eastAsia="ru-RU"/>
        </w:rPr>
        <w:t>в</w:t>
      </w:r>
      <w:r w:rsidRPr="00091080">
        <w:rPr>
          <w:rFonts w:ascii="Times New Roman" w:eastAsia="Times New Roman" w:hAnsi="Times New Roman" w:cs="Times New Roman"/>
          <w:color w:val="000000"/>
          <w:sz w:val="24"/>
          <w:szCs w:val="24"/>
          <w:lang w:eastAsia="ru-RU"/>
        </w:rPr>
        <w:t>идах деятел</w:t>
      </w:r>
      <w:r w:rsidRPr="00091080">
        <w:rPr>
          <w:rFonts w:ascii="Times New Roman" w:eastAsia="Times New Roman" w:hAnsi="Times New Roman" w:cs="Times New Roman"/>
          <w:color w:val="000000"/>
          <w:spacing w:val="-1"/>
          <w:sz w:val="24"/>
          <w:szCs w:val="24"/>
          <w:lang w:eastAsia="ru-RU"/>
        </w:rPr>
        <w:t>ь</w:t>
      </w:r>
      <w:r w:rsidRPr="00091080">
        <w:rPr>
          <w:rFonts w:ascii="Times New Roman" w:eastAsia="Times New Roman" w:hAnsi="Times New Roman" w:cs="Times New Roman"/>
          <w:color w:val="000000"/>
          <w:sz w:val="24"/>
          <w:szCs w:val="24"/>
          <w:lang w:eastAsia="ru-RU"/>
        </w:rPr>
        <w:t>ности, во взаимоот</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ошен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pacing w:val="-2"/>
          <w:sz w:val="24"/>
          <w:szCs w:val="24"/>
          <w:lang w:eastAsia="ru-RU"/>
        </w:rPr>
        <w:t>я</w:t>
      </w:r>
      <w:r w:rsidRPr="00091080">
        <w:rPr>
          <w:rFonts w:ascii="Times New Roman" w:eastAsia="Times New Roman" w:hAnsi="Times New Roman" w:cs="Times New Roman"/>
          <w:color w:val="000000"/>
          <w:sz w:val="24"/>
          <w:szCs w:val="24"/>
          <w:lang w:eastAsia="ru-RU"/>
        </w:rPr>
        <w:t>х с взрослыми св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тн</w:t>
      </w:r>
      <w:r w:rsidRPr="00091080">
        <w:rPr>
          <w:rFonts w:ascii="Times New Roman" w:eastAsia="Times New Roman" w:hAnsi="Times New Roman" w:cs="Times New Roman"/>
          <w:color w:val="000000"/>
          <w:spacing w:val="1"/>
          <w:sz w:val="24"/>
          <w:szCs w:val="24"/>
          <w:lang w:eastAsia="ru-RU"/>
        </w:rPr>
        <w:t>ик</w:t>
      </w:r>
      <w:r w:rsidRPr="00091080">
        <w:rPr>
          <w:rFonts w:ascii="Times New Roman" w:eastAsia="Times New Roman" w:hAnsi="Times New Roman" w:cs="Times New Roman"/>
          <w:color w:val="000000"/>
          <w:sz w:val="24"/>
          <w:szCs w:val="24"/>
          <w:lang w:eastAsia="ru-RU"/>
        </w:rPr>
        <w:t>а</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и, мож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т соблюдать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ра</w:t>
      </w:r>
      <w:r w:rsidRPr="00091080">
        <w:rPr>
          <w:rFonts w:ascii="Times New Roman" w:eastAsia="Times New Roman" w:hAnsi="Times New Roman" w:cs="Times New Roman"/>
          <w:color w:val="000000"/>
          <w:spacing w:val="-3"/>
          <w:sz w:val="24"/>
          <w:szCs w:val="24"/>
          <w:lang w:eastAsia="ru-RU"/>
        </w:rPr>
        <w:t>в</w:t>
      </w:r>
      <w:r w:rsidRPr="00091080">
        <w:rPr>
          <w:rFonts w:ascii="Times New Roman" w:eastAsia="Times New Roman" w:hAnsi="Times New Roman" w:cs="Times New Roman"/>
          <w:color w:val="000000"/>
          <w:sz w:val="24"/>
          <w:szCs w:val="24"/>
          <w:lang w:eastAsia="ru-RU"/>
        </w:rPr>
        <w:t>ила безо</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а</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 xml:space="preserve">ного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ден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и л</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чн</w:t>
      </w:r>
      <w:r w:rsidRPr="00091080">
        <w:rPr>
          <w:rFonts w:ascii="Times New Roman" w:eastAsia="Times New Roman" w:hAnsi="Times New Roman" w:cs="Times New Roman"/>
          <w:color w:val="000000"/>
          <w:spacing w:val="-1"/>
          <w:sz w:val="24"/>
          <w:szCs w:val="24"/>
          <w:lang w:eastAsia="ru-RU"/>
        </w:rPr>
        <w:t>о</w:t>
      </w:r>
      <w:r w:rsidRPr="00091080">
        <w:rPr>
          <w:rFonts w:ascii="Times New Roman" w:eastAsia="Times New Roman" w:hAnsi="Times New Roman" w:cs="Times New Roman"/>
          <w:color w:val="000000"/>
          <w:sz w:val="24"/>
          <w:szCs w:val="24"/>
          <w:lang w:eastAsia="ru-RU"/>
        </w:rPr>
        <w:t xml:space="preserve">й </w:t>
      </w:r>
      <w:r w:rsidRPr="00091080">
        <w:rPr>
          <w:rFonts w:ascii="Times New Roman" w:eastAsia="Times New Roman" w:hAnsi="Times New Roman" w:cs="Times New Roman"/>
          <w:color w:val="000000"/>
          <w:spacing w:val="-2"/>
          <w:sz w:val="24"/>
          <w:szCs w:val="24"/>
          <w:lang w:eastAsia="ru-RU"/>
        </w:rPr>
        <w:t>г</w:t>
      </w:r>
      <w:r w:rsidRPr="00091080">
        <w:rPr>
          <w:rFonts w:ascii="Times New Roman" w:eastAsia="Times New Roman" w:hAnsi="Times New Roman" w:cs="Times New Roman"/>
          <w:color w:val="000000"/>
          <w:sz w:val="24"/>
          <w:szCs w:val="24"/>
          <w:lang w:eastAsia="ru-RU"/>
        </w:rPr>
        <w:t>иг</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е</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ы; мо</w:t>
      </w:r>
      <w:r w:rsidRPr="00091080">
        <w:rPr>
          <w:rFonts w:ascii="Times New Roman" w:eastAsia="Times New Roman" w:hAnsi="Times New Roman" w:cs="Times New Roman"/>
          <w:color w:val="000000"/>
          <w:spacing w:val="7"/>
          <w:sz w:val="24"/>
          <w:szCs w:val="24"/>
          <w:lang w:eastAsia="ru-RU"/>
        </w:rPr>
        <w:t>ж</w:t>
      </w:r>
      <w:r w:rsidRPr="00091080">
        <w:rPr>
          <w:rFonts w:ascii="Times New Roman" w:eastAsia="Times New Roman" w:hAnsi="Times New Roman" w:cs="Times New Roman"/>
          <w:color w:val="000000"/>
          <w:sz w:val="24"/>
          <w:szCs w:val="24"/>
          <w:lang w:eastAsia="ru-RU"/>
        </w:rPr>
        <w:t>ет о</w:t>
      </w:r>
      <w:r w:rsidRPr="00091080">
        <w:rPr>
          <w:rFonts w:ascii="Times New Roman" w:eastAsia="Times New Roman" w:hAnsi="Times New Roman" w:cs="Times New Roman"/>
          <w:color w:val="000000"/>
          <w:spacing w:val="1"/>
          <w:sz w:val="24"/>
          <w:szCs w:val="24"/>
          <w:lang w:eastAsia="ru-RU"/>
        </w:rPr>
        <w:t>ц</w:t>
      </w:r>
      <w:r w:rsidRPr="00091080">
        <w:rPr>
          <w:rFonts w:ascii="Times New Roman" w:eastAsia="Times New Roman" w:hAnsi="Times New Roman" w:cs="Times New Roman"/>
          <w:color w:val="000000"/>
          <w:sz w:val="24"/>
          <w:szCs w:val="24"/>
          <w:lang w:eastAsia="ru-RU"/>
        </w:rPr>
        <w:t>енить св</w:t>
      </w:r>
      <w:r w:rsidRPr="00091080">
        <w:rPr>
          <w:rFonts w:ascii="Times New Roman" w:eastAsia="Times New Roman" w:hAnsi="Times New Roman" w:cs="Times New Roman"/>
          <w:color w:val="000000"/>
          <w:spacing w:val="-3"/>
          <w:sz w:val="24"/>
          <w:szCs w:val="24"/>
          <w:lang w:eastAsia="ru-RU"/>
        </w:rPr>
        <w:t>о</w:t>
      </w:r>
      <w:r w:rsidRPr="00091080">
        <w:rPr>
          <w:rFonts w:ascii="Times New Roman" w:eastAsia="Times New Roman" w:hAnsi="Times New Roman" w:cs="Times New Roman"/>
          <w:color w:val="000000"/>
          <w:sz w:val="24"/>
          <w:szCs w:val="24"/>
          <w:lang w:eastAsia="ru-RU"/>
        </w:rPr>
        <w:t xml:space="preserve">и и </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 xml:space="preserve">жие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ос</w:t>
      </w:r>
      <w:r w:rsidRPr="00091080">
        <w:rPr>
          <w:rFonts w:ascii="Times New Roman" w:eastAsia="Times New Roman" w:hAnsi="Times New Roman" w:cs="Times New Roman"/>
          <w:color w:val="000000"/>
          <w:spacing w:val="5"/>
          <w:sz w:val="24"/>
          <w:szCs w:val="24"/>
          <w:lang w:eastAsia="ru-RU"/>
        </w:rPr>
        <w:t>т</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пки в соотв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 xml:space="preserve">твии с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 xml:space="preserve">ервичными </w:t>
      </w:r>
      <w:r w:rsidRPr="00091080">
        <w:rPr>
          <w:rFonts w:ascii="Times New Roman" w:eastAsia="Times New Roman" w:hAnsi="Times New Roman" w:cs="Times New Roman"/>
          <w:color w:val="000000"/>
          <w:spacing w:val="1"/>
          <w:sz w:val="24"/>
          <w:szCs w:val="24"/>
          <w:lang w:eastAsia="ru-RU"/>
        </w:rPr>
        <w:t>ц</w:t>
      </w:r>
      <w:r w:rsidRPr="00091080">
        <w:rPr>
          <w:rFonts w:ascii="Times New Roman" w:eastAsia="Times New Roman" w:hAnsi="Times New Roman" w:cs="Times New Roman"/>
          <w:color w:val="000000"/>
          <w:sz w:val="24"/>
          <w:szCs w:val="24"/>
          <w:lang w:eastAsia="ru-RU"/>
        </w:rPr>
        <w:t>ен</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ос</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ны</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 xml:space="preserve">и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ред</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тавл</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ниями о том, </w:t>
      </w:r>
      <w:r w:rsidRPr="00091080">
        <w:rPr>
          <w:rFonts w:ascii="Times New Roman" w:eastAsia="Times New Roman" w:hAnsi="Times New Roman" w:cs="Times New Roman"/>
          <w:color w:val="000000"/>
          <w:spacing w:val="-7"/>
          <w:sz w:val="24"/>
          <w:szCs w:val="24"/>
          <w:lang w:eastAsia="ru-RU"/>
        </w:rPr>
        <w:t>«</w:t>
      </w:r>
      <w:r w:rsidRPr="00091080">
        <w:rPr>
          <w:rFonts w:ascii="Times New Roman" w:eastAsia="Times New Roman" w:hAnsi="Times New Roman" w:cs="Times New Roman"/>
          <w:color w:val="000000"/>
          <w:sz w:val="24"/>
          <w:szCs w:val="24"/>
          <w:lang w:eastAsia="ru-RU"/>
        </w:rPr>
        <w:t>что т</w:t>
      </w:r>
      <w:r w:rsidRPr="00091080">
        <w:rPr>
          <w:rFonts w:ascii="Times New Roman" w:eastAsia="Times New Roman" w:hAnsi="Times New Roman" w:cs="Times New Roman"/>
          <w:color w:val="000000"/>
          <w:spacing w:val="1"/>
          <w:sz w:val="24"/>
          <w:szCs w:val="24"/>
          <w:lang w:eastAsia="ru-RU"/>
        </w:rPr>
        <w:t>ак</w:t>
      </w:r>
      <w:r w:rsidRPr="00091080">
        <w:rPr>
          <w:rFonts w:ascii="Times New Roman" w:eastAsia="Times New Roman" w:hAnsi="Times New Roman" w:cs="Times New Roman"/>
          <w:color w:val="000000"/>
          <w:sz w:val="24"/>
          <w:szCs w:val="24"/>
          <w:lang w:eastAsia="ru-RU"/>
        </w:rPr>
        <w:t xml:space="preserve">ое </w:t>
      </w:r>
      <w:r w:rsidRPr="00091080">
        <w:rPr>
          <w:rFonts w:ascii="Times New Roman" w:eastAsia="Times New Roman" w:hAnsi="Times New Roman" w:cs="Times New Roman"/>
          <w:color w:val="000000"/>
          <w:spacing w:val="2"/>
          <w:sz w:val="24"/>
          <w:szCs w:val="24"/>
          <w:lang w:eastAsia="ru-RU"/>
        </w:rPr>
        <w:t>х</w:t>
      </w:r>
      <w:r w:rsidRPr="00091080">
        <w:rPr>
          <w:rFonts w:ascii="Times New Roman" w:eastAsia="Times New Roman" w:hAnsi="Times New Roman" w:cs="Times New Roman"/>
          <w:color w:val="000000"/>
          <w:sz w:val="24"/>
          <w:szCs w:val="24"/>
          <w:lang w:eastAsia="ru-RU"/>
        </w:rPr>
        <w:t xml:space="preserve">орошо, а </w:t>
      </w:r>
      <w:r w:rsidRPr="00091080">
        <w:rPr>
          <w:rFonts w:ascii="Times New Roman" w:eastAsia="Times New Roman" w:hAnsi="Times New Roman" w:cs="Times New Roman"/>
          <w:color w:val="000000"/>
          <w:spacing w:val="-1"/>
          <w:sz w:val="24"/>
          <w:szCs w:val="24"/>
          <w:lang w:eastAsia="ru-RU"/>
        </w:rPr>
        <w:t>ч</w:t>
      </w:r>
      <w:r w:rsidRPr="00091080">
        <w:rPr>
          <w:rFonts w:ascii="Times New Roman" w:eastAsia="Times New Roman" w:hAnsi="Times New Roman" w:cs="Times New Roman"/>
          <w:color w:val="000000"/>
          <w:sz w:val="24"/>
          <w:szCs w:val="24"/>
          <w:lang w:eastAsia="ru-RU"/>
        </w:rPr>
        <w:t>то такое п</w:t>
      </w:r>
      <w:r w:rsidRPr="00091080">
        <w:rPr>
          <w:rFonts w:ascii="Times New Roman" w:eastAsia="Times New Roman" w:hAnsi="Times New Roman" w:cs="Times New Roman"/>
          <w:color w:val="000000"/>
          <w:spacing w:val="-1"/>
          <w:sz w:val="24"/>
          <w:szCs w:val="24"/>
          <w:lang w:eastAsia="ru-RU"/>
        </w:rPr>
        <w:t>л</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1"/>
          <w:sz w:val="24"/>
          <w:szCs w:val="24"/>
          <w:lang w:eastAsia="ru-RU"/>
        </w:rPr>
        <w:t>х</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pacing w:val="-6"/>
          <w:sz w:val="24"/>
          <w:szCs w:val="24"/>
          <w:lang w:eastAsia="ru-RU"/>
        </w:rPr>
        <w:t>»</w:t>
      </w:r>
      <w:r w:rsidRPr="00091080">
        <w:rPr>
          <w:rFonts w:ascii="Times New Roman" w:eastAsia="Times New Roman" w:hAnsi="Times New Roman" w:cs="Times New Roman"/>
          <w:color w:val="000000"/>
          <w:sz w:val="24"/>
          <w:szCs w:val="24"/>
          <w:lang w:eastAsia="ru-RU"/>
        </w:rPr>
        <w:t>.</w:t>
      </w:r>
    </w:p>
    <w:p w:rsidR="00091080" w:rsidRPr="00091080" w:rsidRDefault="00091080" w:rsidP="00091080">
      <w:pPr>
        <w:spacing w:before="27" w:after="0" w:line="230" w:lineRule="auto"/>
        <w:ind w:right="-19"/>
        <w:jc w:val="both"/>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 xml:space="preserve">Ребенок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роявляет л</w:t>
      </w:r>
      <w:r w:rsidRPr="00091080">
        <w:rPr>
          <w:rFonts w:ascii="Times New Roman" w:eastAsia="Times New Roman" w:hAnsi="Times New Roman" w:cs="Times New Roman"/>
          <w:color w:val="000000"/>
          <w:spacing w:val="1"/>
          <w:sz w:val="24"/>
          <w:szCs w:val="24"/>
          <w:lang w:eastAsia="ru-RU"/>
        </w:rPr>
        <w:t>ю</w:t>
      </w:r>
      <w:r w:rsidRPr="00091080">
        <w:rPr>
          <w:rFonts w:ascii="Times New Roman" w:eastAsia="Times New Roman" w:hAnsi="Times New Roman" w:cs="Times New Roman"/>
          <w:color w:val="000000"/>
          <w:sz w:val="24"/>
          <w:szCs w:val="24"/>
          <w:lang w:eastAsia="ru-RU"/>
        </w:rPr>
        <w:t>бо</w:t>
      </w:r>
      <w:r w:rsidRPr="00091080">
        <w:rPr>
          <w:rFonts w:ascii="Times New Roman" w:eastAsia="Times New Roman" w:hAnsi="Times New Roman" w:cs="Times New Roman"/>
          <w:color w:val="000000"/>
          <w:spacing w:val="1"/>
          <w:sz w:val="24"/>
          <w:szCs w:val="24"/>
          <w:lang w:eastAsia="ru-RU"/>
        </w:rPr>
        <w:t>зн</w:t>
      </w:r>
      <w:r w:rsidRPr="00091080">
        <w:rPr>
          <w:rFonts w:ascii="Times New Roman" w:eastAsia="Times New Roman" w:hAnsi="Times New Roman" w:cs="Times New Roman"/>
          <w:color w:val="000000"/>
          <w:sz w:val="24"/>
          <w:szCs w:val="24"/>
          <w:lang w:eastAsia="ru-RU"/>
        </w:rPr>
        <w:t>ател</w:t>
      </w:r>
      <w:r w:rsidRPr="00091080">
        <w:rPr>
          <w:rFonts w:ascii="Times New Roman" w:eastAsia="Times New Roman" w:hAnsi="Times New Roman" w:cs="Times New Roman"/>
          <w:color w:val="000000"/>
          <w:spacing w:val="-2"/>
          <w:sz w:val="24"/>
          <w:szCs w:val="24"/>
          <w:lang w:eastAsia="ru-RU"/>
        </w:rPr>
        <w:t>ь</w:t>
      </w:r>
      <w:r w:rsidRPr="00091080">
        <w:rPr>
          <w:rFonts w:ascii="Times New Roman" w:eastAsia="Times New Roman" w:hAnsi="Times New Roman" w:cs="Times New Roman"/>
          <w:color w:val="000000"/>
          <w:sz w:val="24"/>
          <w:szCs w:val="24"/>
          <w:lang w:eastAsia="ru-RU"/>
        </w:rPr>
        <w:t>ност</w:t>
      </w:r>
      <w:r w:rsidRPr="00091080">
        <w:rPr>
          <w:rFonts w:ascii="Times New Roman" w:eastAsia="Times New Roman" w:hAnsi="Times New Roman" w:cs="Times New Roman"/>
          <w:color w:val="000000"/>
          <w:spacing w:val="1"/>
          <w:sz w:val="24"/>
          <w:szCs w:val="24"/>
          <w:lang w:eastAsia="ru-RU"/>
        </w:rPr>
        <w:t>ь</w:t>
      </w:r>
      <w:r w:rsidRPr="00091080">
        <w:rPr>
          <w:rFonts w:ascii="Times New Roman" w:eastAsia="Times New Roman" w:hAnsi="Times New Roman" w:cs="Times New Roman"/>
          <w:color w:val="000000"/>
          <w:sz w:val="24"/>
          <w:szCs w:val="24"/>
          <w:lang w:eastAsia="ru-RU"/>
        </w:rPr>
        <w:t xml:space="preserve">, </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ад</w:t>
      </w:r>
      <w:r w:rsidRPr="00091080">
        <w:rPr>
          <w:rFonts w:ascii="Times New Roman" w:eastAsia="Times New Roman" w:hAnsi="Times New Roman" w:cs="Times New Roman"/>
          <w:color w:val="000000"/>
          <w:spacing w:val="-1"/>
          <w:sz w:val="24"/>
          <w:szCs w:val="24"/>
          <w:lang w:eastAsia="ru-RU"/>
        </w:rPr>
        <w:t>ае</w:t>
      </w:r>
      <w:r w:rsidRPr="00091080">
        <w:rPr>
          <w:rFonts w:ascii="Times New Roman" w:eastAsia="Times New Roman" w:hAnsi="Times New Roman" w:cs="Times New Roman"/>
          <w:color w:val="000000"/>
          <w:sz w:val="24"/>
          <w:szCs w:val="24"/>
          <w:lang w:eastAsia="ru-RU"/>
        </w:rPr>
        <w:t xml:space="preserve">т вопросы, </w:t>
      </w:r>
      <w:r w:rsidRPr="00091080">
        <w:rPr>
          <w:rFonts w:ascii="Times New Roman" w:eastAsia="Times New Roman" w:hAnsi="Times New Roman" w:cs="Times New Roman"/>
          <w:color w:val="000000"/>
          <w:spacing w:val="1"/>
          <w:sz w:val="24"/>
          <w:szCs w:val="24"/>
          <w:lang w:eastAsia="ru-RU"/>
        </w:rPr>
        <w:t>ин</w:t>
      </w:r>
      <w:r w:rsidRPr="00091080">
        <w:rPr>
          <w:rFonts w:ascii="Times New Roman" w:eastAsia="Times New Roman" w:hAnsi="Times New Roman" w:cs="Times New Roman"/>
          <w:color w:val="000000"/>
          <w:sz w:val="24"/>
          <w:szCs w:val="24"/>
          <w:lang w:eastAsia="ru-RU"/>
        </w:rPr>
        <w:t>тер</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pacing w:val="3"/>
          <w:sz w:val="24"/>
          <w:szCs w:val="24"/>
          <w:lang w:eastAsia="ru-RU"/>
        </w:rPr>
        <w:t>с</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тся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чи</w:t>
      </w:r>
      <w:r w:rsidRPr="00091080">
        <w:rPr>
          <w:rFonts w:ascii="Times New Roman" w:eastAsia="Times New Roman" w:hAnsi="Times New Roman" w:cs="Times New Roman"/>
          <w:color w:val="000000"/>
          <w:spacing w:val="1"/>
          <w:sz w:val="24"/>
          <w:szCs w:val="24"/>
          <w:lang w:eastAsia="ru-RU"/>
        </w:rPr>
        <w:t>нн</w:t>
      </w:r>
      <w:r w:rsidRPr="00091080">
        <w:rPr>
          <w:rFonts w:ascii="Times New Roman" w:eastAsia="Times New Roman" w:hAnsi="Times New Roman" w:cs="Times New Roman"/>
          <w:color w:val="000000"/>
          <w:spacing w:val="9"/>
          <w:sz w:val="24"/>
          <w:szCs w:val="24"/>
          <w:lang w:eastAsia="ru-RU"/>
        </w:rPr>
        <w:t>о</w:t>
      </w:r>
      <w:r w:rsidRPr="00091080">
        <w:rPr>
          <w:rFonts w:ascii="Times New Roman" w:eastAsia="Times New Roman" w:hAnsi="Times New Roman" w:cs="Times New Roman"/>
          <w:color w:val="000000"/>
          <w:sz w:val="24"/>
          <w:szCs w:val="24"/>
          <w:lang w:eastAsia="ru-RU"/>
        </w:rPr>
        <w:t>-сл</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д</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ыми связя</w:t>
      </w:r>
      <w:r w:rsidRPr="00091080">
        <w:rPr>
          <w:rFonts w:ascii="Times New Roman" w:eastAsia="Times New Roman" w:hAnsi="Times New Roman" w:cs="Times New Roman"/>
          <w:color w:val="000000"/>
          <w:spacing w:val="1"/>
          <w:sz w:val="24"/>
          <w:szCs w:val="24"/>
          <w:lang w:eastAsia="ru-RU"/>
        </w:rPr>
        <w:t>ми</w:t>
      </w:r>
      <w:r w:rsidRPr="00091080">
        <w:rPr>
          <w:rFonts w:ascii="Times New Roman" w:eastAsia="Times New Roman" w:hAnsi="Times New Roman" w:cs="Times New Roman"/>
          <w:color w:val="000000"/>
          <w:sz w:val="24"/>
          <w:szCs w:val="24"/>
          <w:lang w:eastAsia="ru-RU"/>
        </w:rPr>
        <w:t xml:space="preserve">,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ытает</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я само</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тоят</w:t>
      </w:r>
      <w:r w:rsidRPr="00091080">
        <w:rPr>
          <w:rFonts w:ascii="Times New Roman" w:eastAsia="Times New Roman" w:hAnsi="Times New Roman" w:cs="Times New Roman"/>
          <w:color w:val="000000"/>
          <w:spacing w:val="2"/>
          <w:sz w:val="24"/>
          <w:szCs w:val="24"/>
          <w:lang w:eastAsia="ru-RU"/>
        </w:rPr>
        <w:t>е</w:t>
      </w:r>
      <w:r w:rsidRPr="00091080">
        <w:rPr>
          <w:rFonts w:ascii="Times New Roman" w:eastAsia="Times New Roman" w:hAnsi="Times New Roman" w:cs="Times New Roman"/>
          <w:color w:val="000000"/>
          <w:sz w:val="24"/>
          <w:szCs w:val="24"/>
          <w:lang w:eastAsia="ru-RU"/>
        </w:rPr>
        <w:t>л</w:t>
      </w:r>
      <w:r w:rsidRPr="00091080">
        <w:rPr>
          <w:rFonts w:ascii="Times New Roman" w:eastAsia="Times New Roman" w:hAnsi="Times New Roman" w:cs="Times New Roman"/>
          <w:color w:val="000000"/>
          <w:spacing w:val="1"/>
          <w:sz w:val="24"/>
          <w:szCs w:val="24"/>
          <w:lang w:eastAsia="ru-RU"/>
        </w:rPr>
        <w:t>ь</w:t>
      </w:r>
      <w:r w:rsidRPr="00091080">
        <w:rPr>
          <w:rFonts w:ascii="Times New Roman" w:eastAsia="Times New Roman" w:hAnsi="Times New Roman" w:cs="Times New Roman"/>
          <w:color w:val="000000"/>
          <w:spacing w:val="6"/>
          <w:sz w:val="24"/>
          <w:szCs w:val="24"/>
          <w:lang w:eastAsia="ru-RU"/>
        </w:rPr>
        <w:t>н</w:t>
      </w:r>
      <w:r w:rsidRPr="00091080">
        <w:rPr>
          <w:rFonts w:ascii="Times New Roman" w:eastAsia="Times New Roman" w:hAnsi="Times New Roman" w:cs="Times New Roman"/>
          <w:color w:val="000000"/>
          <w:sz w:val="24"/>
          <w:szCs w:val="24"/>
          <w:lang w:eastAsia="ru-RU"/>
        </w:rPr>
        <w:t xml:space="preserve">о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ри</w:t>
      </w:r>
      <w:r w:rsidRPr="00091080">
        <w:rPr>
          <w:rFonts w:ascii="Times New Roman" w:eastAsia="Times New Roman" w:hAnsi="Times New Roman" w:cs="Times New Roman"/>
          <w:color w:val="000000"/>
          <w:spacing w:val="1"/>
          <w:sz w:val="24"/>
          <w:szCs w:val="24"/>
          <w:lang w:eastAsia="ru-RU"/>
        </w:rPr>
        <w:t>д</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ы</w:t>
      </w:r>
      <w:r w:rsidRPr="00091080">
        <w:rPr>
          <w:rFonts w:ascii="Times New Roman" w:eastAsia="Times New Roman" w:hAnsi="Times New Roman" w:cs="Times New Roman"/>
          <w:color w:val="000000"/>
          <w:spacing w:val="-1"/>
          <w:sz w:val="24"/>
          <w:szCs w:val="24"/>
          <w:lang w:eastAsia="ru-RU"/>
        </w:rPr>
        <w:t>ва</w:t>
      </w:r>
      <w:r w:rsidRPr="00091080">
        <w:rPr>
          <w:rFonts w:ascii="Times New Roman" w:eastAsia="Times New Roman" w:hAnsi="Times New Roman" w:cs="Times New Roman"/>
          <w:color w:val="000000"/>
          <w:sz w:val="24"/>
          <w:szCs w:val="24"/>
          <w:lang w:eastAsia="ru-RU"/>
        </w:rPr>
        <w:t>ть об</w:t>
      </w:r>
      <w:r w:rsidRPr="00091080">
        <w:rPr>
          <w:rFonts w:ascii="Times New Roman" w:eastAsia="Times New Roman" w:hAnsi="Times New Roman" w:cs="Times New Roman"/>
          <w:color w:val="000000"/>
          <w:spacing w:val="3"/>
          <w:sz w:val="24"/>
          <w:szCs w:val="24"/>
          <w:lang w:eastAsia="ru-RU"/>
        </w:rPr>
        <w:t>ъ</w:t>
      </w:r>
      <w:r w:rsidRPr="00091080">
        <w:rPr>
          <w:rFonts w:ascii="Times New Roman" w:eastAsia="Times New Roman" w:hAnsi="Times New Roman" w:cs="Times New Roman"/>
          <w:color w:val="000000"/>
          <w:sz w:val="24"/>
          <w:szCs w:val="24"/>
          <w:lang w:eastAsia="ru-RU"/>
        </w:rPr>
        <w:t>яснен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явлен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ям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pacing w:val="-1"/>
          <w:sz w:val="24"/>
          <w:szCs w:val="24"/>
          <w:lang w:eastAsia="ru-RU"/>
        </w:rPr>
        <w:t>р</w:t>
      </w:r>
      <w:r w:rsidRPr="00091080">
        <w:rPr>
          <w:rFonts w:ascii="Times New Roman" w:eastAsia="Times New Roman" w:hAnsi="Times New Roman" w:cs="Times New Roman"/>
          <w:color w:val="000000"/>
          <w:sz w:val="24"/>
          <w:szCs w:val="24"/>
          <w:lang w:eastAsia="ru-RU"/>
        </w:rPr>
        <w:t xml:space="preserve">оды и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ос</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п</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z w:val="24"/>
          <w:szCs w:val="24"/>
          <w:lang w:eastAsia="ru-RU"/>
        </w:rPr>
        <w:t>ам людей, скло</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ен э</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z w:val="24"/>
          <w:szCs w:val="24"/>
          <w:lang w:eastAsia="ru-RU"/>
        </w:rPr>
        <w:t>сперим</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нтиров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ть и наблюдать.</w:t>
      </w:r>
    </w:p>
    <w:p w:rsidR="00091080" w:rsidRPr="00091080" w:rsidRDefault="00091080" w:rsidP="00091080">
      <w:pPr>
        <w:spacing w:after="0" w:line="230" w:lineRule="auto"/>
        <w:ind w:right="-19"/>
        <w:jc w:val="both"/>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 xml:space="preserve">Ребенок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 xml:space="preserve">роявляет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ознав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ый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нт</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с и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ва</w:t>
      </w:r>
      <w:r w:rsidRPr="00091080">
        <w:rPr>
          <w:rFonts w:ascii="Times New Roman" w:eastAsia="Times New Roman" w:hAnsi="Times New Roman" w:cs="Times New Roman"/>
          <w:color w:val="000000"/>
          <w:sz w:val="24"/>
          <w:szCs w:val="24"/>
          <w:lang w:eastAsia="ru-RU"/>
        </w:rPr>
        <w:t>жен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е к явлен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ям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стории и </w:t>
      </w:r>
      <w:r w:rsidRPr="00091080">
        <w:rPr>
          <w:rFonts w:ascii="Times New Roman" w:eastAsia="Times New Roman" w:hAnsi="Times New Roman" w:cs="Times New Roman"/>
          <w:color w:val="000000"/>
          <w:spacing w:val="3"/>
          <w:sz w:val="24"/>
          <w:szCs w:val="24"/>
          <w:lang w:eastAsia="ru-RU"/>
        </w:rPr>
        <w:t>к</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ры сво</w:t>
      </w:r>
      <w:r w:rsidRPr="00091080">
        <w:rPr>
          <w:rFonts w:ascii="Times New Roman" w:eastAsia="Times New Roman" w:hAnsi="Times New Roman" w:cs="Times New Roman"/>
          <w:color w:val="000000"/>
          <w:spacing w:val="-2"/>
          <w:sz w:val="24"/>
          <w:szCs w:val="24"/>
          <w:lang w:eastAsia="ru-RU"/>
        </w:rPr>
        <w:t>е</w:t>
      </w:r>
      <w:r w:rsidRPr="00091080">
        <w:rPr>
          <w:rFonts w:ascii="Times New Roman" w:eastAsia="Times New Roman" w:hAnsi="Times New Roman" w:cs="Times New Roman"/>
          <w:color w:val="000000"/>
          <w:sz w:val="24"/>
          <w:szCs w:val="24"/>
          <w:lang w:eastAsia="ru-RU"/>
        </w:rPr>
        <w:t xml:space="preserve">й </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е</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ь</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 города, страны; проявляет </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олер</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тн</w:t>
      </w:r>
      <w:r w:rsidRPr="00091080">
        <w:rPr>
          <w:rFonts w:ascii="Times New Roman" w:eastAsia="Times New Roman" w:hAnsi="Times New Roman" w:cs="Times New Roman"/>
          <w:color w:val="000000"/>
          <w:sz w:val="24"/>
          <w:szCs w:val="24"/>
          <w:lang w:eastAsia="ru-RU"/>
        </w:rPr>
        <w:t xml:space="preserve">ость,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тер</w:t>
      </w:r>
      <w:r w:rsidRPr="00091080">
        <w:rPr>
          <w:rFonts w:ascii="Times New Roman" w:eastAsia="Times New Roman" w:hAnsi="Times New Roman" w:cs="Times New Roman"/>
          <w:color w:val="000000"/>
          <w:spacing w:val="-1"/>
          <w:sz w:val="24"/>
          <w:szCs w:val="24"/>
          <w:lang w:eastAsia="ru-RU"/>
        </w:rPr>
        <w:t>ес</w:t>
      </w:r>
      <w:r w:rsidRPr="00091080">
        <w:rPr>
          <w:rFonts w:ascii="Times New Roman" w:eastAsia="Times New Roman" w:hAnsi="Times New Roman" w:cs="Times New Roman"/>
          <w:color w:val="000000"/>
          <w:sz w:val="24"/>
          <w:szCs w:val="24"/>
          <w:lang w:eastAsia="ru-RU"/>
        </w:rPr>
        <w:t>, симпат</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ю и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в</w:t>
      </w:r>
      <w:r w:rsidRPr="00091080">
        <w:rPr>
          <w:rFonts w:ascii="Times New Roman" w:eastAsia="Times New Roman" w:hAnsi="Times New Roman" w:cs="Times New Roman"/>
          <w:color w:val="000000"/>
          <w:sz w:val="24"/>
          <w:szCs w:val="24"/>
          <w:lang w:eastAsia="ru-RU"/>
        </w:rPr>
        <w:t>аж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pacing w:val="2"/>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е к носи</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елям д</w:t>
      </w:r>
      <w:r w:rsidRPr="00091080">
        <w:rPr>
          <w:rFonts w:ascii="Times New Roman" w:eastAsia="Times New Roman" w:hAnsi="Times New Roman" w:cs="Times New Roman"/>
          <w:color w:val="000000"/>
          <w:spacing w:val="3"/>
          <w:sz w:val="24"/>
          <w:szCs w:val="24"/>
          <w:lang w:eastAsia="ru-RU"/>
        </w:rPr>
        <w:t>р</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 xml:space="preserve">гих </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ациональн</w:t>
      </w:r>
      <w:r w:rsidRPr="00091080">
        <w:rPr>
          <w:rFonts w:ascii="Times New Roman" w:eastAsia="Times New Roman" w:hAnsi="Times New Roman" w:cs="Times New Roman"/>
          <w:color w:val="000000"/>
          <w:spacing w:val="-1"/>
          <w:sz w:val="24"/>
          <w:szCs w:val="24"/>
          <w:lang w:eastAsia="ru-RU"/>
        </w:rPr>
        <w:t>ы</w:t>
      </w:r>
      <w:r w:rsidRPr="00091080">
        <w:rPr>
          <w:rFonts w:ascii="Times New Roman" w:eastAsia="Times New Roman" w:hAnsi="Times New Roman" w:cs="Times New Roman"/>
          <w:color w:val="000000"/>
          <w:sz w:val="24"/>
          <w:szCs w:val="24"/>
          <w:lang w:eastAsia="ru-RU"/>
        </w:rPr>
        <w:t xml:space="preserve">х </w:t>
      </w:r>
      <w:r w:rsidRPr="00091080">
        <w:rPr>
          <w:rFonts w:ascii="Times New Roman" w:eastAsia="Times New Roman" w:hAnsi="Times New Roman" w:cs="Times New Roman"/>
          <w:color w:val="000000"/>
          <w:spacing w:val="3"/>
          <w:sz w:val="24"/>
          <w:szCs w:val="24"/>
          <w:lang w:eastAsia="ru-RU"/>
        </w:rPr>
        <w:t>к</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р, ст</w:t>
      </w:r>
      <w:r w:rsidRPr="00091080">
        <w:rPr>
          <w:rFonts w:ascii="Times New Roman" w:eastAsia="Times New Roman" w:hAnsi="Times New Roman" w:cs="Times New Roman"/>
          <w:color w:val="000000"/>
          <w:spacing w:val="1"/>
          <w:sz w:val="24"/>
          <w:szCs w:val="24"/>
          <w:lang w:eastAsia="ru-RU"/>
        </w:rPr>
        <w:t>р</w:t>
      </w:r>
      <w:r w:rsidRPr="00091080">
        <w:rPr>
          <w:rFonts w:ascii="Times New Roman" w:eastAsia="Times New Roman" w:hAnsi="Times New Roman" w:cs="Times New Roman"/>
          <w:color w:val="000000"/>
          <w:sz w:val="24"/>
          <w:szCs w:val="24"/>
          <w:lang w:eastAsia="ru-RU"/>
        </w:rPr>
        <w:t xml:space="preserve">емится к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нав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тель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pacing w:val="8"/>
          <w:sz w:val="24"/>
          <w:szCs w:val="24"/>
          <w:lang w:eastAsia="ru-RU"/>
        </w:rPr>
        <w:t>о</w:t>
      </w:r>
      <w:r w:rsidRPr="00091080">
        <w:rPr>
          <w:rFonts w:ascii="Times New Roman" w:eastAsia="Times New Roman" w:hAnsi="Times New Roman" w:cs="Times New Roman"/>
          <w:color w:val="000000"/>
          <w:sz w:val="24"/>
          <w:szCs w:val="24"/>
          <w:lang w:eastAsia="ru-RU"/>
        </w:rPr>
        <w:t>-л</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чност</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у об</w:t>
      </w:r>
      <w:r w:rsidRPr="00091080">
        <w:rPr>
          <w:rFonts w:ascii="Times New Roman" w:eastAsia="Times New Roman" w:hAnsi="Times New Roman" w:cs="Times New Roman"/>
          <w:color w:val="000000"/>
          <w:spacing w:val="2"/>
          <w:sz w:val="24"/>
          <w:szCs w:val="24"/>
          <w:lang w:eastAsia="ru-RU"/>
        </w:rPr>
        <w:t>щ</w:t>
      </w:r>
      <w:r w:rsidRPr="00091080">
        <w:rPr>
          <w:rFonts w:ascii="Times New Roman" w:eastAsia="Times New Roman" w:hAnsi="Times New Roman" w:cs="Times New Roman"/>
          <w:color w:val="000000"/>
          <w:sz w:val="24"/>
          <w:szCs w:val="24"/>
          <w:lang w:eastAsia="ru-RU"/>
        </w:rPr>
        <w:t>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ю с 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м</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w:t>
      </w:r>
    </w:p>
    <w:p w:rsidR="00091080" w:rsidRPr="00091080" w:rsidRDefault="00091080" w:rsidP="00091080">
      <w:pPr>
        <w:spacing w:after="0" w:line="230" w:lineRule="auto"/>
        <w:ind w:right="-16"/>
        <w:jc w:val="both"/>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Ребенок облада</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т </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w:t>
      </w:r>
      <w:r w:rsidRPr="00091080">
        <w:rPr>
          <w:rFonts w:ascii="Times New Roman" w:eastAsia="Times New Roman" w:hAnsi="Times New Roman" w:cs="Times New Roman"/>
          <w:color w:val="000000"/>
          <w:spacing w:val="-1"/>
          <w:sz w:val="24"/>
          <w:szCs w:val="24"/>
          <w:lang w:eastAsia="ru-RU"/>
        </w:rPr>
        <w:t>ча</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ыми </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нан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ями о с</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бе, о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род</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ом и соц</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ал</w:t>
      </w:r>
      <w:r w:rsidRPr="00091080">
        <w:rPr>
          <w:rFonts w:ascii="Times New Roman" w:eastAsia="Times New Roman" w:hAnsi="Times New Roman" w:cs="Times New Roman"/>
          <w:color w:val="000000"/>
          <w:spacing w:val="-1"/>
          <w:sz w:val="24"/>
          <w:szCs w:val="24"/>
          <w:lang w:eastAsia="ru-RU"/>
        </w:rPr>
        <w:t>ь</w:t>
      </w:r>
      <w:r w:rsidRPr="00091080">
        <w:rPr>
          <w:rFonts w:ascii="Times New Roman" w:eastAsia="Times New Roman" w:hAnsi="Times New Roman" w:cs="Times New Roman"/>
          <w:color w:val="000000"/>
          <w:sz w:val="24"/>
          <w:szCs w:val="24"/>
          <w:lang w:eastAsia="ru-RU"/>
        </w:rPr>
        <w:t>ном м</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ре, в кот</w:t>
      </w:r>
      <w:r w:rsidRPr="00091080">
        <w:rPr>
          <w:rFonts w:ascii="Times New Roman" w:eastAsia="Times New Roman" w:hAnsi="Times New Roman" w:cs="Times New Roman"/>
          <w:color w:val="000000"/>
          <w:spacing w:val="1"/>
          <w:sz w:val="24"/>
          <w:szCs w:val="24"/>
          <w:lang w:eastAsia="ru-RU"/>
        </w:rPr>
        <w:t>о</w:t>
      </w:r>
      <w:r w:rsidRPr="00091080">
        <w:rPr>
          <w:rFonts w:ascii="Times New Roman" w:eastAsia="Times New Roman" w:hAnsi="Times New Roman" w:cs="Times New Roman"/>
          <w:color w:val="000000"/>
          <w:sz w:val="24"/>
          <w:szCs w:val="24"/>
          <w:lang w:eastAsia="ru-RU"/>
        </w:rPr>
        <w:t>ром живет; знак</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 xml:space="preserve">м с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ро</w:t>
      </w:r>
      <w:r w:rsidRPr="00091080">
        <w:rPr>
          <w:rFonts w:ascii="Times New Roman" w:eastAsia="Times New Roman" w:hAnsi="Times New Roman" w:cs="Times New Roman"/>
          <w:color w:val="000000"/>
          <w:spacing w:val="1"/>
          <w:sz w:val="24"/>
          <w:szCs w:val="24"/>
          <w:lang w:eastAsia="ru-RU"/>
        </w:rPr>
        <w:t>из</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ден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ями детской л</w:t>
      </w:r>
      <w:r w:rsidRPr="00091080">
        <w:rPr>
          <w:rFonts w:ascii="Times New Roman" w:eastAsia="Times New Roman" w:hAnsi="Times New Roman" w:cs="Times New Roman"/>
          <w:color w:val="000000"/>
          <w:spacing w:val="1"/>
          <w:sz w:val="24"/>
          <w:szCs w:val="24"/>
          <w:lang w:eastAsia="ru-RU"/>
        </w:rPr>
        <w:t>ит</w:t>
      </w:r>
      <w:r w:rsidRPr="00091080">
        <w:rPr>
          <w:rFonts w:ascii="Times New Roman" w:eastAsia="Times New Roman" w:hAnsi="Times New Roman" w:cs="Times New Roman"/>
          <w:color w:val="000000"/>
          <w:sz w:val="24"/>
          <w:szCs w:val="24"/>
          <w:lang w:eastAsia="ru-RU"/>
        </w:rPr>
        <w:t>ер</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pacing w:val="-7"/>
          <w:sz w:val="24"/>
          <w:szCs w:val="24"/>
          <w:lang w:eastAsia="ru-RU"/>
        </w:rPr>
        <w:t>у</w:t>
      </w:r>
      <w:r w:rsidRPr="00091080">
        <w:rPr>
          <w:rFonts w:ascii="Times New Roman" w:eastAsia="Times New Roman" w:hAnsi="Times New Roman" w:cs="Times New Roman"/>
          <w:color w:val="000000"/>
          <w:sz w:val="24"/>
          <w:szCs w:val="24"/>
          <w:lang w:eastAsia="ru-RU"/>
        </w:rPr>
        <w:t>ры, облада</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эл</w:t>
      </w:r>
      <w:r w:rsidRPr="00091080">
        <w:rPr>
          <w:rFonts w:ascii="Times New Roman" w:eastAsia="Times New Roman" w:hAnsi="Times New Roman" w:cs="Times New Roman"/>
          <w:color w:val="000000"/>
          <w:spacing w:val="8"/>
          <w:sz w:val="24"/>
          <w:szCs w:val="24"/>
          <w:lang w:eastAsia="ru-RU"/>
        </w:rPr>
        <w:t>е</w:t>
      </w:r>
      <w:r w:rsidRPr="00091080">
        <w:rPr>
          <w:rFonts w:ascii="Times New Roman" w:eastAsia="Times New Roman" w:hAnsi="Times New Roman" w:cs="Times New Roman"/>
          <w:color w:val="000000"/>
          <w:sz w:val="24"/>
          <w:szCs w:val="24"/>
          <w:lang w:eastAsia="ru-RU"/>
        </w:rPr>
        <w:t>м</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арн</w:t>
      </w:r>
      <w:r w:rsidRPr="00091080">
        <w:rPr>
          <w:rFonts w:ascii="Times New Roman" w:eastAsia="Times New Roman" w:hAnsi="Times New Roman" w:cs="Times New Roman"/>
          <w:color w:val="000000"/>
          <w:spacing w:val="1"/>
          <w:sz w:val="24"/>
          <w:szCs w:val="24"/>
          <w:lang w:eastAsia="ru-RU"/>
        </w:rPr>
        <w:t>ы</w:t>
      </w:r>
      <w:r w:rsidRPr="00091080">
        <w:rPr>
          <w:rFonts w:ascii="Times New Roman" w:eastAsia="Times New Roman" w:hAnsi="Times New Roman" w:cs="Times New Roman"/>
          <w:color w:val="000000"/>
          <w:sz w:val="24"/>
          <w:szCs w:val="24"/>
          <w:lang w:eastAsia="ru-RU"/>
        </w:rPr>
        <w:t>ми предст</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вл</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ями </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з о</w:t>
      </w:r>
      <w:r w:rsidRPr="00091080">
        <w:rPr>
          <w:rFonts w:ascii="Times New Roman" w:eastAsia="Times New Roman" w:hAnsi="Times New Roman" w:cs="Times New Roman"/>
          <w:color w:val="000000"/>
          <w:spacing w:val="-1"/>
          <w:sz w:val="24"/>
          <w:szCs w:val="24"/>
          <w:lang w:eastAsia="ru-RU"/>
        </w:rPr>
        <w:t>б</w:t>
      </w:r>
      <w:r w:rsidRPr="00091080">
        <w:rPr>
          <w:rFonts w:ascii="Times New Roman" w:eastAsia="Times New Roman" w:hAnsi="Times New Roman" w:cs="Times New Roman"/>
          <w:color w:val="000000"/>
          <w:sz w:val="24"/>
          <w:szCs w:val="24"/>
          <w:lang w:eastAsia="ru-RU"/>
        </w:rPr>
        <w:t>л</w:t>
      </w:r>
      <w:r w:rsidRPr="00091080">
        <w:rPr>
          <w:rFonts w:ascii="Times New Roman" w:eastAsia="Times New Roman" w:hAnsi="Times New Roman" w:cs="Times New Roman"/>
          <w:color w:val="000000"/>
          <w:spacing w:val="-1"/>
          <w:sz w:val="24"/>
          <w:szCs w:val="24"/>
          <w:lang w:eastAsia="ru-RU"/>
        </w:rPr>
        <w:t>ас</w:t>
      </w:r>
      <w:r w:rsidRPr="00091080">
        <w:rPr>
          <w:rFonts w:ascii="Times New Roman" w:eastAsia="Times New Roman" w:hAnsi="Times New Roman" w:cs="Times New Roman"/>
          <w:color w:val="000000"/>
          <w:sz w:val="24"/>
          <w:szCs w:val="24"/>
          <w:lang w:eastAsia="ru-RU"/>
        </w:rPr>
        <w:t>ти ж</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вой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pacing w:val="-1"/>
          <w:sz w:val="24"/>
          <w:szCs w:val="24"/>
          <w:lang w:eastAsia="ru-RU"/>
        </w:rPr>
        <w:t>р</w:t>
      </w:r>
      <w:r w:rsidRPr="00091080">
        <w:rPr>
          <w:rFonts w:ascii="Times New Roman" w:eastAsia="Times New Roman" w:hAnsi="Times New Roman" w:cs="Times New Roman"/>
          <w:color w:val="000000"/>
          <w:sz w:val="24"/>
          <w:szCs w:val="24"/>
          <w:lang w:eastAsia="ru-RU"/>
        </w:rPr>
        <w:t xml:space="preserve">ироды, </w:t>
      </w:r>
      <w:r w:rsidRPr="00091080">
        <w:rPr>
          <w:rFonts w:ascii="Times New Roman" w:eastAsia="Times New Roman" w:hAnsi="Times New Roman" w:cs="Times New Roman"/>
          <w:color w:val="000000"/>
          <w:spacing w:val="-1"/>
          <w:sz w:val="24"/>
          <w:szCs w:val="24"/>
          <w:lang w:eastAsia="ru-RU"/>
        </w:rPr>
        <w:t>ес</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ствознан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мат</w:t>
      </w:r>
      <w:r w:rsidRPr="00091080">
        <w:rPr>
          <w:rFonts w:ascii="Times New Roman" w:eastAsia="Times New Roman" w:hAnsi="Times New Roman" w:cs="Times New Roman"/>
          <w:color w:val="000000"/>
          <w:spacing w:val="-1"/>
          <w:sz w:val="24"/>
          <w:szCs w:val="24"/>
          <w:lang w:eastAsia="ru-RU"/>
        </w:rPr>
        <w:t>ем</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ки, </w:t>
      </w:r>
      <w:r w:rsidRPr="00091080">
        <w:rPr>
          <w:rFonts w:ascii="Times New Roman" w:eastAsia="Times New Roman" w:hAnsi="Times New Roman" w:cs="Times New Roman"/>
          <w:color w:val="000000"/>
          <w:spacing w:val="1"/>
          <w:sz w:val="24"/>
          <w:szCs w:val="24"/>
          <w:lang w:eastAsia="ru-RU"/>
        </w:rPr>
        <w:t>истории</w:t>
      </w:r>
      <w:r w:rsidRPr="00091080">
        <w:rPr>
          <w:rFonts w:ascii="Times New Roman" w:eastAsia="Times New Roman" w:hAnsi="Times New Roman" w:cs="Times New Roman"/>
          <w:color w:val="000000"/>
          <w:sz w:val="24"/>
          <w:szCs w:val="24"/>
          <w:lang w:eastAsia="ru-RU"/>
        </w:rPr>
        <w:t xml:space="preserve"> и т.</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w:t>
      </w:r>
    </w:p>
    <w:p w:rsidR="00091080" w:rsidRPr="00091080" w:rsidRDefault="00091080" w:rsidP="00091080">
      <w:pPr>
        <w:tabs>
          <w:tab w:val="left" w:pos="354"/>
          <w:tab w:val="left" w:pos="1700"/>
          <w:tab w:val="left" w:pos="2530"/>
          <w:tab w:val="left" w:pos="4208"/>
          <w:tab w:val="left" w:pos="5486"/>
          <w:tab w:val="left" w:pos="7343"/>
          <w:tab w:val="left" w:pos="8962"/>
        </w:tabs>
        <w:spacing w:after="0" w:line="230" w:lineRule="auto"/>
        <w:ind w:right="-20"/>
        <w:rPr>
          <w:rFonts w:ascii="Times New Roman" w:eastAsia="Times New Roman" w:hAnsi="Times New Roman" w:cs="Times New Roman"/>
          <w:color w:val="000000"/>
          <w:sz w:val="24"/>
          <w:szCs w:val="24"/>
          <w:lang w:eastAsia="ru-RU"/>
        </w:rPr>
      </w:pPr>
      <w:r w:rsidRPr="00091080">
        <w:rPr>
          <w:rFonts w:ascii="Symbol" w:eastAsia="Symbol" w:hAnsi="Symbol" w:cs="Symbol"/>
          <w:color w:val="000000"/>
          <w:sz w:val="24"/>
          <w:szCs w:val="24"/>
          <w:lang w:eastAsia="ru-RU"/>
        </w:rPr>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 xml:space="preserve">Ребенок способен к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ин</w:t>
      </w:r>
      <w:r w:rsidRPr="00091080">
        <w:rPr>
          <w:rFonts w:ascii="Times New Roman" w:eastAsia="Times New Roman" w:hAnsi="Times New Roman" w:cs="Times New Roman"/>
          <w:color w:val="000000"/>
          <w:sz w:val="24"/>
          <w:szCs w:val="24"/>
          <w:lang w:eastAsia="ru-RU"/>
        </w:rPr>
        <w:t>ятию соб</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тв</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ых </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шени</w:t>
      </w:r>
      <w:r w:rsidRPr="00091080">
        <w:rPr>
          <w:rFonts w:ascii="Times New Roman" w:eastAsia="Times New Roman" w:hAnsi="Times New Roman" w:cs="Times New Roman"/>
          <w:color w:val="000000"/>
          <w:spacing w:val="1"/>
          <w:sz w:val="24"/>
          <w:szCs w:val="24"/>
          <w:lang w:eastAsia="ru-RU"/>
        </w:rPr>
        <w:t>й</w:t>
      </w:r>
      <w:r w:rsidRPr="00091080">
        <w:rPr>
          <w:rFonts w:ascii="Times New Roman" w:eastAsia="Times New Roman" w:hAnsi="Times New Roman" w:cs="Times New Roman"/>
          <w:color w:val="000000"/>
          <w:sz w:val="24"/>
          <w:szCs w:val="24"/>
          <w:lang w:eastAsia="ru-RU"/>
        </w:rPr>
        <w:t>, о</w:t>
      </w:r>
      <w:r w:rsidRPr="00091080">
        <w:rPr>
          <w:rFonts w:ascii="Times New Roman" w:eastAsia="Times New Roman" w:hAnsi="Times New Roman" w:cs="Times New Roman"/>
          <w:color w:val="000000"/>
          <w:spacing w:val="1"/>
          <w:sz w:val="24"/>
          <w:szCs w:val="24"/>
          <w:lang w:eastAsia="ru-RU"/>
        </w:rPr>
        <w:t>пи</w:t>
      </w:r>
      <w:r w:rsidRPr="00091080">
        <w:rPr>
          <w:rFonts w:ascii="Times New Roman" w:eastAsia="Times New Roman" w:hAnsi="Times New Roman" w:cs="Times New Roman"/>
          <w:color w:val="000000"/>
          <w:sz w:val="24"/>
          <w:szCs w:val="24"/>
          <w:lang w:eastAsia="ru-RU"/>
        </w:rPr>
        <w:t>рая</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 xml:space="preserve">ь </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 с</w:t>
      </w:r>
      <w:r w:rsidRPr="00091080">
        <w:rPr>
          <w:rFonts w:ascii="Times New Roman" w:eastAsia="Times New Roman" w:hAnsi="Times New Roman" w:cs="Times New Roman"/>
          <w:color w:val="000000"/>
          <w:spacing w:val="1"/>
          <w:sz w:val="24"/>
          <w:szCs w:val="24"/>
          <w:lang w:eastAsia="ru-RU"/>
        </w:rPr>
        <w:t>в</w:t>
      </w:r>
      <w:r w:rsidRPr="00091080">
        <w:rPr>
          <w:rFonts w:ascii="Times New Roman" w:eastAsia="Times New Roman" w:hAnsi="Times New Roman" w:cs="Times New Roman"/>
          <w:color w:val="000000"/>
          <w:sz w:val="24"/>
          <w:szCs w:val="24"/>
          <w:lang w:eastAsia="ru-RU"/>
        </w:rPr>
        <w:t xml:space="preserve">ои </w:t>
      </w:r>
      <w:r w:rsidRPr="00091080">
        <w:rPr>
          <w:rFonts w:ascii="Times New Roman" w:eastAsia="Times New Roman" w:hAnsi="Times New Roman" w:cs="Times New Roman"/>
          <w:color w:val="000000"/>
          <w:spacing w:val="1"/>
          <w:sz w:val="24"/>
          <w:szCs w:val="24"/>
          <w:lang w:eastAsia="ru-RU"/>
        </w:rPr>
        <w:t>зн</w:t>
      </w:r>
      <w:r w:rsidRPr="00091080">
        <w:rPr>
          <w:rFonts w:ascii="Times New Roman" w:eastAsia="Times New Roman" w:hAnsi="Times New Roman" w:cs="Times New Roman"/>
          <w:color w:val="000000"/>
          <w:sz w:val="24"/>
          <w:szCs w:val="24"/>
          <w:lang w:eastAsia="ru-RU"/>
        </w:rPr>
        <w:t>а</w:t>
      </w:r>
      <w:r w:rsidRPr="00091080">
        <w:rPr>
          <w:rFonts w:ascii="Times New Roman" w:eastAsia="Times New Roman" w:hAnsi="Times New Roman" w:cs="Times New Roman"/>
          <w:color w:val="000000"/>
          <w:spacing w:val="-2"/>
          <w:sz w:val="24"/>
          <w:szCs w:val="24"/>
          <w:lang w:eastAsia="ru-RU"/>
        </w:rPr>
        <w:t>н</w:t>
      </w:r>
      <w:r w:rsidRPr="00091080">
        <w:rPr>
          <w:rFonts w:ascii="Times New Roman" w:eastAsia="Times New Roman" w:hAnsi="Times New Roman" w:cs="Times New Roman"/>
          <w:color w:val="000000"/>
          <w:sz w:val="24"/>
          <w:szCs w:val="24"/>
          <w:lang w:eastAsia="ru-RU"/>
        </w:rPr>
        <w:t xml:space="preserve">ия и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ме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в</w:t>
      </w:r>
      <w:r w:rsidRPr="00091080">
        <w:rPr>
          <w:rFonts w:ascii="Times New Roman" w:eastAsia="Times New Roman" w:hAnsi="Times New Roman" w:cs="Times New Roman"/>
          <w:color w:val="000000"/>
          <w:sz w:val="24"/>
          <w:szCs w:val="24"/>
          <w:lang w:eastAsia="ru-RU"/>
        </w:rPr>
        <w:tab/>
        <w:t>разл</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чных</w:t>
      </w:r>
      <w:r w:rsidRPr="00091080">
        <w:rPr>
          <w:rFonts w:ascii="Times New Roman" w:eastAsia="Times New Roman" w:hAnsi="Times New Roman" w:cs="Times New Roman"/>
          <w:color w:val="000000"/>
          <w:sz w:val="24"/>
          <w:szCs w:val="24"/>
          <w:lang w:eastAsia="ru-RU"/>
        </w:rPr>
        <w:tab/>
      </w:r>
      <w:r w:rsidRPr="00091080">
        <w:rPr>
          <w:rFonts w:ascii="Times New Roman" w:eastAsia="Times New Roman" w:hAnsi="Times New Roman" w:cs="Times New Roman"/>
          <w:color w:val="000000"/>
          <w:spacing w:val="-2"/>
          <w:sz w:val="24"/>
          <w:szCs w:val="24"/>
          <w:lang w:eastAsia="ru-RU"/>
        </w:rPr>
        <w:t>в</w:t>
      </w:r>
      <w:r w:rsidRPr="00091080">
        <w:rPr>
          <w:rFonts w:ascii="Times New Roman" w:eastAsia="Times New Roman" w:hAnsi="Times New Roman" w:cs="Times New Roman"/>
          <w:color w:val="000000"/>
          <w:sz w:val="24"/>
          <w:szCs w:val="24"/>
          <w:lang w:eastAsia="ru-RU"/>
        </w:rPr>
        <w:t>идах</w:t>
      </w:r>
      <w:r w:rsidRPr="00091080">
        <w:rPr>
          <w:rFonts w:ascii="Times New Roman" w:eastAsia="Times New Roman" w:hAnsi="Times New Roman" w:cs="Times New Roman"/>
          <w:color w:val="000000"/>
          <w:sz w:val="24"/>
          <w:szCs w:val="24"/>
          <w:lang w:eastAsia="ru-RU"/>
        </w:rPr>
        <w:tab/>
        <w:t>деят</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ост</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w:t>
      </w:r>
      <w:r w:rsidRPr="00091080">
        <w:rPr>
          <w:rFonts w:ascii="Times New Roman" w:eastAsia="Times New Roman" w:hAnsi="Times New Roman" w:cs="Times New Roman"/>
          <w:color w:val="000000"/>
          <w:sz w:val="24"/>
          <w:szCs w:val="24"/>
          <w:lang w:eastAsia="ru-RU"/>
        </w:rPr>
        <w:tab/>
        <w:t>стр</w:t>
      </w:r>
      <w:r w:rsidRPr="00091080">
        <w:rPr>
          <w:rFonts w:ascii="Times New Roman" w:eastAsia="Times New Roman" w:hAnsi="Times New Roman" w:cs="Times New Roman"/>
          <w:color w:val="000000"/>
          <w:spacing w:val="-3"/>
          <w:sz w:val="24"/>
          <w:szCs w:val="24"/>
          <w:lang w:eastAsia="ru-RU"/>
        </w:rPr>
        <w:t>е</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ится</w:t>
      </w:r>
      <w:r w:rsidRPr="00091080">
        <w:rPr>
          <w:rFonts w:ascii="Times New Roman" w:eastAsia="Times New Roman" w:hAnsi="Times New Roman" w:cs="Times New Roman"/>
          <w:color w:val="000000"/>
          <w:sz w:val="24"/>
          <w:szCs w:val="24"/>
          <w:lang w:eastAsia="ru-RU"/>
        </w:rPr>
        <w:tab/>
        <w:t>с</w:t>
      </w:r>
      <w:r w:rsidRPr="00091080">
        <w:rPr>
          <w:rFonts w:ascii="Times New Roman" w:eastAsia="Times New Roman" w:hAnsi="Times New Roman" w:cs="Times New Roman"/>
          <w:color w:val="000000"/>
          <w:spacing w:val="-1"/>
          <w:sz w:val="24"/>
          <w:szCs w:val="24"/>
          <w:lang w:eastAsia="ru-RU"/>
        </w:rPr>
        <w:t>ам</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тоятель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z w:val="24"/>
          <w:szCs w:val="24"/>
          <w:lang w:eastAsia="ru-RU"/>
        </w:rPr>
        <w:tab/>
        <w:t>преодолев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ть</w:t>
      </w:r>
      <w:r w:rsidRPr="00091080">
        <w:rPr>
          <w:rFonts w:ascii="Times New Roman" w:eastAsia="Times New Roman" w:hAnsi="Times New Roman" w:cs="Times New Roman"/>
          <w:color w:val="000000"/>
          <w:sz w:val="24"/>
          <w:szCs w:val="24"/>
          <w:lang w:eastAsia="ru-RU"/>
        </w:rPr>
        <w:tab/>
        <w:t>си</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pacing w:val="-1"/>
          <w:sz w:val="24"/>
          <w:szCs w:val="24"/>
          <w:lang w:eastAsia="ru-RU"/>
        </w:rPr>
        <w:t>уа</w:t>
      </w:r>
      <w:r w:rsidRPr="00091080">
        <w:rPr>
          <w:rFonts w:ascii="Times New Roman" w:eastAsia="Times New Roman" w:hAnsi="Times New Roman" w:cs="Times New Roman"/>
          <w:color w:val="000000"/>
          <w:sz w:val="24"/>
          <w:szCs w:val="24"/>
          <w:lang w:eastAsia="ru-RU"/>
        </w:rPr>
        <w:t>ц</w:t>
      </w:r>
      <w:r w:rsidRPr="00091080">
        <w:rPr>
          <w:rFonts w:ascii="Times New Roman" w:eastAsia="Times New Roman" w:hAnsi="Times New Roman" w:cs="Times New Roman"/>
          <w:color w:val="000000"/>
          <w:spacing w:val="11"/>
          <w:sz w:val="24"/>
          <w:szCs w:val="24"/>
          <w:lang w:eastAsia="ru-RU"/>
        </w:rPr>
        <w:t>и</w:t>
      </w:r>
      <w:r w:rsidRPr="00091080">
        <w:rPr>
          <w:rFonts w:ascii="Times New Roman" w:eastAsia="Times New Roman" w:hAnsi="Times New Roman" w:cs="Times New Roman"/>
          <w:color w:val="000000"/>
          <w:sz w:val="24"/>
          <w:szCs w:val="24"/>
          <w:lang w:eastAsia="ru-RU"/>
        </w:rPr>
        <w:t>и зат</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днен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раз</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ыми </w:t>
      </w:r>
      <w:r w:rsidRPr="00091080">
        <w:rPr>
          <w:rFonts w:ascii="Times New Roman" w:eastAsia="Times New Roman" w:hAnsi="Times New Roman" w:cs="Times New Roman"/>
          <w:color w:val="000000"/>
          <w:spacing w:val="-2"/>
          <w:sz w:val="24"/>
          <w:szCs w:val="24"/>
          <w:lang w:eastAsia="ru-RU"/>
        </w:rPr>
        <w:t>с</w:t>
      </w:r>
      <w:r w:rsidRPr="00091080">
        <w:rPr>
          <w:rFonts w:ascii="Times New Roman" w:eastAsia="Times New Roman" w:hAnsi="Times New Roman" w:cs="Times New Roman"/>
          <w:color w:val="000000"/>
          <w:sz w:val="24"/>
          <w:szCs w:val="24"/>
          <w:lang w:eastAsia="ru-RU"/>
        </w:rPr>
        <w:t>пособ</w:t>
      </w:r>
      <w:r w:rsidRPr="00091080">
        <w:rPr>
          <w:rFonts w:ascii="Times New Roman" w:eastAsia="Times New Roman" w:hAnsi="Times New Roman" w:cs="Times New Roman"/>
          <w:color w:val="000000"/>
          <w:spacing w:val="-1"/>
          <w:sz w:val="24"/>
          <w:szCs w:val="24"/>
          <w:lang w:eastAsia="ru-RU"/>
        </w:rPr>
        <w:t>ам</w:t>
      </w:r>
      <w:r w:rsidRPr="00091080">
        <w:rPr>
          <w:rFonts w:ascii="Times New Roman" w:eastAsia="Times New Roman" w:hAnsi="Times New Roman" w:cs="Times New Roman"/>
          <w:color w:val="000000"/>
          <w:sz w:val="24"/>
          <w:szCs w:val="24"/>
          <w:lang w:eastAsia="ru-RU"/>
        </w:rPr>
        <w:t xml:space="preserve">и, в </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ависимо</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 xml:space="preserve">ти </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т си</w:t>
      </w:r>
      <w:r w:rsidRPr="00091080">
        <w:rPr>
          <w:rFonts w:ascii="Times New Roman" w:eastAsia="Times New Roman" w:hAnsi="Times New Roman" w:cs="Times New Roman"/>
          <w:color w:val="000000"/>
          <w:spacing w:val="3"/>
          <w:sz w:val="24"/>
          <w:szCs w:val="24"/>
          <w:lang w:eastAsia="ru-RU"/>
        </w:rPr>
        <w:t>т</w:t>
      </w:r>
      <w:r w:rsidRPr="00091080">
        <w:rPr>
          <w:rFonts w:ascii="Times New Roman" w:eastAsia="Times New Roman" w:hAnsi="Times New Roman" w:cs="Times New Roman"/>
          <w:color w:val="000000"/>
          <w:spacing w:val="-7"/>
          <w:sz w:val="24"/>
          <w:szCs w:val="24"/>
          <w:lang w:eastAsia="ru-RU"/>
        </w:rPr>
        <w:t>у</w:t>
      </w:r>
      <w:r w:rsidRPr="00091080">
        <w:rPr>
          <w:rFonts w:ascii="Times New Roman" w:eastAsia="Times New Roman" w:hAnsi="Times New Roman" w:cs="Times New Roman"/>
          <w:color w:val="000000"/>
          <w:sz w:val="24"/>
          <w:szCs w:val="24"/>
          <w:lang w:eastAsia="ru-RU"/>
        </w:rPr>
        <w:t>ации мож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т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реобр</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зовыв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ть способы реш</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задач</w:t>
      </w:r>
      <w:r w:rsidRPr="00091080">
        <w:rPr>
          <w:rFonts w:ascii="Times New Roman" w:eastAsia="Times New Roman" w:hAnsi="Times New Roman" w:cs="Times New Roman"/>
          <w:color w:val="000000"/>
          <w:spacing w:val="-1"/>
          <w:sz w:val="24"/>
          <w:szCs w:val="24"/>
          <w:lang w:eastAsia="ru-RU"/>
        </w:rPr>
        <w:t xml:space="preserve"> (</w:t>
      </w:r>
      <w:r w:rsidRPr="00091080">
        <w:rPr>
          <w:rFonts w:ascii="Times New Roman" w:eastAsia="Times New Roman" w:hAnsi="Times New Roman" w:cs="Times New Roman"/>
          <w:color w:val="000000"/>
          <w:sz w:val="24"/>
          <w:szCs w:val="24"/>
          <w:lang w:eastAsia="ru-RU"/>
        </w:rPr>
        <w:t>проблем).</w:t>
      </w:r>
    </w:p>
    <w:p w:rsidR="00091080" w:rsidRPr="00091080" w:rsidRDefault="00091080" w:rsidP="00091080">
      <w:pPr>
        <w:spacing w:after="0" w:line="235" w:lineRule="auto"/>
        <w:ind w:right="-20"/>
        <w:rPr>
          <w:rFonts w:ascii="Times New Roman" w:eastAsia="Times New Roman" w:hAnsi="Times New Roman" w:cs="Times New Roman"/>
          <w:sz w:val="24"/>
          <w:szCs w:val="24"/>
          <w:lang w:eastAsia="ru-RU"/>
        </w:rPr>
      </w:pPr>
      <w:r w:rsidRPr="00091080">
        <w:rPr>
          <w:rFonts w:ascii="Symbol" w:eastAsia="Symbol" w:hAnsi="Symbol" w:cs="Symbol"/>
          <w:color w:val="000000"/>
          <w:sz w:val="24"/>
          <w:szCs w:val="24"/>
          <w:lang w:eastAsia="ru-RU"/>
        </w:rPr>
        <w:lastRenderedPageBreak/>
        <w:t></w:t>
      </w:r>
      <w:r w:rsidRPr="00091080">
        <w:rPr>
          <w:rFonts w:ascii="Symbol" w:eastAsia="Symbol" w:hAnsi="Symbol" w:cs="Symbol"/>
          <w:color w:val="000000"/>
          <w:spacing w:val="31"/>
          <w:sz w:val="24"/>
          <w:szCs w:val="24"/>
          <w:lang w:eastAsia="ru-RU"/>
        </w:rPr>
        <w:t></w:t>
      </w:r>
      <w:r w:rsidRPr="00091080">
        <w:rPr>
          <w:rFonts w:ascii="Times New Roman" w:eastAsia="Times New Roman" w:hAnsi="Times New Roman" w:cs="Times New Roman"/>
          <w:color w:val="000000"/>
          <w:sz w:val="24"/>
          <w:szCs w:val="24"/>
          <w:lang w:eastAsia="ru-RU"/>
        </w:rPr>
        <w:t xml:space="preserve">Ребенок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м</w:t>
      </w:r>
      <w:r w:rsidRPr="00091080">
        <w:rPr>
          <w:rFonts w:ascii="Times New Roman" w:eastAsia="Times New Roman" w:hAnsi="Times New Roman" w:cs="Times New Roman"/>
          <w:color w:val="000000"/>
          <w:sz w:val="24"/>
          <w:szCs w:val="24"/>
          <w:lang w:eastAsia="ru-RU"/>
        </w:rPr>
        <w:t>е</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т </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z w:val="24"/>
          <w:szCs w:val="24"/>
          <w:lang w:eastAsia="ru-RU"/>
        </w:rPr>
        <w:t xml:space="preserve">аботать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 xml:space="preserve">о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рави</w:t>
      </w:r>
      <w:r w:rsidRPr="00091080">
        <w:rPr>
          <w:rFonts w:ascii="Times New Roman" w:eastAsia="Times New Roman" w:hAnsi="Times New Roman" w:cs="Times New Roman"/>
          <w:color w:val="000000"/>
          <w:spacing w:val="2"/>
          <w:sz w:val="24"/>
          <w:szCs w:val="24"/>
          <w:lang w:eastAsia="ru-RU"/>
        </w:rPr>
        <w:t>л</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w:t>
      </w:r>
      <w:r w:rsidRPr="00091080">
        <w:rPr>
          <w:rFonts w:ascii="Times New Roman" w:eastAsia="Times New Roman" w:hAnsi="Times New Roman" w:cs="Times New Roman"/>
          <w:color w:val="000000"/>
          <w:spacing w:val="1"/>
          <w:sz w:val="24"/>
          <w:szCs w:val="24"/>
          <w:lang w:eastAsia="ru-RU"/>
        </w:rPr>
        <w:t xml:space="preserve"> п</w:t>
      </w:r>
      <w:r w:rsidRPr="00091080">
        <w:rPr>
          <w:rFonts w:ascii="Times New Roman" w:eastAsia="Times New Roman" w:hAnsi="Times New Roman" w:cs="Times New Roman"/>
          <w:color w:val="000000"/>
          <w:sz w:val="24"/>
          <w:szCs w:val="24"/>
          <w:lang w:eastAsia="ru-RU"/>
        </w:rPr>
        <w:t>о образ</w:t>
      </w:r>
      <w:r w:rsidRPr="00091080">
        <w:rPr>
          <w:rFonts w:ascii="Times New Roman" w:eastAsia="Times New Roman" w:hAnsi="Times New Roman" w:cs="Times New Roman"/>
          <w:color w:val="000000"/>
          <w:spacing w:val="1"/>
          <w:sz w:val="24"/>
          <w:szCs w:val="24"/>
          <w:lang w:eastAsia="ru-RU"/>
        </w:rPr>
        <w:t>ц</w:t>
      </w:r>
      <w:r w:rsidRPr="00091080">
        <w:rPr>
          <w:rFonts w:ascii="Times New Roman" w:eastAsia="Times New Roman" w:hAnsi="Times New Roman" w:cs="Times New Roman"/>
          <w:color w:val="000000"/>
          <w:sz w:val="24"/>
          <w:szCs w:val="24"/>
          <w:lang w:eastAsia="ru-RU"/>
        </w:rPr>
        <w:t xml:space="preserve">у и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 xml:space="preserve">о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ростейш</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pacing w:val="4"/>
          <w:sz w:val="24"/>
          <w:szCs w:val="24"/>
          <w:lang w:eastAsia="ru-RU"/>
        </w:rPr>
        <w:t>м</w:t>
      </w:r>
      <w:r w:rsidRPr="00091080">
        <w:rPr>
          <w:rFonts w:ascii="Times New Roman" w:eastAsia="Times New Roman" w:hAnsi="Times New Roman" w:cs="Times New Roman"/>
          <w:color w:val="000000"/>
          <w:sz w:val="24"/>
          <w:szCs w:val="24"/>
          <w:lang w:eastAsia="ru-RU"/>
        </w:rPr>
        <w:t>у алгорит</w:t>
      </w:r>
      <w:r w:rsidRPr="00091080">
        <w:rPr>
          <w:rFonts w:ascii="Times New Roman" w:eastAsia="Times New Roman" w:hAnsi="Times New Roman" w:cs="Times New Roman"/>
          <w:color w:val="000000"/>
          <w:spacing w:val="2"/>
          <w:sz w:val="24"/>
          <w:szCs w:val="24"/>
          <w:lang w:eastAsia="ru-RU"/>
        </w:rPr>
        <w:t>м</w:t>
      </w:r>
      <w:r w:rsidRPr="00091080">
        <w:rPr>
          <w:rFonts w:ascii="Times New Roman" w:eastAsia="Times New Roman" w:hAnsi="Times New Roman" w:cs="Times New Roman"/>
          <w:color w:val="000000"/>
          <w:sz w:val="24"/>
          <w:szCs w:val="24"/>
          <w:lang w:eastAsia="ru-RU"/>
        </w:rPr>
        <w:t>у(</w:t>
      </w:r>
      <w:r w:rsidRPr="00091080">
        <w:rPr>
          <w:rFonts w:ascii="Times New Roman" w:eastAsia="Times New Roman" w:hAnsi="Times New Roman" w:cs="Times New Roman"/>
          <w:color w:val="000000"/>
          <w:spacing w:val="11"/>
          <w:sz w:val="24"/>
          <w:szCs w:val="24"/>
          <w:lang w:eastAsia="ru-RU"/>
        </w:rPr>
        <w:t>3</w:t>
      </w:r>
      <w:r w:rsidRPr="00091080">
        <w:rPr>
          <w:rFonts w:ascii="Times New Roman" w:eastAsia="Times New Roman" w:hAnsi="Times New Roman" w:cs="Times New Roman"/>
          <w:color w:val="000000"/>
          <w:sz w:val="24"/>
          <w:szCs w:val="24"/>
          <w:lang w:eastAsia="ru-RU"/>
        </w:rPr>
        <w:t>-4ша</w:t>
      </w:r>
      <w:r w:rsidRPr="00091080">
        <w:rPr>
          <w:rFonts w:ascii="Times New Roman" w:eastAsia="Times New Roman" w:hAnsi="Times New Roman" w:cs="Times New Roman"/>
          <w:color w:val="000000"/>
          <w:spacing w:val="1"/>
          <w:sz w:val="24"/>
          <w:szCs w:val="24"/>
          <w:lang w:eastAsia="ru-RU"/>
        </w:rPr>
        <w:t>г</w:t>
      </w:r>
      <w:r w:rsidRPr="00091080">
        <w:rPr>
          <w:rFonts w:ascii="Times New Roman" w:eastAsia="Times New Roman" w:hAnsi="Times New Roman" w:cs="Times New Roman"/>
          <w:color w:val="000000"/>
          <w:sz w:val="24"/>
          <w:szCs w:val="24"/>
          <w:lang w:eastAsia="ru-RU"/>
        </w:rPr>
        <w:t xml:space="preserve">а); с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омощью взросло</w:t>
      </w:r>
      <w:r w:rsidRPr="00091080">
        <w:rPr>
          <w:rFonts w:ascii="Times New Roman" w:eastAsia="Times New Roman" w:hAnsi="Times New Roman" w:cs="Times New Roman"/>
          <w:color w:val="000000"/>
          <w:spacing w:val="-2"/>
          <w:sz w:val="24"/>
          <w:szCs w:val="24"/>
          <w:lang w:eastAsia="ru-RU"/>
        </w:rPr>
        <w:t>г</w:t>
      </w:r>
      <w:r w:rsidRPr="00091080">
        <w:rPr>
          <w:rFonts w:ascii="Times New Roman" w:eastAsia="Times New Roman" w:hAnsi="Times New Roman" w:cs="Times New Roman"/>
          <w:color w:val="000000"/>
          <w:sz w:val="24"/>
          <w:szCs w:val="24"/>
          <w:lang w:eastAsia="ru-RU"/>
        </w:rPr>
        <w:t>о мож</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о</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 xml:space="preserve">ределить свое </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ат</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днен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 xml:space="preserve">е, </w:t>
      </w:r>
      <w:r w:rsidRPr="00091080">
        <w:rPr>
          <w:rFonts w:ascii="Times New Roman" w:eastAsia="Times New Roman" w:hAnsi="Times New Roman" w:cs="Times New Roman"/>
          <w:color w:val="000000"/>
          <w:spacing w:val="6"/>
          <w:sz w:val="24"/>
          <w:szCs w:val="24"/>
          <w:lang w:eastAsia="ru-RU"/>
        </w:rPr>
        <w:t>в</w:t>
      </w:r>
      <w:r w:rsidRPr="00091080">
        <w:rPr>
          <w:rFonts w:ascii="Times New Roman" w:eastAsia="Times New Roman" w:hAnsi="Times New Roman" w:cs="Times New Roman"/>
          <w:color w:val="000000"/>
          <w:sz w:val="24"/>
          <w:szCs w:val="24"/>
          <w:lang w:eastAsia="ru-RU"/>
        </w:rPr>
        <w:t xml:space="preserve">ыявить его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pacing w:val="-1"/>
          <w:sz w:val="24"/>
          <w:szCs w:val="24"/>
          <w:lang w:eastAsia="ru-RU"/>
        </w:rPr>
        <w:t>р</w:t>
      </w:r>
      <w:r w:rsidRPr="00091080">
        <w:rPr>
          <w:rFonts w:ascii="Times New Roman" w:eastAsia="Times New Roman" w:hAnsi="Times New Roman" w:cs="Times New Roman"/>
          <w:color w:val="000000"/>
          <w:sz w:val="24"/>
          <w:szCs w:val="24"/>
          <w:lang w:eastAsia="ru-RU"/>
        </w:rPr>
        <w:t>ичины и сформ</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лиро</w:t>
      </w:r>
      <w:r w:rsidRPr="00091080">
        <w:rPr>
          <w:rFonts w:ascii="Times New Roman" w:eastAsia="Times New Roman" w:hAnsi="Times New Roman" w:cs="Times New Roman"/>
          <w:color w:val="000000"/>
          <w:spacing w:val="2"/>
          <w:sz w:val="24"/>
          <w:szCs w:val="24"/>
          <w:lang w:eastAsia="ru-RU"/>
        </w:rPr>
        <w:t>в</w:t>
      </w:r>
      <w:r w:rsidRPr="00091080">
        <w:rPr>
          <w:rFonts w:ascii="Times New Roman" w:eastAsia="Times New Roman" w:hAnsi="Times New Roman" w:cs="Times New Roman"/>
          <w:color w:val="000000"/>
          <w:sz w:val="24"/>
          <w:szCs w:val="24"/>
          <w:lang w:eastAsia="ru-RU"/>
        </w:rPr>
        <w:t xml:space="preserve">ать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1"/>
          <w:sz w:val="24"/>
          <w:szCs w:val="24"/>
          <w:lang w:eastAsia="ru-RU"/>
        </w:rPr>
        <w:t>зн</w:t>
      </w:r>
      <w:r w:rsidRPr="00091080">
        <w:rPr>
          <w:rFonts w:ascii="Times New Roman" w:eastAsia="Times New Roman" w:hAnsi="Times New Roman" w:cs="Times New Roman"/>
          <w:color w:val="000000"/>
          <w:spacing w:val="-3"/>
          <w:sz w:val="24"/>
          <w:szCs w:val="24"/>
          <w:lang w:eastAsia="ru-RU"/>
        </w:rPr>
        <w:t>а</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4"/>
          <w:sz w:val="24"/>
          <w:szCs w:val="24"/>
          <w:lang w:eastAsia="ru-RU"/>
        </w:rPr>
        <w:t>н</w:t>
      </w:r>
      <w:r w:rsidRPr="00091080">
        <w:rPr>
          <w:rFonts w:ascii="Times New Roman" w:eastAsia="Times New Roman" w:hAnsi="Times New Roman" w:cs="Times New Roman"/>
          <w:color w:val="000000"/>
          <w:spacing w:val="-7"/>
          <w:sz w:val="24"/>
          <w:szCs w:val="24"/>
          <w:lang w:eastAsia="ru-RU"/>
        </w:rPr>
        <w:t>у</w:t>
      </w:r>
      <w:r w:rsidRPr="00091080">
        <w:rPr>
          <w:rFonts w:ascii="Times New Roman" w:eastAsia="Times New Roman" w:hAnsi="Times New Roman" w:cs="Times New Roman"/>
          <w:color w:val="000000"/>
          <w:sz w:val="24"/>
          <w:szCs w:val="24"/>
          <w:lang w:eastAsia="ru-RU"/>
        </w:rPr>
        <w:t xml:space="preserve">ю </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ада</w:t>
      </w:r>
      <w:r w:rsidRPr="00091080">
        <w:rPr>
          <w:rFonts w:ascii="Times New Roman" w:eastAsia="Times New Roman" w:hAnsi="Times New Roman" w:cs="Times New Roman"/>
          <w:color w:val="000000"/>
          <w:spacing w:val="2"/>
          <w:sz w:val="24"/>
          <w:szCs w:val="24"/>
          <w:lang w:eastAsia="ru-RU"/>
        </w:rPr>
        <w:t>ч</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 xml:space="preserve">, </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афи</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z w:val="24"/>
          <w:szCs w:val="24"/>
          <w:lang w:eastAsia="ru-RU"/>
        </w:rPr>
        <w:t>сиров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ть достиже</w:t>
      </w:r>
      <w:r w:rsidRPr="00091080">
        <w:rPr>
          <w:rFonts w:ascii="Times New Roman" w:eastAsia="Times New Roman" w:hAnsi="Times New Roman" w:cs="Times New Roman"/>
          <w:color w:val="000000"/>
          <w:spacing w:val="-1"/>
          <w:sz w:val="24"/>
          <w:szCs w:val="24"/>
          <w:lang w:eastAsia="ru-RU"/>
        </w:rPr>
        <w:t>ни</w:t>
      </w:r>
      <w:r w:rsidRPr="00091080">
        <w:rPr>
          <w:rFonts w:ascii="Times New Roman" w:eastAsia="Times New Roman" w:hAnsi="Times New Roman" w:cs="Times New Roman"/>
          <w:color w:val="000000"/>
          <w:sz w:val="24"/>
          <w:szCs w:val="24"/>
          <w:lang w:eastAsia="ru-RU"/>
        </w:rPr>
        <w:t>е ре</w:t>
      </w:r>
      <w:r w:rsidRPr="00091080">
        <w:rPr>
          <w:rFonts w:ascii="Times New Roman" w:eastAsia="Times New Roman" w:hAnsi="Times New Roman" w:cs="Times New Roman"/>
          <w:color w:val="000000"/>
          <w:spacing w:val="5"/>
          <w:sz w:val="24"/>
          <w:szCs w:val="24"/>
          <w:lang w:eastAsia="ru-RU"/>
        </w:rPr>
        <w:t>з</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 xml:space="preserve">льтата и </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ло</w:t>
      </w:r>
      <w:r w:rsidRPr="00091080">
        <w:rPr>
          <w:rFonts w:ascii="Times New Roman" w:eastAsia="Times New Roman" w:hAnsi="Times New Roman" w:cs="Times New Roman"/>
          <w:color w:val="000000"/>
          <w:spacing w:val="1"/>
          <w:sz w:val="24"/>
          <w:szCs w:val="24"/>
          <w:lang w:eastAsia="ru-RU"/>
        </w:rPr>
        <w:t>ви</w:t>
      </w:r>
      <w:r w:rsidRPr="00091080">
        <w:rPr>
          <w:rFonts w:ascii="Times New Roman" w:eastAsia="Times New Roman" w:hAnsi="Times New Roman" w:cs="Times New Roman"/>
          <w:color w:val="000000"/>
          <w:sz w:val="24"/>
          <w:szCs w:val="24"/>
          <w:lang w:eastAsia="ru-RU"/>
        </w:rPr>
        <w:t>й, кот</w:t>
      </w:r>
      <w:r w:rsidRPr="00091080">
        <w:rPr>
          <w:rFonts w:ascii="Times New Roman" w:eastAsia="Times New Roman" w:hAnsi="Times New Roman" w:cs="Times New Roman"/>
          <w:color w:val="000000"/>
          <w:spacing w:val="1"/>
          <w:sz w:val="24"/>
          <w:szCs w:val="24"/>
          <w:lang w:eastAsia="ru-RU"/>
        </w:rPr>
        <w:t>о</w:t>
      </w:r>
      <w:r w:rsidRPr="00091080">
        <w:rPr>
          <w:rFonts w:ascii="Times New Roman" w:eastAsia="Times New Roman" w:hAnsi="Times New Roman" w:cs="Times New Roman"/>
          <w:color w:val="000000"/>
          <w:sz w:val="24"/>
          <w:szCs w:val="24"/>
          <w:lang w:eastAsia="ru-RU"/>
        </w:rPr>
        <w:t>рые по</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волили его до</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тичь.</w:t>
      </w:r>
    </w:p>
    <w:p w:rsidR="00091080" w:rsidRPr="00091080" w:rsidRDefault="00091080" w:rsidP="00091080">
      <w:pPr>
        <w:spacing w:after="0" w:line="240" w:lineRule="exact"/>
        <w:rPr>
          <w:rFonts w:ascii="Times New Roman" w:eastAsia="Times New Roman" w:hAnsi="Times New Roman" w:cs="Times New Roman"/>
          <w:sz w:val="28"/>
          <w:szCs w:val="28"/>
          <w:lang w:eastAsia="ru-RU"/>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1.2.3. Оценивание качества образовательной</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деятельности по Программе</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Целевые ориентиры не подлежат непосредственной оценке.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Программой  предусмотрена  система  мониторинга  результатов  освоения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воспитанниками образовательных программ.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Мониторинг  включает  систему  сбора,  анализа,  хранения  и  накопления  результатов педагогической  и  при  необходимости  психологической  диагностики,  обеспечивающих непрерывность и своевременную корректировку образовательной деятельности.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Педагогическая  диагностика  связанна  с  оценкой  эффективности  педагогических действий  с  целью  их  дальнейшей  оптимизации  и  проводится  в  форме  наблюдения,  беседы, анализа продуктов детской деятельности.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Результаты    педагогической    диагностики    используются    для    решения    задач: индивидуализации  образования  и  оптимизации  работы  с  группой  детей.  Педагогическая диагностика проводится два раза в год: в начале учебного года (сентябрь) и в конце учебного года  (апрель).  По  результатам  мониторинга  педагоги  заполняют  карты  педагогической диагностики.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После  проведения  педагогической  диагностики  в  начале  учебного  года  на  основе полученных  результатов  проводится  планирование  образовательной  деятельности  с воспитанниками  на  учебный  год:  по  необходимостисоставляются  индивидуальные образовательные  маршруты  воспитанников,  испытывающих  трудности  в  образовательном процессе или имеющих особые образовательные потребности.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  конце  учебного  года  по  результатам  педагогической  диагностики  проводится сравнительный  анализ  освоения  воспитанниками  образовательной  программы,  на  основе которого  определяются  перспективы  образовательной  деятельности  на  следующий  учебный год.</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Раздел II. Содержательный</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2.1. Описание образовательной деятельности, в соответствии с</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направлениями развития 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i/>
          <w:sz w:val="24"/>
          <w:szCs w:val="24"/>
          <w:lang w:eastAsia="zh-CN"/>
        </w:rPr>
        <w:t>Обязательная часть</w:t>
      </w:r>
      <w:r w:rsidRPr="00091080">
        <w:rPr>
          <w:rFonts w:ascii="Times New Roman" w:eastAsia="Times New Roman" w:hAnsi="Times New Roman" w:cs="Times New Roman"/>
          <w:sz w:val="24"/>
          <w:szCs w:val="24"/>
          <w:lang w:eastAsia="zh-CN"/>
        </w:rPr>
        <w:t xml:space="preserve"> реализуется с учетом  программы  «От  рождения  до  школы»  под  ред.  Н.Е.  Вераксы.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i/>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i/>
          <w:sz w:val="24"/>
          <w:szCs w:val="24"/>
          <w:lang w:eastAsia="zh-CN"/>
        </w:rPr>
        <w:t>Часть  Программы,  формируемая  участниками  образовательных  отношений</w:t>
      </w:r>
      <w:r w:rsidR="00FA19D3">
        <w:rPr>
          <w:rFonts w:ascii="Times New Roman" w:eastAsia="Times New Roman" w:hAnsi="Times New Roman" w:cs="Times New Roman"/>
          <w:b/>
          <w:i/>
          <w:sz w:val="24"/>
          <w:szCs w:val="24"/>
          <w:lang w:eastAsia="zh-CN"/>
        </w:rPr>
        <w:t xml:space="preserve"> </w:t>
      </w:r>
      <w:r w:rsidRPr="00091080">
        <w:rPr>
          <w:rFonts w:ascii="Times New Roman" w:eastAsia="Times New Roman" w:hAnsi="Times New Roman" w:cs="Times New Roman"/>
          <w:sz w:val="24"/>
          <w:szCs w:val="24"/>
          <w:lang w:eastAsia="zh-CN"/>
        </w:rPr>
        <w:t>разработана с учетом парциальных  программ дошкольного образования: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«Я-ТЫ-МЫ» О.Л. Князевой (для детей 3-7 лет);</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 А. Лыкова.  Программа художественного воспитания, обучения и развития детей 2-7 лет «Цветные ладошки»;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Л.Д. Глазырина «Физическая культура дошкольникам»;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Развитие речи детей 3-5 лет. Под редакцией О.С. Ушаковой;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Николаева С.Н. Юный эколог. Программа экологического воспитания в детском саду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Коломийченко Л.В. Программа «Дорогой света и добра» (социально-коммуникативное развитие и социальное воспитание);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Тимофеева Л.Л. Программа «Формирование культуры безопасности»;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Парциальная программа «Растим юного гражданина»: программа становления основ гражданско-правовой культуры детей дошкольного и школьного возраста/ сост.</w:t>
      </w:r>
      <w:r w:rsidRPr="00091080">
        <w:rPr>
          <w:rFonts w:ascii="Times New Roman" w:eastAsia="Times New Roman" w:hAnsi="Times New Roman" w:cs="Times New Roman"/>
          <w:sz w:val="24"/>
          <w:szCs w:val="24"/>
          <w:lang w:eastAsia="zh-CN"/>
        </w:rPr>
        <w:tab/>
        <w:t>И.И. Гончарова, А.В.Крайсветняя, О.Н.Шадрина;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Петерсон Л.Г., Кочемасова Е.Е. Программа «Игралочка» (математическое развитие);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Лыкова И.А., Протасова Е.Ю., Родина И.М. Программа ознакомления детей с народами России «Венок культур»;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ab/>
        <w:t>Лыкова И.А. Программа «Умные пальчики» (конструирование);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Рыжова Н.А. Программа «Наш дом – природа»;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Лыкова И.А. Программа «Умелые ручки» (художественный труд);</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Бойко В.В., Бережнова О.В. «Программа малыши-крепыши»;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«Синтез искусств в эстетическом воспитании» ОА. Куревиной. Г.Е. Селезневой. </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2.2. Региональный компонент</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pacing w:after="0" w:line="242" w:lineRule="auto"/>
        <w:ind w:right="-16"/>
        <w:jc w:val="both"/>
        <w:rPr>
          <w:rFonts w:ascii="Times New Roman" w:eastAsia="Times New Roman" w:hAnsi="Times New Roman" w:cs="Times New Roman"/>
          <w:color w:val="000000"/>
          <w:sz w:val="24"/>
          <w:szCs w:val="24"/>
          <w:lang w:eastAsia="ru-RU"/>
        </w:rPr>
      </w:pPr>
      <w:r w:rsidRPr="00091080">
        <w:rPr>
          <w:rFonts w:ascii="Times New Roman" w:eastAsia="Times New Roman" w:hAnsi="Times New Roman" w:cs="Times New Roman"/>
          <w:color w:val="000000"/>
          <w:spacing w:val="1"/>
          <w:sz w:val="24"/>
          <w:szCs w:val="24"/>
          <w:lang w:eastAsia="ru-RU"/>
        </w:rPr>
        <w:t>Р</w:t>
      </w:r>
      <w:r w:rsidRPr="00091080">
        <w:rPr>
          <w:rFonts w:ascii="Times New Roman" w:eastAsia="Times New Roman" w:hAnsi="Times New Roman" w:cs="Times New Roman"/>
          <w:color w:val="000000"/>
          <w:sz w:val="24"/>
          <w:szCs w:val="24"/>
          <w:lang w:eastAsia="ru-RU"/>
        </w:rPr>
        <w:t>е</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ли</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ац</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региональ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ого </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2"/>
          <w:sz w:val="24"/>
          <w:szCs w:val="24"/>
          <w:lang w:eastAsia="ru-RU"/>
        </w:rPr>
        <w:t>м</w:t>
      </w:r>
      <w:r w:rsidRPr="00091080">
        <w:rPr>
          <w:rFonts w:ascii="Times New Roman" w:eastAsia="Times New Roman" w:hAnsi="Times New Roman" w:cs="Times New Roman"/>
          <w:color w:val="000000"/>
          <w:sz w:val="24"/>
          <w:szCs w:val="24"/>
          <w:lang w:eastAsia="ru-RU"/>
        </w:rPr>
        <w:t>пон</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нта о</w:t>
      </w:r>
      <w:r w:rsidRPr="00091080">
        <w:rPr>
          <w:rFonts w:ascii="Times New Roman" w:eastAsia="Times New Roman" w:hAnsi="Times New Roman" w:cs="Times New Roman"/>
          <w:color w:val="000000"/>
          <w:spacing w:val="4"/>
          <w:sz w:val="24"/>
          <w:szCs w:val="24"/>
          <w:lang w:eastAsia="ru-RU"/>
        </w:rPr>
        <w:t>с</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щ</w:t>
      </w:r>
      <w:r w:rsidRPr="00091080">
        <w:rPr>
          <w:rFonts w:ascii="Times New Roman" w:eastAsia="Times New Roman" w:hAnsi="Times New Roman" w:cs="Times New Roman"/>
          <w:color w:val="000000"/>
          <w:spacing w:val="-1"/>
          <w:sz w:val="24"/>
          <w:szCs w:val="24"/>
          <w:lang w:eastAsia="ru-RU"/>
        </w:rPr>
        <w:t>ес</w:t>
      </w:r>
      <w:r w:rsidRPr="00091080">
        <w:rPr>
          <w:rFonts w:ascii="Times New Roman" w:eastAsia="Times New Roman" w:hAnsi="Times New Roman" w:cs="Times New Roman"/>
          <w:color w:val="000000"/>
          <w:sz w:val="24"/>
          <w:szCs w:val="24"/>
          <w:lang w:eastAsia="ru-RU"/>
        </w:rPr>
        <w:t>твл</w:t>
      </w:r>
      <w:r w:rsidRPr="00091080">
        <w:rPr>
          <w:rFonts w:ascii="Times New Roman" w:eastAsia="Times New Roman" w:hAnsi="Times New Roman" w:cs="Times New Roman"/>
          <w:color w:val="000000"/>
          <w:spacing w:val="1"/>
          <w:sz w:val="24"/>
          <w:szCs w:val="24"/>
          <w:lang w:eastAsia="ru-RU"/>
        </w:rPr>
        <w:t>я</w:t>
      </w:r>
      <w:r w:rsidRPr="00091080">
        <w:rPr>
          <w:rFonts w:ascii="Times New Roman" w:eastAsia="Times New Roman" w:hAnsi="Times New Roman" w:cs="Times New Roman"/>
          <w:color w:val="000000"/>
          <w:sz w:val="24"/>
          <w:szCs w:val="24"/>
          <w:lang w:eastAsia="ru-RU"/>
        </w:rPr>
        <w:t>ется чер</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з </w:t>
      </w:r>
      <w:r w:rsidRPr="00091080">
        <w:rPr>
          <w:rFonts w:ascii="Times New Roman" w:eastAsia="Times New Roman" w:hAnsi="Times New Roman" w:cs="Times New Roman"/>
          <w:color w:val="000000"/>
          <w:spacing w:val="1"/>
          <w:sz w:val="24"/>
          <w:szCs w:val="24"/>
          <w:lang w:eastAsia="ru-RU"/>
        </w:rPr>
        <w:t>зн</w:t>
      </w:r>
      <w:r w:rsidRPr="00091080">
        <w:rPr>
          <w:rFonts w:ascii="Times New Roman" w:eastAsia="Times New Roman" w:hAnsi="Times New Roman" w:cs="Times New Roman"/>
          <w:color w:val="000000"/>
          <w:sz w:val="24"/>
          <w:szCs w:val="24"/>
          <w:lang w:eastAsia="ru-RU"/>
        </w:rPr>
        <w:t>аком</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 xml:space="preserve">тво с </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ац</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ал</w:t>
      </w:r>
      <w:r w:rsidRPr="00091080">
        <w:rPr>
          <w:rFonts w:ascii="Times New Roman" w:eastAsia="Times New Roman" w:hAnsi="Times New Roman" w:cs="Times New Roman"/>
          <w:color w:val="000000"/>
          <w:spacing w:val="-2"/>
          <w:sz w:val="24"/>
          <w:szCs w:val="24"/>
          <w:lang w:eastAsia="ru-RU"/>
        </w:rPr>
        <w:t>ь</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9"/>
          <w:sz w:val="24"/>
          <w:szCs w:val="24"/>
          <w:lang w:eastAsia="ru-RU"/>
        </w:rPr>
        <w:t>о</w:t>
      </w:r>
      <w:r w:rsidRPr="00091080">
        <w:rPr>
          <w:rFonts w:ascii="Times New Roman" w:eastAsia="Times New Roman" w:hAnsi="Times New Roman" w:cs="Times New Roman"/>
          <w:color w:val="000000"/>
          <w:sz w:val="24"/>
          <w:szCs w:val="24"/>
          <w:lang w:eastAsia="ru-RU"/>
        </w:rPr>
        <w:t>-</w:t>
      </w:r>
      <w:r w:rsidRPr="00091080">
        <w:rPr>
          <w:rFonts w:ascii="Times New Roman" w:eastAsia="Times New Roman" w:hAnsi="Times New Roman" w:cs="Times New Roman"/>
          <w:color w:val="000000"/>
          <w:spacing w:val="2"/>
          <w:sz w:val="24"/>
          <w:szCs w:val="24"/>
          <w:lang w:eastAsia="ru-RU"/>
        </w:rPr>
        <w:t>к</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3"/>
          <w:sz w:val="24"/>
          <w:szCs w:val="24"/>
          <w:lang w:eastAsia="ru-RU"/>
        </w:rPr>
        <w:t>т</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рн</w:t>
      </w:r>
      <w:r w:rsidRPr="00091080">
        <w:rPr>
          <w:rFonts w:ascii="Times New Roman" w:eastAsia="Times New Roman" w:hAnsi="Times New Roman" w:cs="Times New Roman"/>
          <w:color w:val="000000"/>
          <w:spacing w:val="2"/>
          <w:sz w:val="24"/>
          <w:szCs w:val="24"/>
          <w:lang w:eastAsia="ru-RU"/>
        </w:rPr>
        <w:t>ы</w:t>
      </w:r>
      <w:r w:rsidRPr="00091080">
        <w:rPr>
          <w:rFonts w:ascii="Times New Roman" w:eastAsia="Times New Roman" w:hAnsi="Times New Roman" w:cs="Times New Roman"/>
          <w:color w:val="000000"/>
          <w:sz w:val="24"/>
          <w:szCs w:val="24"/>
          <w:lang w:eastAsia="ru-RU"/>
        </w:rPr>
        <w:t>ми особ</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остями Республики Хакасия. З</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акомя</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ь с род</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ым селом, его </w:t>
      </w:r>
      <w:r w:rsidRPr="00091080">
        <w:rPr>
          <w:rFonts w:ascii="Times New Roman" w:eastAsia="Times New Roman" w:hAnsi="Times New Roman" w:cs="Times New Roman"/>
          <w:color w:val="000000"/>
          <w:spacing w:val="3"/>
          <w:sz w:val="24"/>
          <w:szCs w:val="24"/>
          <w:lang w:eastAsia="ru-RU"/>
        </w:rPr>
        <w:t>д</w:t>
      </w:r>
      <w:r w:rsidRPr="00091080">
        <w:rPr>
          <w:rFonts w:ascii="Times New Roman" w:eastAsia="Times New Roman" w:hAnsi="Times New Roman" w:cs="Times New Roman"/>
          <w:color w:val="000000"/>
          <w:sz w:val="24"/>
          <w:szCs w:val="24"/>
          <w:lang w:eastAsia="ru-RU"/>
        </w:rPr>
        <w:t>остопр</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ме</w:t>
      </w:r>
      <w:r w:rsidRPr="00091080">
        <w:rPr>
          <w:rFonts w:ascii="Times New Roman" w:eastAsia="Times New Roman" w:hAnsi="Times New Roman" w:cs="Times New Roman"/>
          <w:color w:val="000000"/>
          <w:spacing w:val="-1"/>
          <w:sz w:val="24"/>
          <w:szCs w:val="24"/>
          <w:lang w:eastAsia="ru-RU"/>
        </w:rPr>
        <w:t>ча</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остями, реб</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нок осоз</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а</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 с</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бя, ж</w:t>
      </w:r>
      <w:r w:rsidRPr="00091080">
        <w:rPr>
          <w:rFonts w:ascii="Times New Roman" w:eastAsia="Times New Roman" w:hAnsi="Times New Roman" w:cs="Times New Roman"/>
          <w:color w:val="000000"/>
          <w:spacing w:val="1"/>
          <w:sz w:val="24"/>
          <w:szCs w:val="24"/>
          <w:lang w:eastAsia="ru-RU"/>
        </w:rPr>
        <w:t>ив</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щим в о</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ре</w:t>
      </w:r>
      <w:r w:rsidRPr="00091080">
        <w:rPr>
          <w:rFonts w:ascii="Times New Roman" w:eastAsia="Times New Roman" w:hAnsi="Times New Roman" w:cs="Times New Roman"/>
          <w:color w:val="000000"/>
          <w:spacing w:val="2"/>
          <w:sz w:val="24"/>
          <w:szCs w:val="24"/>
          <w:lang w:eastAsia="ru-RU"/>
        </w:rPr>
        <w:t>д</w:t>
      </w:r>
      <w:r w:rsidRPr="00091080">
        <w:rPr>
          <w:rFonts w:ascii="Times New Roman" w:eastAsia="Times New Roman" w:hAnsi="Times New Roman" w:cs="Times New Roman"/>
          <w:color w:val="000000"/>
          <w:sz w:val="24"/>
          <w:szCs w:val="24"/>
          <w:lang w:eastAsia="ru-RU"/>
        </w:rPr>
        <w:t>ел</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ый вр</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м</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ой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 xml:space="preserve">ериод, в </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пред</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лен</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pacing w:val="-2"/>
          <w:sz w:val="24"/>
          <w:szCs w:val="24"/>
          <w:lang w:eastAsia="ru-RU"/>
        </w:rPr>
        <w:t>ы</w:t>
      </w:r>
      <w:r w:rsidRPr="00091080">
        <w:rPr>
          <w:rFonts w:ascii="Times New Roman" w:eastAsia="Times New Roman" w:hAnsi="Times New Roman" w:cs="Times New Roman"/>
          <w:color w:val="000000"/>
          <w:sz w:val="24"/>
          <w:szCs w:val="24"/>
          <w:lang w:eastAsia="ru-RU"/>
        </w:rPr>
        <w:t>х эт</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3"/>
          <w:sz w:val="24"/>
          <w:szCs w:val="24"/>
          <w:lang w:eastAsia="ru-RU"/>
        </w:rPr>
        <w:t>к</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ль</w:t>
      </w:r>
      <w:r w:rsidRPr="00091080">
        <w:rPr>
          <w:rFonts w:ascii="Times New Roman" w:eastAsia="Times New Roman" w:hAnsi="Times New Roman" w:cs="Times New Roman"/>
          <w:color w:val="000000"/>
          <w:spacing w:val="3"/>
          <w:sz w:val="24"/>
          <w:szCs w:val="24"/>
          <w:lang w:eastAsia="ru-RU"/>
        </w:rPr>
        <w:t>т</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 xml:space="preserve">рных </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ло</w:t>
      </w:r>
      <w:r w:rsidRPr="00091080">
        <w:rPr>
          <w:rFonts w:ascii="Times New Roman" w:eastAsia="Times New Roman" w:hAnsi="Times New Roman" w:cs="Times New Roman"/>
          <w:color w:val="000000"/>
          <w:spacing w:val="1"/>
          <w:sz w:val="24"/>
          <w:szCs w:val="24"/>
          <w:lang w:eastAsia="ru-RU"/>
        </w:rPr>
        <w:t>ви</w:t>
      </w:r>
      <w:r w:rsidRPr="00091080">
        <w:rPr>
          <w:rFonts w:ascii="Times New Roman" w:eastAsia="Times New Roman" w:hAnsi="Times New Roman" w:cs="Times New Roman"/>
          <w:color w:val="000000"/>
          <w:sz w:val="24"/>
          <w:szCs w:val="24"/>
          <w:lang w:eastAsia="ru-RU"/>
        </w:rPr>
        <w:t>я</w:t>
      </w:r>
      <w:r w:rsidRPr="00091080">
        <w:rPr>
          <w:rFonts w:ascii="Times New Roman" w:eastAsia="Times New Roman" w:hAnsi="Times New Roman" w:cs="Times New Roman"/>
          <w:color w:val="000000"/>
          <w:spacing w:val="2"/>
          <w:sz w:val="24"/>
          <w:szCs w:val="24"/>
          <w:lang w:eastAsia="ru-RU"/>
        </w:rPr>
        <w:t>х</w:t>
      </w:r>
      <w:r w:rsidRPr="00091080">
        <w:rPr>
          <w:rFonts w:ascii="Times New Roman" w:eastAsia="Times New Roman" w:hAnsi="Times New Roman" w:cs="Times New Roman"/>
          <w:color w:val="000000"/>
          <w:sz w:val="24"/>
          <w:szCs w:val="24"/>
          <w:lang w:eastAsia="ru-RU"/>
        </w:rPr>
        <w:t>. Д</w:t>
      </w:r>
      <w:r w:rsidRPr="00091080">
        <w:rPr>
          <w:rFonts w:ascii="Times New Roman" w:eastAsia="Times New Roman" w:hAnsi="Times New Roman" w:cs="Times New Roman"/>
          <w:color w:val="000000"/>
          <w:spacing w:val="-1"/>
          <w:sz w:val="24"/>
          <w:szCs w:val="24"/>
          <w:lang w:eastAsia="ru-RU"/>
        </w:rPr>
        <w:t>ан</w:t>
      </w:r>
      <w:r w:rsidRPr="00091080">
        <w:rPr>
          <w:rFonts w:ascii="Times New Roman" w:eastAsia="Times New Roman" w:hAnsi="Times New Roman" w:cs="Times New Roman"/>
          <w:color w:val="000000"/>
          <w:sz w:val="24"/>
          <w:szCs w:val="24"/>
          <w:lang w:eastAsia="ru-RU"/>
        </w:rPr>
        <w:t xml:space="preserve">ная </w:t>
      </w:r>
      <w:r w:rsidRPr="00091080">
        <w:rPr>
          <w:rFonts w:ascii="Times New Roman" w:eastAsia="Times New Roman" w:hAnsi="Times New Roman" w:cs="Times New Roman"/>
          <w:color w:val="000000"/>
          <w:spacing w:val="1"/>
          <w:sz w:val="24"/>
          <w:szCs w:val="24"/>
          <w:lang w:eastAsia="ru-RU"/>
        </w:rPr>
        <w:t>ин</w:t>
      </w:r>
      <w:r w:rsidRPr="00091080">
        <w:rPr>
          <w:rFonts w:ascii="Times New Roman" w:eastAsia="Times New Roman" w:hAnsi="Times New Roman" w:cs="Times New Roman"/>
          <w:color w:val="000000"/>
          <w:sz w:val="24"/>
          <w:szCs w:val="24"/>
          <w:lang w:eastAsia="ru-RU"/>
        </w:rPr>
        <w:t>форма</w:t>
      </w:r>
      <w:r w:rsidRPr="00091080">
        <w:rPr>
          <w:rFonts w:ascii="Times New Roman" w:eastAsia="Times New Roman" w:hAnsi="Times New Roman" w:cs="Times New Roman"/>
          <w:color w:val="000000"/>
          <w:spacing w:val="-1"/>
          <w:sz w:val="24"/>
          <w:szCs w:val="24"/>
          <w:lang w:eastAsia="ru-RU"/>
        </w:rPr>
        <w:t>ц</w:t>
      </w:r>
      <w:r w:rsidRPr="00091080">
        <w:rPr>
          <w:rFonts w:ascii="Times New Roman" w:eastAsia="Times New Roman" w:hAnsi="Times New Roman" w:cs="Times New Roman"/>
          <w:color w:val="000000"/>
          <w:sz w:val="24"/>
          <w:szCs w:val="24"/>
          <w:lang w:eastAsia="ru-RU"/>
        </w:rPr>
        <w:t>ия ре</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ли</w:t>
      </w:r>
      <w:r w:rsidRPr="00091080">
        <w:rPr>
          <w:rFonts w:ascii="Times New Roman" w:eastAsia="Times New Roman" w:hAnsi="Times New Roman" w:cs="Times New Roman"/>
          <w:color w:val="000000"/>
          <w:spacing w:val="3"/>
          <w:sz w:val="24"/>
          <w:szCs w:val="24"/>
          <w:lang w:eastAsia="ru-RU"/>
        </w:rPr>
        <w:t>з</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тся ч</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 xml:space="preserve">з </w:t>
      </w:r>
      <w:r w:rsidRPr="00091080">
        <w:rPr>
          <w:rFonts w:ascii="Times New Roman" w:eastAsia="Times New Roman" w:hAnsi="Times New Roman" w:cs="Times New Roman"/>
          <w:color w:val="000000"/>
          <w:spacing w:val="3"/>
          <w:sz w:val="24"/>
          <w:szCs w:val="24"/>
          <w:lang w:eastAsia="ru-RU"/>
        </w:rPr>
        <w:t>ц</w:t>
      </w:r>
      <w:r w:rsidRPr="00091080">
        <w:rPr>
          <w:rFonts w:ascii="Times New Roman" w:eastAsia="Times New Roman" w:hAnsi="Times New Roman" w:cs="Times New Roman"/>
          <w:color w:val="000000"/>
          <w:sz w:val="24"/>
          <w:szCs w:val="24"/>
          <w:lang w:eastAsia="ru-RU"/>
        </w:rPr>
        <w:t>ел</w:t>
      </w:r>
      <w:r w:rsidRPr="00091080">
        <w:rPr>
          <w:rFonts w:ascii="Times New Roman" w:eastAsia="Times New Roman" w:hAnsi="Times New Roman" w:cs="Times New Roman"/>
          <w:color w:val="000000"/>
          <w:spacing w:val="-1"/>
          <w:sz w:val="24"/>
          <w:szCs w:val="24"/>
          <w:lang w:eastAsia="ru-RU"/>
        </w:rPr>
        <w:t>е</w:t>
      </w:r>
      <w:r w:rsidRPr="00091080">
        <w:rPr>
          <w:rFonts w:ascii="Times New Roman" w:eastAsia="Times New Roman" w:hAnsi="Times New Roman" w:cs="Times New Roman"/>
          <w:color w:val="000000"/>
          <w:sz w:val="24"/>
          <w:szCs w:val="24"/>
          <w:lang w:eastAsia="ru-RU"/>
        </w:rPr>
        <w:t>в</w:t>
      </w:r>
      <w:r w:rsidRPr="00091080">
        <w:rPr>
          <w:rFonts w:ascii="Times New Roman" w:eastAsia="Times New Roman" w:hAnsi="Times New Roman" w:cs="Times New Roman"/>
          <w:color w:val="000000"/>
          <w:spacing w:val="-1"/>
          <w:sz w:val="24"/>
          <w:szCs w:val="24"/>
          <w:lang w:eastAsia="ru-RU"/>
        </w:rPr>
        <w:t>ы</w:t>
      </w:r>
      <w:r w:rsidRPr="00091080">
        <w:rPr>
          <w:rFonts w:ascii="Times New Roman" w:eastAsia="Times New Roman" w:hAnsi="Times New Roman" w:cs="Times New Roman"/>
          <w:color w:val="000000"/>
          <w:sz w:val="24"/>
          <w:szCs w:val="24"/>
          <w:lang w:eastAsia="ru-RU"/>
        </w:rPr>
        <w:t xml:space="preserve">е </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z w:val="24"/>
          <w:szCs w:val="24"/>
          <w:lang w:eastAsia="ru-RU"/>
        </w:rPr>
        <w:t>ро</w:t>
      </w:r>
      <w:r w:rsidRPr="00091080">
        <w:rPr>
          <w:rFonts w:ascii="Times New Roman" w:eastAsia="Times New Roman" w:hAnsi="Times New Roman" w:cs="Times New Roman"/>
          <w:color w:val="000000"/>
          <w:spacing w:val="2"/>
          <w:sz w:val="24"/>
          <w:szCs w:val="24"/>
          <w:lang w:eastAsia="ru-RU"/>
        </w:rPr>
        <w:t>г</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лки, бе</w:t>
      </w:r>
      <w:r w:rsidRPr="00091080">
        <w:rPr>
          <w:rFonts w:ascii="Times New Roman" w:eastAsia="Times New Roman" w:hAnsi="Times New Roman" w:cs="Times New Roman"/>
          <w:color w:val="000000"/>
          <w:spacing w:val="1"/>
          <w:sz w:val="24"/>
          <w:szCs w:val="24"/>
          <w:lang w:eastAsia="ru-RU"/>
        </w:rPr>
        <w:t>се</w:t>
      </w:r>
      <w:r w:rsidRPr="00091080">
        <w:rPr>
          <w:rFonts w:ascii="Times New Roman" w:eastAsia="Times New Roman" w:hAnsi="Times New Roman" w:cs="Times New Roman"/>
          <w:color w:val="000000"/>
          <w:sz w:val="24"/>
          <w:szCs w:val="24"/>
          <w:lang w:eastAsia="ru-RU"/>
        </w:rPr>
        <w:t>ды, проек</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ы.</w:t>
      </w:r>
    </w:p>
    <w:p w:rsidR="00091080" w:rsidRPr="00091080" w:rsidRDefault="00091080" w:rsidP="00091080">
      <w:pPr>
        <w:suppressAutoHyphens/>
        <w:spacing w:after="0" w:line="240" w:lineRule="auto"/>
        <w:jc w:val="both"/>
        <w:rPr>
          <w:rFonts w:ascii="Times New Roman" w:eastAsia="Calibri" w:hAnsi="Times New Roman" w:cs="Times New Roman"/>
          <w:b/>
          <w:sz w:val="24"/>
          <w:szCs w:val="24"/>
        </w:rPr>
      </w:pPr>
      <w:r w:rsidRPr="00091080">
        <w:rPr>
          <w:rFonts w:ascii="Times New Roman" w:eastAsia="Times New Roman" w:hAnsi="Times New Roman" w:cs="Times New Roman"/>
          <w:b/>
          <w:sz w:val="24"/>
          <w:szCs w:val="24"/>
          <w:lang w:eastAsia="zh-CN"/>
        </w:rPr>
        <w:t xml:space="preserve">Региональный компонент </w:t>
      </w:r>
      <w:r w:rsidRPr="00091080">
        <w:rPr>
          <w:rFonts w:ascii="Times New Roman" w:eastAsia="Calibri" w:hAnsi="Times New Roman" w:cs="Times New Roman"/>
          <w:b/>
          <w:sz w:val="24"/>
          <w:szCs w:val="24"/>
        </w:rPr>
        <w:t>способствует включению воспитанников в процесс ознакомления с региональными особенностями Хакасии.</w:t>
      </w:r>
    </w:p>
    <w:p w:rsidR="00091080" w:rsidRPr="00091080" w:rsidRDefault="00091080" w:rsidP="00091080">
      <w:pPr>
        <w:suppressAutoHyphens/>
        <w:spacing w:after="0" w:line="240" w:lineRule="auto"/>
        <w:contextualSpacing/>
        <w:jc w:val="both"/>
        <w:rPr>
          <w:rFonts w:ascii="Times New Roman" w:eastAsia="Times New Roman" w:hAnsi="Times New Roman" w:cs="Times New Roman"/>
          <w:sz w:val="24"/>
          <w:szCs w:val="24"/>
          <w:lang w:eastAsia="zh-CN"/>
        </w:rPr>
      </w:pPr>
      <w:r w:rsidRPr="00091080">
        <w:rPr>
          <w:rFonts w:ascii="Times New Roman" w:eastAsia="Calibri" w:hAnsi="Times New Roman" w:cs="Times New Roman"/>
          <w:b/>
          <w:sz w:val="24"/>
          <w:szCs w:val="24"/>
        </w:rPr>
        <w:t xml:space="preserve">Основной целью </w:t>
      </w:r>
      <w:r w:rsidRPr="00091080">
        <w:rPr>
          <w:rFonts w:ascii="Times New Roman" w:eastAsia="Calibri" w:hAnsi="Times New Roman" w:cs="Times New Roman"/>
          <w:sz w:val="24"/>
          <w:szCs w:val="24"/>
        </w:rPr>
        <w:t>работы является</w:t>
      </w:r>
      <w:r w:rsidRPr="00091080">
        <w:rPr>
          <w:rFonts w:ascii="Times New Roman" w:eastAsia="Times New Roman" w:hAnsi="Times New Roman" w:cs="Times New Roman"/>
          <w:sz w:val="24"/>
          <w:szCs w:val="24"/>
          <w:lang w:eastAsia="zh-CN"/>
        </w:rPr>
        <w:t xml:space="preserve"> формирование целостных представлений о родном крае через решение следующих задач:</w:t>
      </w:r>
    </w:p>
    <w:p w:rsidR="00091080" w:rsidRPr="00091080" w:rsidRDefault="00091080" w:rsidP="00081D11">
      <w:pPr>
        <w:widowControl w:val="0"/>
        <w:numPr>
          <w:ilvl w:val="0"/>
          <w:numId w:val="13"/>
        </w:numPr>
        <w:suppressLineNumbers/>
        <w:suppressAutoHyphens/>
        <w:autoSpaceDE w:val="0"/>
        <w:spacing w:before="120" w:after="120" w:line="240" w:lineRule="auto"/>
        <w:rPr>
          <w:rFonts w:ascii="Times New Roman" w:eastAsia="Times New Roman" w:hAnsi="Times New Roman" w:cs="Mangal"/>
          <w:iCs/>
          <w:sz w:val="24"/>
          <w:szCs w:val="24"/>
          <w:lang w:eastAsia="zh-CN"/>
        </w:rPr>
      </w:pPr>
      <w:r w:rsidRPr="00091080">
        <w:rPr>
          <w:rFonts w:ascii="Times New Roman" w:eastAsia="Times New Roman" w:hAnsi="Times New Roman" w:cs="Mangal"/>
          <w:iCs/>
          <w:sz w:val="24"/>
          <w:szCs w:val="24"/>
          <w:lang w:eastAsia="zh-CN"/>
        </w:rPr>
        <w:t>приобщение к истории возникновения родного села; знакомство со знаменитыми земляками и людьми, прославившими Хакасию, район и село.</w:t>
      </w:r>
    </w:p>
    <w:p w:rsidR="00091080" w:rsidRPr="00091080" w:rsidRDefault="00091080" w:rsidP="00081D11">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формирование представлений о достопримечательностях столицы РХ г. Абакана,  района и села; его государственных символах.</w:t>
      </w:r>
    </w:p>
    <w:p w:rsidR="00091080" w:rsidRPr="00091080" w:rsidRDefault="00091080" w:rsidP="00081D11">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воспитание любви к родному дому, семье, уважения к родителям и их труду.</w:t>
      </w:r>
    </w:p>
    <w:p w:rsidR="00091080" w:rsidRPr="00091080" w:rsidRDefault="00091080" w:rsidP="00081D11">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формирование и развитие познавательного интереса к народному творчеству. </w:t>
      </w:r>
    </w:p>
    <w:p w:rsidR="00091080" w:rsidRPr="00091080" w:rsidRDefault="00091080" w:rsidP="00081D11">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формирование представлений о животном и растительном мире республики Хакасия; о Красной книге республики Хакасия.</w:t>
      </w:r>
    </w:p>
    <w:p w:rsidR="00091080" w:rsidRPr="00091080" w:rsidRDefault="00091080" w:rsidP="00081D11">
      <w:pPr>
        <w:widowControl w:val="0"/>
        <w:numPr>
          <w:ilvl w:val="0"/>
          <w:numId w:val="13"/>
        </w:numPr>
        <w:suppressAutoHyphens/>
        <w:autoSpaceDE w:val="0"/>
        <w:spacing w:after="0" w:line="240" w:lineRule="auto"/>
        <w:contextualSpacing/>
        <w:jc w:val="both"/>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sz w:val="24"/>
          <w:szCs w:val="24"/>
          <w:lang w:eastAsia="zh-CN"/>
        </w:rPr>
        <w:t>ознакомление с картой Хакасии (села).</w:t>
      </w:r>
    </w:p>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Принципы работы:</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Системность и непрерывность.</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Личностно-ориентированный  гуманистический характер взаимодействия детей и взрослых.</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Свобода индивидуального личностного развития.</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Признание приоритета  ценностей внутреннего мира ребенка, опоры на позитивный внутренний потенциал развития ребенка.</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Принцип регионализации (учет специфики региона).</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p>
    <w:tbl>
      <w:tblPr>
        <w:tblW w:w="10064" w:type="dxa"/>
        <w:tblInd w:w="250" w:type="dxa"/>
        <w:tblLayout w:type="fixed"/>
        <w:tblLook w:val="0000" w:firstRow="0" w:lastRow="0" w:firstColumn="0" w:lastColumn="0" w:noHBand="0" w:noVBand="0"/>
      </w:tblPr>
      <w:tblGrid>
        <w:gridCol w:w="3119"/>
        <w:gridCol w:w="6945"/>
      </w:tblGrid>
      <w:tr w:rsidR="00091080" w:rsidRPr="00091080" w:rsidTr="00D71BAE">
        <w:tc>
          <w:tcPr>
            <w:tcW w:w="3119"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Образовательная область</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Задачи</w:t>
            </w:r>
          </w:p>
        </w:tc>
      </w:tr>
      <w:tr w:rsidR="00091080" w:rsidRPr="00091080" w:rsidTr="00D71BAE">
        <w:tc>
          <w:tcPr>
            <w:tcW w:w="3119"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Социально-коммуникативное развитие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Использовать  знания о родном крае в игровой  деятельности. Вызывать интерес и уважительное отношение к культуре и традициям  республики Хакасия,  стремление сохранять национальные ценности.</w:t>
            </w:r>
          </w:p>
        </w:tc>
      </w:tr>
      <w:tr w:rsidR="00091080" w:rsidRPr="00091080" w:rsidTr="00D71BAE">
        <w:tc>
          <w:tcPr>
            <w:tcW w:w="3119"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lastRenderedPageBreak/>
              <w:t>Познавательное развитие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Приобщать  детей к истории города Абакана, Орджоникидзевского района, село Июс. Формировать представления о традиционной культуре родного края через ознакомление с природой Хакасии.</w:t>
            </w:r>
          </w:p>
        </w:tc>
      </w:tr>
      <w:tr w:rsidR="00091080" w:rsidRPr="00091080" w:rsidTr="00D71BAE">
        <w:tc>
          <w:tcPr>
            <w:tcW w:w="3119"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Речевое развитие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Развивать  речь, мышление, первичное восприятие диалектной речи через знакомство с культурой хакасского народа.</w:t>
            </w:r>
          </w:p>
        </w:tc>
      </w:tr>
      <w:tr w:rsidR="00091080" w:rsidRPr="00091080" w:rsidTr="00D71BAE">
        <w:tc>
          <w:tcPr>
            <w:tcW w:w="3119"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Художественно-эстетическое</w:t>
            </w:r>
          </w:p>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развитие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и обрядов хакасского народа.</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091080" w:rsidRPr="00091080" w:rsidTr="00D71BAE">
        <w:tc>
          <w:tcPr>
            <w:tcW w:w="3119"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Физическое развитие</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Развивать эмоциональную свободу, физическую  выносливость, смекалку, ловкость через хакасские народные игры.</w:t>
            </w:r>
          </w:p>
        </w:tc>
      </w:tr>
    </w:tbl>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uppressAutoHyphens/>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suppressAutoHyphens/>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2.3. Преемственность ДОУ  и Июсской СОШ</w:t>
      </w:r>
    </w:p>
    <w:p w:rsidR="00091080" w:rsidRPr="00091080" w:rsidRDefault="00091080" w:rsidP="00091080">
      <w:pPr>
        <w:suppressAutoHyphens/>
        <w:spacing w:after="0" w:line="240" w:lineRule="auto"/>
        <w:jc w:val="center"/>
        <w:rPr>
          <w:rFonts w:ascii="Times New Roman" w:eastAsia="Times New Roman" w:hAnsi="Times New Roman" w:cs="Times New Roman"/>
          <w:sz w:val="28"/>
          <w:szCs w:val="28"/>
          <w:lang w:eastAsia="zh-CN"/>
        </w:rPr>
      </w:pPr>
    </w:p>
    <w:p w:rsidR="00091080" w:rsidRPr="00091080" w:rsidRDefault="00091080" w:rsidP="00091080">
      <w:pPr>
        <w:suppressAutoHyphens/>
        <w:spacing w:after="0"/>
        <w:ind w:firstLine="709"/>
        <w:jc w:val="both"/>
        <w:rPr>
          <w:rFonts w:ascii="Times New Roman" w:eastAsia="Times New Roman" w:hAnsi="Times New Roman" w:cs="Times New Roman"/>
          <w:b/>
          <w:sz w:val="24"/>
          <w:szCs w:val="24"/>
          <w:lang w:eastAsia="ar-SA"/>
        </w:rPr>
      </w:pPr>
      <w:r w:rsidRPr="00091080">
        <w:rPr>
          <w:rFonts w:ascii="Times New Roman" w:eastAsia="Times New Roman" w:hAnsi="Times New Roman" w:cs="Times New Roman"/>
          <w:b/>
          <w:sz w:val="24"/>
          <w:szCs w:val="24"/>
          <w:lang w:eastAsia="ar-SA"/>
        </w:rPr>
        <w:t>Цель:</w:t>
      </w:r>
      <w:r w:rsidRPr="00091080">
        <w:rPr>
          <w:rFonts w:ascii="Times New Roman" w:eastAsia="Times New Roman" w:hAnsi="Times New Roman" w:cs="Times New Roman"/>
          <w:sz w:val="24"/>
          <w:szCs w:val="24"/>
          <w:lang w:eastAsia="ar-SA"/>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b/>
          <w:sz w:val="24"/>
          <w:szCs w:val="24"/>
          <w:lang w:eastAsia="ar-SA"/>
        </w:rPr>
        <w:t xml:space="preserve">Задачи: </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Согласовать цели и задачи дошкольного и школьного начального образования.</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Обеспечить условия для реализации плавного, бесстрессового перехода детей от игровой к учебной деятельности.</w:t>
      </w:r>
    </w:p>
    <w:p w:rsidR="00091080" w:rsidRPr="00091080" w:rsidRDefault="00091080" w:rsidP="00091080">
      <w:pPr>
        <w:suppressAutoHyphens/>
        <w:spacing w:after="0"/>
        <w:ind w:firstLine="709"/>
        <w:jc w:val="both"/>
        <w:rPr>
          <w:rFonts w:ascii="Times New Roman" w:eastAsia="Times New Roman" w:hAnsi="Times New Roman" w:cs="Times New Roman"/>
          <w:b/>
          <w:sz w:val="24"/>
          <w:szCs w:val="24"/>
          <w:lang w:eastAsia="ar-SA"/>
        </w:rPr>
      </w:pPr>
      <w:r w:rsidRPr="00091080">
        <w:rPr>
          <w:rFonts w:ascii="Times New Roman" w:eastAsia="Times New Roman" w:hAnsi="Times New Roman" w:cs="Times New Roman"/>
          <w:sz w:val="24"/>
          <w:szCs w:val="24"/>
          <w:lang w:eastAsia="ar-SA"/>
        </w:rPr>
        <w:t xml:space="preserve">Преемственность учебных планов и программ дошкольного и школьного начального образования. </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b/>
          <w:sz w:val="24"/>
          <w:szCs w:val="24"/>
          <w:lang w:eastAsia="ar-SA"/>
        </w:rPr>
        <w:t>Пояснительная записка</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Организация работы по предшкольному обучению детей старшего дошкольного возраста осуществляется по следующим </w:t>
      </w:r>
      <w:r w:rsidRPr="00091080">
        <w:rPr>
          <w:rFonts w:ascii="Times New Roman" w:eastAsia="Times New Roman" w:hAnsi="Times New Roman" w:cs="Times New Roman"/>
          <w:sz w:val="24"/>
          <w:szCs w:val="24"/>
          <w:u w:val="single"/>
          <w:lang w:eastAsia="ar-SA"/>
        </w:rPr>
        <w:t>направлениям</w:t>
      </w:r>
      <w:r w:rsidRPr="00091080">
        <w:rPr>
          <w:rFonts w:ascii="Times New Roman" w:eastAsia="Times New Roman" w:hAnsi="Times New Roman" w:cs="Times New Roman"/>
          <w:sz w:val="24"/>
          <w:szCs w:val="24"/>
          <w:lang w:eastAsia="ar-SA"/>
        </w:rPr>
        <w:t xml:space="preserve">: </w:t>
      </w:r>
    </w:p>
    <w:p w:rsidR="00091080" w:rsidRPr="00091080" w:rsidRDefault="00091080" w:rsidP="00081D11">
      <w:pPr>
        <w:widowControl w:val="0"/>
        <w:numPr>
          <w:ilvl w:val="0"/>
          <w:numId w:val="4"/>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организационно-методическое обеспечение;</w:t>
      </w:r>
    </w:p>
    <w:p w:rsidR="00091080" w:rsidRPr="00091080" w:rsidRDefault="00091080" w:rsidP="00081D11">
      <w:pPr>
        <w:widowControl w:val="0"/>
        <w:numPr>
          <w:ilvl w:val="0"/>
          <w:numId w:val="4"/>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работа с детьми;</w:t>
      </w:r>
    </w:p>
    <w:p w:rsidR="00091080" w:rsidRPr="00091080" w:rsidRDefault="00091080" w:rsidP="00081D11">
      <w:pPr>
        <w:widowControl w:val="0"/>
        <w:numPr>
          <w:ilvl w:val="0"/>
          <w:numId w:val="4"/>
        </w:numPr>
        <w:suppressAutoHyphens/>
        <w:autoSpaceDE w:val="0"/>
        <w:spacing w:after="0" w:line="240" w:lineRule="auto"/>
        <w:ind w:left="1429"/>
        <w:jc w:val="both"/>
        <w:rPr>
          <w:rFonts w:ascii="Times New Roman" w:eastAsia="Times New Roman" w:hAnsi="Times New Roman" w:cs="Times New Roman"/>
          <w:b/>
          <w:sz w:val="24"/>
          <w:szCs w:val="24"/>
          <w:lang w:eastAsia="ar-SA"/>
        </w:rPr>
      </w:pPr>
      <w:r w:rsidRPr="00091080">
        <w:rPr>
          <w:rFonts w:ascii="Times New Roman" w:eastAsia="Times New Roman" w:hAnsi="Times New Roman" w:cs="Times New Roman"/>
          <w:sz w:val="24"/>
          <w:szCs w:val="24"/>
          <w:lang w:eastAsia="ar-SA"/>
        </w:rPr>
        <w:t>работа с родителями.</w:t>
      </w:r>
    </w:p>
    <w:p w:rsidR="00091080" w:rsidRPr="00091080" w:rsidRDefault="00091080" w:rsidP="00091080">
      <w:pPr>
        <w:suppressAutoHyphens/>
        <w:spacing w:after="0" w:line="240" w:lineRule="auto"/>
        <w:ind w:right="-15"/>
        <w:rPr>
          <w:rFonts w:ascii="Times New Roman" w:eastAsia="Times New Roman" w:hAnsi="Times New Roman" w:cs="Times New Roman"/>
          <w:sz w:val="24"/>
          <w:szCs w:val="24"/>
          <w:lang w:eastAsia="ar-SA"/>
        </w:rPr>
      </w:pPr>
      <w:r w:rsidRPr="00091080">
        <w:rPr>
          <w:rFonts w:ascii="Times New Roman" w:eastAsia="Times New Roman" w:hAnsi="Times New Roman" w:cs="Times New Roman"/>
          <w:b/>
          <w:bCs/>
          <w:sz w:val="24"/>
          <w:szCs w:val="24"/>
          <w:lang w:eastAsia="ar-SA"/>
        </w:rPr>
        <w:t xml:space="preserve">Первое направление - </w:t>
      </w:r>
      <w:r w:rsidRPr="00091080">
        <w:rPr>
          <w:rFonts w:ascii="Times New Roman" w:eastAsia="Times New Roman" w:hAnsi="Times New Roman" w:cs="Times New Roman"/>
          <w:sz w:val="24"/>
          <w:szCs w:val="24"/>
          <w:lang w:eastAsia="ar-SA"/>
        </w:rPr>
        <w:t>согласовывание цели на дошкольном и начальном школьном уровне</w:t>
      </w:r>
    </w:p>
    <w:p w:rsidR="00091080" w:rsidRPr="00091080" w:rsidRDefault="00091080" w:rsidP="00091080">
      <w:pPr>
        <w:suppressAutoHyphens/>
        <w:spacing w:after="0" w:line="240" w:lineRule="auto"/>
        <w:ind w:right="-15"/>
        <w:rPr>
          <w:rFonts w:ascii="Times New Roman" w:eastAsia="Times New Roman" w:hAnsi="Times New Roman" w:cs="Times New Roman"/>
          <w:sz w:val="24"/>
          <w:szCs w:val="24"/>
          <w:lang w:eastAsia="ar-SA"/>
        </w:rPr>
      </w:pPr>
      <w:r w:rsidRPr="00091080">
        <w:rPr>
          <w:rFonts w:ascii="Times New Roman" w:eastAsia="Times New Roman" w:hAnsi="Times New Roman" w:cs="Times New Roman"/>
          <w:b/>
          <w:bCs/>
          <w:sz w:val="24"/>
          <w:szCs w:val="24"/>
          <w:lang w:eastAsia="ar-SA"/>
        </w:rPr>
        <w:t xml:space="preserve">Второе направление - </w:t>
      </w:r>
      <w:r w:rsidRPr="00091080">
        <w:rPr>
          <w:rFonts w:ascii="Times New Roman" w:eastAsia="Times New Roman" w:hAnsi="Times New Roman" w:cs="Times New Roman"/>
          <w:sz w:val="24"/>
          <w:szCs w:val="24"/>
          <w:lang w:eastAsia="ar-SA"/>
        </w:rPr>
        <w:t>обогащение образовательного содержания в начальной школе:</w:t>
      </w:r>
    </w:p>
    <w:p w:rsidR="00091080" w:rsidRPr="00091080" w:rsidRDefault="00091080" w:rsidP="00081D11">
      <w:pPr>
        <w:widowControl w:val="0"/>
        <w:numPr>
          <w:ilvl w:val="0"/>
          <w:numId w:val="7"/>
        </w:numPr>
        <w:tabs>
          <w:tab w:val="left" w:pos="720"/>
        </w:tabs>
        <w:suppressAutoHyphens/>
        <w:autoSpaceDE w:val="0"/>
        <w:spacing w:after="0" w:line="240" w:lineRule="auto"/>
        <w:ind w:right="-15"/>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Введение в педагогический процесс разных видов детской деятельности творческого характера</w:t>
      </w:r>
    </w:p>
    <w:p w:rsidR="00091080" w:rsidRPr="00091080" w:rsidRDefault="00091080" w:rsidP="00081D11">
      <w:pPr>
        <w:widowControl w:val="0"/>
        <w:numPr>
          <w:ilvl w:val="0"/>
          <w:numId w:val="7"/>
        </w:numPr>
        <w:tabs>
          <w:tab w:val="left" w:pos="720"/>
        </w:tabs>
        <w:suppressAutoHyphens/>
        <w:autoSpaceDE w:val="0"/>
        <w:spacing w:after="0" w:line="240" w:lineRule="auto"/>
        <w:ind w:right="-15"/>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Максимальная активизация познавательных интересов детей с использованием в содержании образования знания историко - географического и краеведческого характера</w:t>
      </w:r>
    </w:p>
    <w:p w:rsidR="00091080" w:rsidRPr="00091080" w:rsidRDefault="00091080" w:rsidP="00081D11">
      <w:pPr>
        <w:widowControl w:val="0"/>
        <w:numPr>
          <w:ilvl w:val="0"/>
          <w:numId w:val="7"/>
        </w:numPr>
        <w:tabs>
          <w:tab w:val="left" w:pos="720"/>
        </w:tabs>
        <w:suppressAutoHyphens/>
        <w:autoSpaceDE w:val="0"/>
        <w:spacing w:after="0" w:line="240" w:lineRule="auto"/>
        <w:ind w:right="-15"/>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Обогащение содержания уроков эстетического цикла, художественной деятельности как одного из средств самовыражения ребенка, приобщение к национальной культуре </w:t>
      </w:r>
      <w:r w:rsidRPr="00091080">
        <w:rPr>
          <w:rFonts w:ascii="Times New Roman" w:eastAsia="Times New Roman" w:hAnsi="Times New Roman" w:cs="Times New Roman"/>
          <w:sz w:val="24"/>
          <w:szCs w:val="24"/>
          <w:lang w:eastAsia="ar-SA"/>
        </w:rPr>
        <w:lastRenderedPageBreak/>
        <w:t xml:space="preserve">коренного народа нашей республики </w:t>
      </w:r>
    </w:p>
    <w:p w:rsidR="00091080" w:rsidRPr="00091080" w:rsidRDefault="00091080" w:rsidP="00091080">
      <w:pPr>
        <w:suppressAutoHyphens/>
        <w:spacing w:after="0" w:line="240" w:lineRule="auto"/>
        <w:rPr>
          <w:rFonts w:ascii="Times New Roman" w:eastAsia="Times New Roman" w:hAnsi="Times New Roman" w:cs="Times New Roman"/>
          <w:sz w:val="24"/>
          <w:szCs w:val="24"/>
          <w:lang w:eastAsia="ar-SA"/>
        </w:rPr>
      </w:pPr>
      <w:r w:rsidRPr="00091080">
        <w:rPr>
          <w:rFonts w:ascii="Times New Roman" w:eastAsia="Times New Roman" w:hAnsi="Times New Roman" w:cs="Times New Roman"/>
          <w:b/>
          <w:bCs/>
          <w:sz w:val="24"/>
          <w:szCs w:val="24"/>
          <w:lang w:eastAsia="ar-SA"/>
        </w:rPr>
        <w:t>Третье направление</w:t>
      </w:r>
      <w:r w:rsidRPr="00091080">
        <w:rPr>
          <w:rFonts w:ascii="Times New Roman" w:eastAsia="Times New Roman" w:hAnsi="Times New Roman" w:cs="Times New Roman"/>
          <w:sz w:val="24"/>
          <w:szCs w:val="24"/>
          <w:lang w:eastAsia="ar-SA"/>
        </w:rPr>
        <w:t xml:space="preserve"> - совершенствование форм организации и методов обучения как в ДОУ, так и в начальной школе:</w:t>
      </w:r>
    </w:p>
    <w:p w:rsidR="00091080" w:rsidRPr="00091080" w:rsidRDefault="00091080" w:rsidP="00091080">
      <w:pPr>
        <w:suppressAutoHyphens/>
        <w:spacing w:after="0" w:line="240" w:lineRule="auto"/>
        <w:ind w:left="720" w:right="-15"/>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1) Отказ от жестко регламентированного обучения в ДОУ (статистичных поз в образовательной деятельности, расположения столов в ряд по школьному типу, ответов по поднятой руке, пресечения инициативных высказываний в дисциплинарных целях)</w:t>
      </w:r>
    </w:p>
    <w:p w:rsidR="00091080" w:rsidRPr="00091080" w:rsidRDefault="00091080" w:rsidP="00091080">
      <w:pPr>
        <w:suppressAutoHyphens/>
        <w:spacing w:after="0" w:line="240" w:lineRule="auto"/>
        <w:ind w:right="-15"/>
        <w:rPr>
          <w:rFonts w:ascii="Times New Roman" w:eastAsia="Times New Roman" w:hAnsi="Times New Roman" w:cs="Times New Roman"/>
          <w:sz w:val="24"/>
          <w:szCs w:val="24"/>
          <w:lang w:eastAsia="ar-SA"/>
        </w:rPr>
      </w:pPr>
      <w:r w:rsidRPr="00091080">
        <w:rPr>
          <w:rFonts w:ascii="Times New Roman" w:eastAsia="Times New Roman" w:hAnsi="Times New Roman" w:cs="Times New Roman"/>
          <w:b/>
          <w:bCs/>
          <w:sz w:val="24"/>
          <w:szCs w:val="24"/>
          <w:lang w:eastAsia="ar-SA"/>
        </w:rPr>
        <w:t xml:space="preserve">Четвертое направление - </w:t>
      </w:r>
      <w:r w:rsidRPr="00091080">
        <w:rPr>
          <w:rFonts w:ascii="Times New Roman" w:eastAsia="Times New Roman" w:hAnsi="Times New Roman" w:cs="Times New Roman"/>
          <w:sz w:val="24"/>
          <w:szCs w:val="24"/>
          <w:lang w:eastAsia="ar-SA"/>
        </w:rPr>
        <w:t>вовлечение в образовательный процесс родителей</w:t>
      </w:r>
    </w:p>
    <w:p w:rsidR="00091080" w:rsidRPr="00091080" w:rsidRDefault="00091080" w:rsidP="00091080">
      <w:pPr>
        <w:suppressAutoHyphens/>
        <w:spacing w:after="0"/>
        <w:ind w:left="1429"/>
        <w:jc w:val="both"/>
        <w:rPr>
          <w:rFonts w:ascii="Times New Roman" w:eastAsia="Times New Roman" w:hAnsi="Times New Roman" w:cs="Times New Roman"/>
          <w:b/>
          <w:sz w:val="24"/>
          <w:szCs w:val="24"/>
          <w:lang w:eastAsia="ar-SA"/>
        </w:rPr>
      </w:pP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b/>
          <w:sz w:val="24"/>
          <w:szCs w:val="24"/>
          <w:lang w:eastAsia="ar-SA"/>
        </w:rPr>
        <w:t>Организационно-методическое обеспечение</w:t>
      </w:r>
      <w:r w:rsidRPr="00091080">
        <w:rPr>
          <w:rFonts w:ascii="Times New Roman" w:eastAsia="Times New Roman" w:hAnsi="Times New Roman" w:cs="Times New Roman"/>
          <w:sz w:val="24"/>
          <w:szCs w:val="24"/>
          <w:lang w:eastAsia="ar-SA"/>
        </w:rPr>
        <w:t xml:space="preserve"> включает: </w:t>
      </w:r>
    </w:p>
    <w:p w:rsidR="00091080" w:rsidRPr="00091080" w:rsidRDefault="00091080" w:rsidP="00081D11">
      <w:pPr>
        <w:widowControl w:val="0"/>
        <w:numPr>
          <w:ilvl w:val="0"/>
          <w:numId w:val="6"/>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Совместные педагогические советы по вопросам преемственности. </w:t>
      </w:r>
    </w:p>
    <w:p w:rsidR="00091080" w:rsidRPr="00091080" w:rsidRDefault="00091080" w:rsidP="00081D11">
      <w:pPr>
        <w:widowControl w:val="0"/>
        <w:numPr>
          <w:ilvl w:val="0"/>
          <w:numId w:val="6"/>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Совместные заседания МО по вопросам эффективности работы учителей и воспитателей МБДОУ по подготовке детей к обучению в школе. </w:t>
      </w:r>
    </w:p>
    <w:p w:rsidR="00091080" w:rsidRPr="00091080" w:rsidRDefault="00091080" w:rsidP="00081D11">
      <w:pPr>
        <w:widowControl w:val="0"/>
        <w:numPr>
          <w:ilvl w:val="0"/>
          <w:numId w:val="6"/>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Семинары-практикумы. </w:t>
      </w:r>
    </w:p>
    <w:p w:rsidR="00091080" w:rsidRPr="00091080" w:rsidRDefault="00091080" w:rsidP="00081D11">
      <w:pPr>
        <w:widowControl w:val="0"/>
        <w:numPr>
          <w:ilvl w:val="0"/>
          <w:numId w:val="6"/>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Взаимопосещения занятий. Изучение опыта использования вариативных форм, методов и приёмов работы в практике учителей и воспитателей.</w:t>
      </w:r>
    </w:p>
    <w:p w:rsidR="00091080" w:rsidRPr="00091080" w:rsidRDefault="00091080" w:rsidP="00081D11">
      <w:pPr>
        <w:widowControl w:val="0"/>
        <w:numPr>
          <w:ilvl w:val="0"/>
          <w:numId w:val="6"/>
        </w:numPr>
        <w:suppressAutoHyphens/>
        <w:autoSpaceDE w:val="0"/>
        <w:spacing w:after="0" w:line="240" w:lineRule="auto"/>
        <w:ind w:left="1429"/>
        <w:jc w:val="both"/>
        <w:rPr>
          <w:rFonts w:ascii="Times New Roman" w:eastAsia="Times New Roman" w:hAnsi="Times New Roman" w:cs="Times New Roman"/>
          <w:b/>
          <w:sz w:val="24"/>
          <w:szCs w:val="24"/>
          <w:lang w:eastAsia="ar-SA"/>
        </w:rPr>
      </w:pPr>
      <w:r w:rsidRPr="00091080">
        <w:rPr>
          <w:rFonts w:ascii="Times New Roman" w:eastAsia="Times New Roman" w:hAnsi="Times New Roman" w:cs="Times New Roman"/>
          <w:sz w:val="24"/>
          <w:szCs w:val="24"/>
          <w:lang w:eastAsia="ar-SA"/>
        </w:rPr>
        <w:t xml:space="preserve">Разработку и создание единой системы диагностических методик “предшкольного” образования. </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b/>
          <w:sz w:val="24"/>
          <w:szCs w:val="24"/>
          <w:lang w:eastAsia="ar-SA"/>
        </w:rPr>
        <w:t>Работа с детьми</w:t>
      </w:r>
      <w:r w:rsidRPr="00091080">
        <w:rPr>
          <w:rFonts w:ascii="Times New Roman" w:eastAsia="Times New Roman" w:hAnsi="Times New Roman" w:cs="Times New Roman"/>
          <w:sz w:val="24"/>
          <w:szCs w:val="24"/>
          <w:lang w:eastAsia="ar-SA"/>
        </w:rPr>
        <w:t xml:space="preserve"> включает: </w:t>
      </w:r>
    </w:p>
    <w:p w:rsidR="00091080" w:rsidRPr="00091080" w:rsidRDefault="00091080" w:rsidP="00081D11">
      <w:pPr>
        <w:widowControl w:val="0"/>
        <w:numPr>
          <w:ilvl w:val="0"/>
          <w:numId w:val="1"/>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Организацию адаптационных занятий с детьми в ШБП (Школа будущего первоклассника). </w:t>
      </w:r>
    </w:p>
    <w:p w:rsidR="00091080" w:rsidRPr="00091080" w:rsidRDefault="00091080" w:rsidP="00081D11">
      <w:pPr>
        <w:widowControl w:val="0"/>
        <w:numPr>
          <w:ilvl w:val="0"/>
          <w:numId w:val="1"/>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Совместную работу психолога по отслеживанию развития детей, определению “школьной зрелости”.</w:t>
      </w:r>
    </w:p>
    <w:p w:rsidR="00091080" w:rsidRPr="00091080" w:rsidRDefault="00091080" w:rsidP="00081D11">
      <w:pPr>
        <w:widowControl w:val="0"/>
        <w:numPr>
          <w:ilvl w:val="0"/>
          <w:numId w:val="1"/>
        </w:numPr>
        <w:suppressAutoHyphens/>
        <w:autoSpaceDE w:val="0"/>
        <w:spacing w:after="0" w:line="240" w:lineRule="auto"/>
        <w:ind w:left="1429"/>
        <w:jc w:val="both"/>
        <w:rPr>
          <w:rFonts w:ascii="Times New Roman" w:eastAsia="Times New Roman" w:hAnsi="Times New Roman" w:cs="Times New Roman"/>
          <w:b/>
          <w:sz w:val="24"/>
          <w:szCs w:val="24"/>
          <w:lang w:eastAsia="ar-SA"/>
        </w:rPr>
      </w:pPr>
      <w:r w:rsidRPr="00091080">
        <w:rPr>
          <w:rFonts w:ascii="Times New Roman" w:eastAsia="Times New Roman" w:hAnsi="Times New Roman" w:cs="Times New Roman"/>
          <w:sz w:val="24"/>
          <w:szCs w:val="24"/>
          <w:lang w:eastAsia="ar-SA"/>
        </w:rPr>
        <w:t xml:space="preserve">Совместное проведение праздников, спортивных мероприятий. </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b/>
          <w:sz w:val="24"/>
          <w:szCs w:val="24"/>
          <w:lang w:eastAsia="ar-SA"/>
        </w:rPr>
        <w:t>Система взаимодействия педагога и родителей</w:t>
      </w:r>
      <w:r w:rsidRPr="00091080">
        <w:rPr>
          <w:rFonts w:ascii="Times New Roman" w:eastAsia="Times New Roman" w:hAnsi="Times New Roman" w:cs="Times New Roman"/>
          <w:sz w:val="24"/>
          <w:szCs w:val="24"/>
          <w:lang w:eastAsia="ar-SA"/>
        </w:rPr>
        <w:t xml:space="preserve"> включает: </w:t>
      </w:r>
    </w:p>
    <w:p w:rsidR="00091080" w:rsidRPr="00091080" w:rsidRDefault="00091080" w:rsidP="00081D11">
      <w:pPr>
        <w:widowControl w:val="0"/>
        <w:numPr>
          <w:ilvl w:val="0"/>
          <w:numId w:val="5"/>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Совместное проведение родительских собраний. </w:t>
      </w:r>
    </w:p>
    <w:p w:rsidR="00091080" w:rsidRPr="00091080" w:rsidRDefault="00091080" w:rsidP="00081D11">
      <w:pPr>
        <w:widowControl w:val="0"/>
        <w:numPr>
          <w:ilvl w:val="0"/>
          <w:numId w:val="5"/>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Проведение дней открытых дверей. </w:t>
      </w:r>
    </w:p>
    <w:p w:rsidR="00091080" w:rsidRPr="00091080" w:rsidRDefault="00091080" w:rsidP="00081D11">
      <w:pPr>
        <w:widowControl w:val="0"/>
        <w:numPr>
          <w:ilvl w:val="0"/>
          <w:numId w:val="5"/>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Посещение уроков и адаптационных занятий родителями. </w:t>
      </w:r>
    </w:p>
    <w:p w:rsidR="00091080" w:rsidRPr="00091080" w:rsidRDefault="00091080" w:rsidP="00081D11">
      <w:pPr>
        <w:widowControl w:val="0"/>
        <w:numPr>
          <w:ilvl w:val="0"/>
          <w:numId w:val="5"/>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Открытые занятия педагогов дополнительного образования.</w:t>
      </w:r>
    </w:p>
    <w:p w:rsidR="00091080" w:rsidRPr="00091080" w:rsidRDefault="00091080" w:rsidP="00081D11">
      <w:pPr>
        <w:widowControl w:val="0"/>
        <w:numPr>
          <w:ilvl w:val="0"/>
          <w:numId w:val="5"/>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Консультации психолога и учителя. </w:t>
      </w:r>
    </w:p>
    <w:p w:rsidR="00091080" w:rsidRPr="00091080" w:rsidRDefault="00091080" w:rsidP="00081D11">
      <w:pPr>
        <w:widowControl w:val="0"/>
        <w:numPr>
          <w:ilvl w:val="0"/>
          <w:numId w:val="5"/>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Организация экскурсий по школе. </w:t>
      </w:r>
    </w:p>
    <w:p w:rsidR="00091080" w:rsidRPr="00091080" w:rsidRDefault="00091080" w:rsidP="00081D11">
      <w:pPr>
        <w:widowControl w:val="0"/>
        <w:numPr>
          <w:ilvl w:val="0"/>
          <w:numId w:val="5"/>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Привлечение родителей к организации детских праздников, спортивных соревнований. </w:t>
      </w:r>
    </w:p>
    <w:p w:rsidR="00091080" w:rsidRPr="00091080" w:rsidRDefault="00091080" w:rsidP="00091080">
      <w:pPr>
        <w:suppressAutoHyphens/>
        <w:spacing w:after="0"/>
        <w:ind w:firstLine="709"/>
        <w:jc w:val="both"/>
        <w:rPr>
          <w:rFonts w:ascii="Times New Roman" w:eastAsia="Times New Roman" w:hAnsi="Times New Roman" w:cs="Times New Roman"/>
          <w:b/>
          <w:sz w:val="24"/>
          <w:szCs w:val="24"/>
          <w:lang w:eastAsia="ar-SA"/>
        </w:rPr>
      </w:pPr>
      <w:r w:rsidRPr="00091080">
        <w:rPr>
          <w:rFonts w:ascii="Times New Roman" w:eastAsia="Times New Roman" w:hAnsi="Times New Roman" w:cs="Times New Roman"/>
          <w:sz w:val="24"/>
          <w:szCs w:val="24"/>
          <w:lang w:eastAsia="ar-SA"/>
        </w:rPr>
        <w:t xml:space="preserve">Взаимодействие МБДОУ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b/>
          <w:sz w:val="24"/>
          <w:szCs w:val="24"/>
          <w:lang w:eastAsia="ar-SA"/>
        </w:rPr>
        <w:t>Ожидаемые результаты</w:t>
      </w:r>
    </w:p>
    <w:p w:rsidR="00091080" w:rsidRPr="00091080" w:rsidRDefault="00091080" w:rsidP="00091080">
      <w:pPr>
        <w:suppressAutoHyphens/>
        <w:spacing w:after="0"/>
        <w:ind w:firstLine="70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Такая целенаправленная работа по подготовке детей к школе должна способствовать: </w:t>
      </w:r>
    </w:p>
    <w:p w:rsidR="00091080" w:rsidRPr="00091080" w:rsidRDefault="00091080" w:rsidP="00081D11">
      <w:pPr>
        <w:widowControl w:val="0"/>
        <w:numPr>
          <w:ilvl w:val="0"/>
          <w:numId w:val="2"/>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Созданию и совершенствованию благоприятных условий для обеспечения:</w:t>
      </w:r>
    </w:p>
    <w:p w:rsidR="00091080" w:rsidRPr="00091080" w:rsidRDefault="00091080" w:rsidP="00081D11">
      <w:pPr>
        <w:widowControl w:val="0"/>
        <w:numPr>
          <w:ilvl w:val="0"/>
          <w:numId w:val="2"/>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личностного развития ребенка;</w:t>
      </w:r>
    </w:p>
    <w:p w:rsidR="00091080" w:rsidRPr="00091080" w:rsidRDefault="00091080" w:rsidP="00081D11">
      <w:pPr>
        <w:widowControl w:val="0"/>
        <w:numPr>
          <w:ilvl w:val="0"/>
          <w:numId w:val="2"/>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укрепления психического и физического здоровья;</w:t>
      </w:r>
    </w:p>
    <w:p w:rsidR="00091080" w:rsidRPr="00091080" w:rsidRDefault="00091080" w:rsidP="00081D11">
      <w:pPr>
        <w:widowControl w:val="0"/>
        <w:numPr>
          <w:ilvl w:val="0"/>
          <w:numId w:val="2"/>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целостного восприятия картины окружающего мира;</w:t>
      </w:r>
    </w:p>
    <w:p w:rsidR="00091080" w:rsidRPr="00091080" w:rsidRDefault="00091080" w:rsidP="00081D11">
      <w:pPr>
        <w:widowControl w:val="0"/>
        <w:numPr>
          <w:ilvl w:val="0"/>
          <w:numId w:val="2"/>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формирования социально-нравственных норм и готовности к школьному обучению;</w:t>
      </w:r>
    </w:p>
    <w:p w:rsidR="00091080" w:rsidRPr="00091080" w:rsidRDefault="00091080" w:rsidP="00081D11">
      <w:pPr>
        <w:widowControl w:val="0"/>
        <w:numPr>
          <w:ilvl w:val="0"/>
          <w:numId w:val="2"/>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преодоления разноуровневой подготовки.</w:t>
      </w:r>
    </w:p>
    <w:p w:rsidR="00091080" w:rsidRPr="00091080" w:rsidRDefault="00091080" w:rsidP="00081D11">
      <w:pPr>
        <w:widowControl w:val="0"/>
        <w:numPr>
          <w:ilvl w:val="0"/>
          <w:numId w:val="2"/>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Созданию единой системы диагностических методик за достигнутым уровнем развития детей и дальнейшего прогнозирования его развития.</w:t>
      </w:r>
    </w:p>
    <w:p w:rsidR="00091080" w:rsidRPr="00091080" w:rsidRDefault="00091080" w:rsidP="00081D11">
      <w:pPr>
        <w:widowControl w:val="0"/>
        <w:numPr>
          <w:ilvl w:val="0"/>
          <w:numId w:val="2"/>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Совершенствованию форм организации учебно-воспитательного процесса и методов обучения в МБДОУ и начальной школе. </w:t>
      </w:r>
    </w:p>
    <w:p w:rsidR="00091080" w:rsidRPr="00091080" w:rsidRDefault="00091080" w:rsidP="00081D11">
      <w:pPr>
        <w:widowControl w:val="0"/>
        <w:numPr>
          <w:ilvl w:val="0"/>
          <w:numId w:val="2"/>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Обеспечению более успешной адаптации детей к обучению в начальных классах, </w:t>
      </w:r>
      <w:r w:rsidRPr="00091080">
        <w:rPr>
          <w:rFonts w:ascii="Times New Roman" w:eastAsia="Times New Roman" w:hAnsi="Times New Roman" w:cs="Times New Roman"/>
          <w:sz w:val="24"/>
          <w:szCs w:val="24"/>
          <w:lang w:eastAsia="ar-SA"/>
        </w:rPr>
        <w:lastRenderedPageBreak/>
        <w:t>сохранению желания дошкольников учиться и развиваться</w:t>
      </w:r>
    </w:p>
    <w:p w:rsidR="00091080" w:rsidRPr="00091080" w:rsidRDefault="00091080" w:rsidP="00081D11">
      <w:pPr>
        <w:widowControl w:val="0"/>
        <w:numPr>
          <w:ilvl w:val="0"/>
          <w:numId w:val="2"/>
        </w:numPr>
        <w:suppressAutoHyphens/>
        <w:autoSpaceDE w:val="0"/>
        <w:spacing w:after="0" w:line="240" w:lineRule="auto"/>
        <w:ind w:left="1429"/>
        <w:jc w:val="both"/>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091080" w:rsidRPr="00091080" w:rsidRDefault="00091080" w:rsidP="00091080">
      <w:pPr>
        <w:suppressAutoHyphens/>
        <w:spacing w:after="0"/>
        <w:jc w:val="center"/>
        <w:rPr>
          <w:rFonts w:ascii="Times New Roman" w:eastAsia="Times New Roman" w:hAnsi="Times New Roman" w:cs="Times New Roman"/>
          <w:b/>
          <w:bCs/>
          <w:sz w:val="24"/>
          <w:szCs w:val="24"/>
          <w:lang w:eastAsia="ar-SA"/>
        </w:rPr>
      </w:pPr>
    </w:p>
    <w:p w:rsidR="00091080" w:rsidRPr="00091080" w:rsidRDefault="00091080" w:rsidP="00091080">
      <w:pPr>
        <w:suppressAutoHyphens/>
        <w:spacing w:after="0"/>
        <w:jc w:val="center"/>
        <w:rPr>
          <w:rFonts w:ascii="Times New Roman" w:eastAsia="Times New Roman" w:hAnsi="Times New Roman" w:cs="Times New Roman"/>
          <w:b/>
          <w:bCs/>
          <w:sz w:val="24"/>
          <w:szCs w:val="24"/>
          <w:lang w:eastAsia="ar-SA"/>
        </w:rPr>
      </w:pPr>
      <w:r w:rsidRPr="00091080">
        <w:rPr>
          <w:rFonts w:ascii="Times New Roman" w:eastAsia="Times New Roman" w:hAnsi="Times New Roman" w:cs="Times New Roman"/>
          <w:b/>
          <w:bCs/>
          <w:sz w:val="24"/>
          <w:szCs w:val="24"/>
          <w:lang w:eastAsia="ar-SA"/>
        </w:rPr>
        <w:t>Система работы по преемственности</w:t>
      </w:r>
    </w:p>
    <w:p w:rsidR="00091080" w:rsidRPr="00091080" w:rsidRDefault="00091080" w:rsidP="00091080">
      <w:pPr>
        <w:suppressAutoHyphens/>
        <w:spacing w:after="0"/>
        <w:jc w:val="center"/>
        <w:rPr>
          <w:rFonts w:ascii="Times New Roman" w:eastAsia="Times New Roman" w:hAnsi="Times New Roman" w:cs="Times New Roman"/>
          <w:b/>
          <w:bCs/>
          <w:sz w:val="24"/>
          <w:szCs w:val="24"/>
          <w:lang w:eastAsia="ar-SA"/>
        </w:rPr>
      </w:pPr>
    </w:p>
    <w:tbl>
      <w:tblPr>
        <w:tblW w:w="10206" w:type="dxa"/>
        <w:tblInd w:w="339" w:type="dxa"/>
        <w:tblLayout w:type="fixed"/>
        <w:tblCellMar>
          <w:top w:w="55" w:type="dxa"/>
          <w:left w:w="55" w:type="dxa"/>
          <w:bottom w:w="55" w:type="dxa"/>
          <w:right w:w="55" w:type="dxa"/>
        </w:tblCellMar>
        <w:tblLook w:val="04A0" w:firstRow="1" w:lastRow="0" w:firstColumn="1" w:lastColumn="0" w:noHBand="0" w:noVBand="1"/>
      </w:tblPr>
      <w:tblGrid>
        <w:gridCol w:w="6237"/>
        <w:gridCol w:w="1701"/>
        <w:gridCol w:w="2268"/>
      </w:tblGrid>
      <w:tr w:rsidR="00091080" w:rsidRPr="00091080" w:rsidTr="00D71BAE">
        <w:tc>
          <w:tcPr>
            <w:tcW w:w="6237" w:type="dxa"/>
            <w:tcBorders>
              <w:top w:val="single" w:sz="2" w:space="0" w:color="000000"/>
              <w:left w:val="single" w:sz="2" w:space="0" w:color="000000"/>
              <w:bottom w:val="single" w:sz="2" w:space="0" w:color="000000"/>
              <w:right w:val="nil"/>
            </w:tcBorders>
          </w:tcPr>
          <w:p w:rsidR="00091080" w:rsidRPr="00091080" w:rsidRDefault="00091080" w:rsidP="00091080">
            <w:pPr>
              <w:suppressAutoHyphens/>
              <w:spacing w:after="0"/>
              <w:jc w:val="center"/>
              <w:rPr>
                <w:rFonts w:ascii="Times New Roman" w:eastAsia="Times New Roman" w:hAnsi="Times New Roman" w:cs="Times New Roman"/>
                <w:b/>
                <w:sz w:val="24"/>
                <w:szCs w:val="24"/>
                <w:lang w:eastAsia="ar-SA"/>
              </w:rPr>
            </w:pPr>
          </w:p>
        </w:tc>
        <w:tc>
          <w:tcPr>
            <w:tcW w:w="1701" w:type="dxa"/>
            <w:tcBorders>
              <w:top w:val="single" w:sz="2" w:space="0" w:color="000000"/>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b/>
                <w:sz w:val="24"/>
                <w:szCs w:val="24"/>
                <w:lang w:val="en-US" w:eastAsia="ar-SA"/>
              </w:rPr>
            </w:pPr>
            <w:r w:rsidRPr="00091080">
              <w:rPr>
                <w:rFonts w:ascii="Times New Roman" w:eastAsia="Times New Roman" w:hAnsi="Times New Roman" w:cs="Times New Roman"/>
                <w:b/>
                <w:sz w:val="24"/>
                <w:szCs w:val="24"/>
                <w:lang w:val="en-US" w:eastAsia="ar-SA"/>
              </w:rPr>
              <w:t>срок</w:t>
            </w:r>
          </w:p>
        </w:tc>
        <w:tc>
          <w:tcPr>
            <w:tcW w:w="2268" w:type="dxa"/>
            <w:tcBorders>
              <w:top w:val="single" w:sz="2" w:space="0" w:color="000000"/>
              <w:left w:val="single" w:sz="2" w:space="0" w:color="000000"/>
              <w:bottom w:val="single" w:sz="2" w:space="0" w:color="000000"/>
              <w:right w:val="single" w:sz="2" w:space="0" w:color="000000"/>
            </w:tcBorders>
            <w:hideMark/>
          </w:tcPr>
          <w:p w:rsidR="00091080" w:rsidRPr="00091080" w:rsidRDefault="00091080" w:rsidP="00091080">
            <w:pPr>
              <w:suppressAutoHyphens/>
              <w:spacing w:after="0"/>
              <w:rPr>
                <w:rFonts w:ascii="Times New Roman" w:eastAsia="Times New Roman" w:hAnsi="Times New Roman" w:cs="Times New Roman"/>
                <w:b/>
                <w:sz w:val="24"/>
                <w:szCs w:val="24"/>
                <w:lang w:val="en-US" w:eastAsia="ar-SA"/>
              </w:rPr>
            </w:pPr>
            <w:r w:rsidRPr="00091080">
              <w:rPr>
                <w:rFonts w:ascii="Times New Roman" w:eastAsia="Times New Roman" w:hAnsi="Times New Roman" w:cs="Times New Roman"/>
                <w:b/>
                <w:sz w:val="24"/>
                <w:szCs w:val="24"/>
                <w:lang w:val="en-US" w:eastAsia="ar-SA"/>
              </w:rPr>
              <w:t>ответственные</w:t>
            </w:r>
          </w:p>
        </w:tc>
      </w:tr>
      <w:tr w:rsidR="00091080" w:rsidRPr="00091080" w:rsidTr="00D71BAE">
        <w:trPr>
          <w:trHeight w:val="2224"/>
        </w:trPr>
        <w:tc>
          <w:tcPr>
            <w:tcW w:w="6237" w:type="dxa"/>
            <w:tcBorders>
              <w:top w:val="nil"/>
              <w:left w:val="single" w:sz="2" w:space="0" w:color="000000"/>
              <w:bottom w:val="single" w:sz="2" w:space="0" w:color="000000"/>
              <w:right w:val="nil"/>
            </w:tcBorders>
          </w:tcPr>
          <w:p w:rsidR="00091080" w:rsidRPr="00091080" w:rsidRDefault="00091080" w:rsidP="00091080">
            <w:pPr>
              <w:suppressAutoHyphens/>
              <w:spacing w:after="0"/>
              <w:jc w:val="center"/>
              <w:rPr>
                <w:rFonts w:ascii="Times New Roman" w:eastAsia="Times New Roman" w:hAnsi="Times New Roman" w:cs="Times New Roman"/>
                <w:b/>
                <w:bCs/>
                <w:sz w:val="24"/>
                <w:szCs w:val="24"/>
                <w:u w:val="single"/>
                <w:lang w:eastAsia="ar-SA"/>
              </w:rPr>
            </w:pPr>
            <w:r w:rsidRPr="00091080">
              <w:rPr>
                <w:rFonts w:ascii="Times New Roman" w:eastAsia="Times New Roman" w:hAnsi="Times New Roman" w:cs="Times New Roman"/>
                <w:b/>
                <w:bCs/>
                <w:sz w:val="24"/>
                <w:szCs w:val="24"/>
                <w:u w:val="single"/>
                <w:lang w:eastAsia="ar-SA"/>
              </w:rPr>
              <w:t>ОРГАНИЗАЦИОННАЯ РАБОТА</w:t>
            </w:r>
          </w:p>
          <w:p w:rsidR="00091080" w:rsidRPr="00091080" w:rsidRDefault="00091080" w:rsidP="00091080">
            <w:pPr>
              <w:suppressAutoHyphens/>
              <w:spacing w:after="0"/>
              <w:rPr>
                <w:rFonts w:ascii="Times New Roman" w:eastAsia="Times New Roman" w:hAnsi="Times New Roman" w:cs="Times New Roman"/>
                <w:bCs/>
                <w:sz w:val="24"/>
                <w:szCs w:val="24"/>
                <w:lang w:eastAsia="ar-SA"/>
              </w:rPr>
            </w:pPr>
            <w:r w:rsidRPr="00091080">
              <w:rPr>
                <w:rFonts w:ascii="Times New Roman" w:eastAsia="Times New Roman" w:hAnsi="Times New Roman" w:cs="Times New Roman"/>
                <w:sz w:val="24"/>
                <w:szCs w:val="24"/>
                <w:lang w:eastAsia="ar-SA"/>
              </w:rPr>
              <w:t xml:space="preserve">1.Организация предметно-развивающей среды для обеспечения разнообразной деятельности детей в ДОУ и в начальной школе, не допускающей физической, психологической и интеллектуальной перегрузки организма, способствующей общему развитию, сохранению и укреплению здоровья ребенка </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Педагоги ДОУ, нач. школы</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2.Внедрение новых форм организации нерегламентированной деятельности детей (проведение образовательной деятельности по интересам, проведение кружков)</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Педагоги</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ДОУ, нач. школы</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3.Проведение экскурсий и целевых прогулок в школу:</w:t>
            </w:r>
          </w:p>
          <w:p w:rsidR="00091080" w:rsidRPr="00091080" w:rsidRDefault="00091080" w:rsidP="00081D11">
            <w:pPr>
              <w:widowControl w:val="0"/>
              <w:numPr>
                <w:ilvl w:val="0"/>
                <w:numId w:val="3"/>
              </w:numPr>
              <w:tabs>
                <w:tab w:val="left" w:pos="720"/>
              </w:tabs>
              <w:suppressAutoHyphens/>
              <w:autoSpaceDE w:val="0"/>
              <w:spacing w:after="0" w:line="240" w:lineRule="auto"/>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День Знаний (ст-подг. гр.)</w:t>
            </w:r>
          </w:p>
          <w:p w:rsidR="00091080" w:rsidRPr="00091080" w:rsidRDefault="00091080" w:rsidP="00081D11">
            <w:pPr>
              <w:widowControl w:val="0"/>
              <w:numPr>
                <w:ilvl w:val="0"/>
                <w:numId w:val="3"/>
              </w:numPr>
              <w:tabs>
                <w:tab w:val="left" w:pos="720"/>
              </w:tabs>
              <w:suppressAutoHyphens/>
              <w:autoSpaceDE w:val="0"/>
              <w:spacing w:after="0" w:line="240" w:lineRule="auto"/>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Школьная библиотека, кабинеты, спортивный зал (подг. гр.)</w:t>
            </w:r>
          </w:p>
          <w:p w:rsidR="00091080" w:rsidRPr="00091080" w:rsidRDefault="00091080" w:rsidP="00081D11">
            <w:pPr>
              <w:widowControl w:val="0"/>
              <w:numPr>
                <w:ilvl w:val="0"/>
                <w:numId w:val="3"/>
              </w:numPr>
              <w:tabs>
                <w:tab w:val="left" w:pos="720"/>
              </w:tabs>
              <w:suppressAutoHyphens/>
              <w:autoSpaceDE w:val="0"/>
              <w:spacing w:after="0" w:line="240" w:lineRule="auto"/>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Последний</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звонок (подг. гр.)</w:t>
            </w:r>
          </w:p>
        </w:tc>
        <w:tc>
          <w:tcPr>
            <w:tcW w:w="1701" w:type="dxa"/>
            <w:tcBorders>
              <w:top w:val="nil"/>
              <w:left w:val="single" w:sz="2" w:space="0" w:color="000000"/>
              <w:bottom w:val="single" w:sz="2" w:space="0" w:color="000000"/>
              <w:right w:val="nil"/>
            </w:tcBorders>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01.09.</w:t>
            </w:r>
          </w:p>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 25.05.</w:t>
            </w:r>
          </w:p>
        </w:tc>
        <w:tc>
          <w:tcPr>
            <w:tcW w:w="2268" w:type="dxa"/>
            <w:tcBorders>
              <w:top w:val="nil"/>
              <w:left w:val="single" w:sz="2" w:space="0" w:color="000000"/>
              <w:bottom w:val="single" w:sz="2" w:space="0" w:color="000000"/>
              <w:right w:val="single" w:sz="2" w:space="0" w:color="000000"/>
            </w:tcBorders>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Педагоги ДОУ</w:t>
            </w:r>
          </w:p>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Педагоги ДОУ, зам. директора по воспитательной работе</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4. Осуществлении единого подхода в воспитании у детей гигиенических навыков,    культуры поведения в обществе</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val="en-US" w:eastAsia="ar-SA"/>
              </w:rPr>
              <w:t>Педагоги ДОУ</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5.Осуществление воспитательно - образовательной деятельности детей с помощью игры</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Педагоги ДОУ, нач. школы</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6.Обеспечение своевременного мед.осмотра детей, сбор данных о состоянии здоровья, физического развития детей ст.- подг. гр., 1 класса</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Мед. персонал ДОУ, амбулатории</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7.Оказание шефской</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помощи ДОУ:</w:t>
            </w:r>
          </w:p>
          <w:p w:rsidR="00091080" w:rsidRPr="00091080" w:rsidRDefault="00091080" w:rsidP="00081D11">
            <w:pPr>
              <w:widowControl w:val="0"/>
              <w:numPr>
                <w:ilvl w:val="0"/>
                <w:numId w:val="8"/>
              </w:numPr>
              <w:tabs>
                <w:tab w:val="left" w:pos="720"/>
              </w:tabs>
              <w:suppressAutoHyphens/>
              <w:autoSpaceDE w:val="0"/>
              <w:spacing w:after="0" w:line="240" w:lineRule="auto"/>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Пошив</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одежды</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для</w:t>
            </w:r>
            <w:r w:rsidR="00CB1602">
              <w:rPr>
                <w:rFonts w:ascii="Times New Roman" w:eastAsia="Times New Roman" w:hAnsi="Times New Roman" w:cs="Times New Roman"/>
                <w:sz w:val="24"/>
                <w:szCs w:val="24"/>
                <w:lang w:val="en-US" w:eastAsia="ar-SA"/>
              </w:rPr>
              <w:t xml:space="preserve"> </w:t>
            </w:r>
            <w:r w:rsidR="00CB1602">
              <w:rPr>
                <w:rFonts w:ascii="Times New Roman" w:eastAsia="Times New Roman" w:hAnsi="Times New Roman" w:cs="Times New Roman"/>
                <w:sz w:val="24"/>
                <w:szCs w:val="24"/>
                <w:lang w:eastAsia="ar-SA"/>
              </w:rPr>
              <w:t>ку</w:t>
            </w:r>
            <w:r w:rsidRPr="00091080">
              <w:rPr>
                <w:rFonts w:ascii="Times New Roman" w:eastAsia="Times New Roman" w:hAnsi="Times New Roman" w:cs="Times New Roman"/>
                <w:sz w:val="24"/>
                <w:szCs w:val="24"/>
                <w:lang w:val="en-US" w:eastAsia="ar-SA"/>
              </w:rPr>
              <w:t>кол</w:t>
            </w:r>
          </w:p>
          <w:p w:rsidR="00091080" w:rsidRPr="00091080" w:rsidRDefault="00091080" w:rsidP="00081D11">
            <w:pPr>
              <w:widowControl w:val="0"/>
              <w:numPr>
                <w:ilvl w:val="0"/>
                <w:numId w:val="8"/>
              </w:numPr>
              <w:tabs>
                <w:tab w:val="left" w:pos="720"/>
              </w:tabs>
              <w:suppressAutoHyphens/>
              <w:autoSpaceDE w:val="0"/>
              <w:spacing w:after="0" w:line="240" w:lineRule="auto"/>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Ремонт</w:t>
            </w:r>
            <w:r w:rsidR="00CB1602">
              <w:rPr>
                <w:rFonts w:ascii="Times New Roman" w:eastAsia="Times New Roman" w:hAnsi="Times New Roman" w:cs="Times New Roman"/>
                <w:sz w:val="24"/>
                <w:szCs w:val="24"/>
                <w:lang w:eastAsia="ar-SA"/>
              </w:rPr>
              <w:t xml:space="preserve"> </w:t>
            </w:r>
            <w:r w:rsidRPr="00091080">
              <w:rPr>
                <w:rFonts w:ascii="Times New Roman" w:eastAsia="Times New Roman" w:hAnsi="Times New Roman" w:cs="Times New Roman"/>
                <w:sz w:val="24"/>
                <w:szCs w:val="24"/>
                <w:lang w:val="en-US" w:eastAsia="ar-SA"/>
              </w:rPr>
              <w:t>игрушек</w:t>
            </w:r>
          </w:p>
          <w:p w:rsidR="00091080" w:rsidRPr="00091080" w:rsidRDefault="00091080" w:rsidP="00081D11">
            <w:pPr>
              <w:widowControl w:val="0"/>
              <w:numPr>
                <w:ilvl w:val="0"/>
                <w:numId w:val="8"/>
              </w:numPr>
              <w:tabs>
                <w:tab w:val="left" w:pos="720"/>
              </w:tabs>
              <w:suppressAutoHyphens/>
              <w:autoSpaceDE w:val="0"/>
              <w:spacing w:after="0" w:line="240" w:lineRule="auto"/>
              <w:rPr>
                <w:rFonts w:ascii="Times New Roman" w:eastAsia="Times New Roman" w:hAnsi="Times New Roman" w:cs="Times New Roman"/>
                <w:b/>
                <w:sz w:val="24"/>
                <w:szCs w:val="24"/>
                <w:lang w:val="en-US" w:eastAsia="ar-SA"/>
              </w:rPr>
            </w:pPr>
            <w:r w:rsidRPr="00091080">
              <w:rPr>
                <w:rFonts w:ascii="Times New Roman" w:eastAsia="Times New Roman" w:hAnsi="Times New Roman" w:cs="Times New Roman"/>
                <w:sz w:val="24"/>
                <w:szCs w:val="24"/>
                <w:lang w:val="en-US" w:eastAsia="ar-SA"/>
              </w:rPr>
              <w:t>Оформление</w:t>
            </w:r>
            <w:r w:rsidR="00CB1602">
              <w:rPr>
                <w:rFonts w:ascii="Times New Roman" w:eastAsia="Times New Roman" w:hAnsi="Times New Roman" w:cs="Times New Roman"/>
                <w:sz w:val="24"/>
                <w:szCs w:val="24"/>
                <w:lang w:eastAsia="ar-SA"/>
              </w:rPr>
              <w:t xml:space="preserve"> </w:t>
            </w:r>
            <w:r w:rsidRPr="00091080">
              <w:rPr>
                <w:rFonts w:ascii="Times New Roman" w:eastAsia="Times New Roman" w:hAnsi="Times New Roman" w:cs="Times New Roman"/>
                <w:sz w:val="24"/>
                <w:szCs w:val="24"/>
                <w:lang w:val="en-US" w:eastAsia="ar-SA"/>
              </w:rPr>
              <w:t>участка ДОУ</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Педагоги ДОУ,  зам. директора по воспитательной работе</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b/>
                <w:bCs/>
                <w:sz w:val="24"/>
                <w:szCs w:val="24"/>
                <w:u w:val="single"/>
                <w:lang w:eastAsia="ar-SA"/>
              </w:rPr>
            </w:pPr>
            <w:r w:rsidRPr="00091080">
              <w:rPr>
                <w:rFonts w:ascii="Times New Roman" w:eastAsia="Times New Roman" w:hAnsi="Times New Roman" w:cs="Times New Roman"/>
                <w:b/>
                <w:bCs/>
                <w:sz w:val="24"/>
                <w:szCs w:val="24"/>
                <w:u w:val="single"/>
                <w:lang w:eastAsia="ar-SA"/>
              </w:rPr>
              <w:t>МЕТОДИЧЕСКАЯ РАБОТА</w:t>
            </w:r>
          </w:p>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1.Работа над единой педагогической темой “Совершенствование учебно- воспитательного процесса на основе идей развивающего обучения”</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 xml:space="preserve">Педагоги ДОУ, </w:t>
            </w:r>
            <w:r w:rsidRPr="00091080">
              <w:rPr>
                <w:rFonts w:ascii="Times New Roman" w:eastAsia="Times New Roman" w:hAnsi="Times New Roman" w:cs="Times New Roman"/>
                <w:sz w:val="24"/>
                <w:szCs w:val="24"/>
                <w:lang w:eastAsia="ar-SA"/>
              </w:rPr>
              <w:t>директор шк</w:t>
            </w:r>
            <w:r w:rsidRPr="00091080">
              <w:rPr>
                <w:rFonts w:ascii="Times New Roman" w:eastAsia="Times New Roman" w:hAnsi="Times New Roman" w:cs="Times New Roman"/>
                <w:sz w:val="24"/>
                <w:szCs w:val="24"/>
                <w:lang w:val="en-US" w:eastAsia="ar-SA"/>
              </w:rPr>
              <w:t>олы</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2.Внедрение новых форм педагогической учебы (совместные заседания МО, посещение уроков в нач. школе, образовательной деятельности в ДОУ, проведение </w:t>
            </w:r>
            <w:r w:rsidRPr="00091080">
              <w:rPr>
                <w:rFonts w:ascii="Times New Roman" w:eastAsia="Times New Roman" w:hAnsi="Times New Roman" w:cs="Times New Roman"/>
                <w:sz w:val="24"/>
                <w:szCs w:val="24"/>
                <w:lang w:eastAsia="ar-SA"/>
              </w:rPr>
              <w:lastRenderedPageBreak/>
              <w:t>малых педагогических советов)</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lastRenderedPageBreak/>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Зав. ДОУ, руководитель МО</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lastRenderedPageBreak/>
              <w:t>3.Изучение и анализ программ ДОУ и начальной школы, нормативных документов по преемственности</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Зав. ДОУ, руководитель МО</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4.Взаимопосещение мероприятий с целью сглаживания процесса преемственности:</w:t>
            </w:r>
          </w:p>
          <w:p w:rsidR="00091080" w:rsidRPr="00091080" w:rsidRDefault="00091080" w:rsidP="00081D11">
            <w:pPr>
              <w:widowControl w:val="0"/>
              <w:numPr>
                <w:ilvl w:val="0"/>
                <w:numId w:val="9"/>
              </w:numPr>
              <w:tabs>
                <w:tab w:val="left" w:pos="720"/>
              </w:tabs>
              <w:suppressAutoHyphens/>
              <w:autoSpaceDE w:val="0"/>
              <w:spacing w:after="0" w:line="240" w:lineRule="auto"/>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уроков в 1 классе нач школы воспитателями ДОУ</w:t>
            </w:r>
          </w:p>
          <w:p w:rsidR="00091080" w:rsidRPr="00091080" w:rsidRDefault="00091080" w:rsidP="00081D11">
            <w:pPr>
              <w:widowControl w:val="0"/>
              <w:numPr>
                <w:ilvl w:val="0"/>
                <w:numId w:val="9"/>
              </w:numPr>
              <w:tabs>
                <w:tab w:val="left" w:pos="720"/>
              </w:tabs>
              <w:suppressAutoHyphens/>
              <w:autoSpaceDE w:val="0"/>
              <w:spacing w:after="0" w:line="240" w:lineRule="auto"/>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образовательной деятельности в ст.- подг. гр. ДОУ учителями нач. кл.</w:t>
            </w:r>
          </w:p>
        </w:tc>
        <w:tc>
          <w:tcPr>
            <w:tcW w:w="1701" w:type="dxa"/>
            <w:tcBorders>
              <w:top w:val="nil"/>
              <w:left w:val="single" w:sz="2" w:space="0" w:color="000000"/>
              <w:bottom w:val="single" w:sz="2" w:space="0" w:color="000000"/>
              <w:right w:val="nil"/>
            </w:tcBorders>
          </w:tcPr>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Сентябрь-октябрь</w:t>
            </w: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Апрель-май</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Педагоги ДОУ, директор школы</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5.Контроль за развитием каждого ребенка, начиная со ст. гр. ДОУ учителем, который в дальнейшем поведет детей до 1 класса</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В течение двух лет перед школой</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Педагог</w:t>
            </w:r>
            <w:r w:rsidRPr="00091080">
              <w:rPr>
                <w:rFonts w:ascii="Times New Roman" w:eastAsia="Times New Roman" w:hAnsi="Times New Roman" w:cs="Times New Roman"/>
                <w:sz w:val="24"/>
                <w:szCs w:val="24"/>
                <w:lang w:eastAsia="ar-SA"/>
              </w:rPr>
              <w:t xml:space="preserve">, директор </w:t>
            </w:r>
            <w:r w:rsidRPr="00091080">
              <w:rPr>
                <w:rFonts w:ascii="Times New Roman" w:eastAsia="Times New Roman" w:hAnsi="Times New Roman" w:cs="Times New Roman"/>
                <w:sz w:val="24"/>
                <w:szCs w:val="24"/>
                <w:lang w:val="en-US" w:eastAsia="ar-SA"/>
              </w:rPr>
              <w:t>школы, психолог</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b/>
                <w:bCs/>
                <w:sz w:val="24"/>
                <w:szCs w:val="24"/>
                <w:u w:val="single"/>
                <w:lang w:eastAsia="ar-SA"/>
              </w:rPr>
            </w:pPr>
            <w:r w:rsidRPr="00091080">
              <w:rPr>
                <w:rFonts w:ascii="Times New Roman" w:eastAsia="Times New Roman" w:hAnsi="Times New Roman" w:cs="Times New Roman"/>
                <w:b/>
                <w:bCs/>
                <w:sz w:val="24"/>
                <w:szCs w:val="24"/>
                <w:u w:val="single"/>
                <w:lang w:eastAsia="ar-SA"/>
              </w:rPr>
              <w:t>ПСИХОДИАГНОСТИЧЕСКАЯ И КОРРЕКЦИОННО- РАЗВИВАЮЩАЯ РАБОТА</w:t>
            </w:r>
          </w:p>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1.Проведение психодиагностической работы с детьми 4-6 летнего возраста, направленной на выявление уровня и особенностей их развития</w:t>
            </w:r>
          </w:p>
        </w:tc>
        <w:tc>
          <w:tcPr>
            <w:tcW w:w="1701" w:type="dxa"/>
            <w:tcBorders>
              <w:top w:val="nil"/>
              <w:left w:val="single" w:sz="2" w:space="0" w:color="000000"/>
              <w:bottom w:val="single" w:sz="2" w:space="0" w:color="000000"/>
              <w:right w:val="nil"/>
            </w:tcBorders>
          </w:tcPr>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Педагоги ДОУ, психолог</w:t>
            </w:r>
          </w:p>
        </w:tc>
      </w:tr>
      <w:tr w:rsidR="00091080" w:rsidRPr="00091080" w:rsidTr="00D71BAE">
        <w:tc>
          <w:tcPr>
            <w:tcW w:w="6237"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2.Создание системы единого медико- психологического контроля за динамикой развития каждого ребенка с целью решения проблемы адаптации в 1 классе</w:t>
            </w:r>
          </w:p>
        </w:tc>
        <w:tc>
          <w:tcPr>
            <w:tcW w:w="1701" w:type="dxa"/>
            <w:tcBorders>
              <w:top w:val="nil"/>
              <w:left w:val="single" w:sz="2" w:space="0" w:color="000000"/>
              <w:bottom w:val="single" w:sz="2" w:space="0" w:color="000000"/>
              <w:right w:val="nil"/>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В течение</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учебного</w:t>
            </w:r>
            <w:r w:rsidR="00CB1602">
              <w:rPr>
                <w:rFonts w:ascii="Times New Roman" w:eastAsia="Times New Roman" w:hAnsi="Times New Roman" w:cs="Times New Roman"/>
                <w:sz w:val="24"/>
                <w:szCs w:val="24"/>
                <w:lang w:val="en-US" w:eastAsia="ar-SA"/>
              </w:rPr>
              <w:t xml:space="preserve"> </w:t>
            </w:r>
            <w:r w:rsidRPr="00091080">
              <w:rPr>
                <w:rFonts w:ascii="Times New Roman" w:eastAsia="Times New Roman" w:hAnsi="Times New Roman" w:cs="Times New Roman"/>
                <w:sz w:val="24"/>
                <w:szCs w:val="24"/>
                <w:lang w:val="en-US" w:eastAsia="ar-SA"/>
              </w:rPr>
              <w:t>года</w:t>
            </w:r>
          </w:p>
        </w:tc>
        <w:tc>
          <w:tcPr>
            <w:tcW w:w="2268" w:type="dxa"/>
            <w:tcBorders>
              <w:top w:val="nil"/>
              <w:left w:val="single" w:sz="2" w:space="0" w:color="000000"/>
              <w:bottom w:val="single" w:sz="2" w:space="0" w:color="000000"/>
              <w:right w:val="single" w:sz="2" w:space="0" w:color="000000"/>
            </w:tcBorders>
            <w:hideMark/>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r w:rsidRPr="00091080">
              <w:rPr>
                <w:rFonts w:ascii="Times New Roman" w:eastAsia="Times New Roman" w:hAnsi="Times New Roman" w:cs="Times New Roman"/>
                <w:sz w:val="24"/>
                <w:szCs w:val="24"/>
                <w:lang w:val="en-US" w:eastAsia="ar-SA"/>
              </w:rPr>
              <w:t>Педагоги ДОУ, психолог</w:t>
            </w:r>
          </w:p>
        </w:tc>
      </w:tr>
      <w:tr w:rsidR="00091080" w:rsidRPr="00091080" w:rsidTr="00D71BAE">
        <w:tc>
          <w:tcPr>
            <w:tcW w:w="6237" w:type="dxa"/>
            <w:tcBorders>
              <w:top w:val="nil"/>
              <w:left w:val="single" w:sz="2" w:space="0" w:color="000000"/>
              <w:bottom w:val="single" w:sz="2" w:space="0" w:color="000000"/>
              <w:right w:val="nil"/>
            </w:tcBorders>
          </w:tcPr>
          <w:p w:rsidR="00091080" w:rsidRPr="00091080" w:rsidRDefault="00091080" w:rsidP="00091080">
            <w:pPr>
              <w:suppressAutoHyphens/>
              <w:spacing w:after="0"/>
              <w:jc w:val="center"/>
              <w:rPr>
                <w:rFonts w:ascii="Times New Roman" w:eastAsia="Times New Roman" w:hAnsi="Times New Roman" w:cs="Times New Roman"/>
                <w:b/>
                <w:bCs/>
                <w:sz w:val="24"/>
                <w:szCs w:val="24"/>
                <w:u w:val="single"/>
                <w:lang w:eastAsia="ar-SA"/>
              </w:rPr>
            </w:pPr>
            <w:r w:rsidRPr="00091080">
              <w:rPr>
                <w:rFonts w:ascii="Times New Roman" w:eastAsia="Times New Roman" w:hAnsi="Times New Roman" w:cs="Times New Roman"/>
                <w:b/>
                <w:bCs/>
                <w:sz w:val="24"/>
                <w:szCs w:val="24"/>
                <w:u w:val="single"/>
                <w:lang w:eastAsia="ar-SA"/>
              </w:rPr>
              <w:t>РАБОТА С РОДИТЕЛЯМИ</w:t>
            </w:r>
          </w:p>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1. Создание клуба “Родителей будущего первоклассника” в ДОУ</w:t>
            </w:r>
          </w:p>
          <w:p w:rsidR="00091080" w:rsidRPr="00091080" w:rsidRDefault="00091080" w:rsidP="00091080">
            <w:pPr>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2.Организация тематических выставок  в ДОУ и нач. школе для родителей:</w:t>
            </w:r>
          </w:p>
          <w:p w:rsidR="00091080" w:rsidRPr="00091080" w:rsidRDefault="00091080" w:rsidP="00081D11">
            <w:pPr>
              <w:widowControl w:val="0"/>
              <w:numPr>
                <w:ilvl w:val="0"/>
                <w:numId w:val="10"/>
              </w:numPr>
              <w:tabs>
                <w:tab w:val="left" w:pos="720"/>
              </w:tabs>
              <w:suppressAutoHyphens/>
              <w:autoSpaceDE w:val="0"/>
              <w:spacing w:after="0" w:line="240" w:lineRule="auto"/>
              <w:ind w:left="72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подготовка детей к школе </w:t>
            </w:r>
          </w:p>
          <w:p w:rsidR="00091080" w:rsidRPr="00091080" w:rsidRDefault="00091080" w:rsidP="00081D11">
            <w:pPr>
              <w:widowControl w:val="0"/>
              <w:numPr>
                <w:ilvl w:val="0"/>
                <w:numId w:val="10"/>
              </w:numPr>
              <w:tabs>
                <w:tab w:val="left" w:pos="720"/>
              </w:tabs>
              <w:suppressAutoHyphens/>
              <w:autoSpaceDE w:val="0"/>
              <w:spacing w:after="0" w:line="240" w:lineRule="auto"/>
              <w:ind w:left="72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уголок будущего школьника</w:t>
            </w:r>
          </w:p>
          <w:p w:rsidR="00091080" w:rsidRPr="00091080" w:rsidRDefault="00091080" w:rsidP="00081D11">
            <w:pPr>
              <w:widowControl w:val="0"/>
              <w:numPr>
                <w:ilvl w:val="0"/>
                <w:numId w:val="10"/>
              </w:numPr>
              <w:tabs>
                <w:tab w:val="left" w:pos="720"/>
              </w:tabs>
              <w:suppressAutoHyphens/>
              <w:autoSpaceDE w:val="0"/>
              <w:spacing w:after="0" w:line="240" w:lineRule="auto"/>
              <w:ind w:left="72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уголок первоклассника</w:t>
            </w:r>
          </w:p>
          <w:p w:rsidR="00091080" w:rsidRPr="00091080" w:rsidRDefault="00091080" w:rsidP="00091080">
            <w:pPr>
              <w:suppressAutoHyphens/>
              <w:spacing w:after="0"/>
              <w:jc w:val="center"/>
              <w:rPr>
                <w:rFonts w:ascii="Times New Roman" w:eastAsia="Times New Roman" w:hAnsi="Times New Roman" w:cs="Times New Roman"/>
                <w:b/>
                <w:sz w:val="24"/>
                <w:szCs w:val="24"/>
                <w:lang w:eastAsia="ar-SA"/>
              </w:rPr>
            </w:pPr>
          </w:p>
        </w:tc>
        <w:tc>
          <w:tcPr>
            <w:tcW w:w="1701" w:type="dxa"/>
            <w:tcBorders>
              <w:top w:val="nil"/>
              <w:left w:val="single" w:sz="2" w:space="0" w:color="000000"/>
              <w:bottom w:val="single" w:sz="2" w:space="0" w:color="000000"/>
              <w:right w:val="nil"/>
            </w:tcBorders>
          </w:tcPr>
          <w:p w:rsidR="00091080" w:rsidRPr="00091080" w:rsidRDefault="00091080" w:rsidP="00091080">
            <w:pPr>
              <w:suppressAutoHyphens/>
              <w:spacing w:after="0"/>
              <w:jc w:val="center"/>
              <w:rPr>
                <w:rFonts w:ascii="Times New Roman" w:eastAsia="Times New Roman" w:hAnsi="Times New Roman" w:cs="Times New Roman"/>
                <w:sz w:val="24"/>
                <w:szCs w:val="24"/>
                <w:lang w:val="en-US"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В течение  учебного года</w:t>
            </w: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В течение  учебного года</w:t>
            </w: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В течение  учебного года</w:t>
            </w: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 xml:space="preserve">     Сентябрь</w:t>
            </w:r>
          </w:p>
        </w:tc>
        <w:tc>
          <w:tcPr>
            <w:tcW w:w="2268" w:type="dxa"/>
            <w:tcBorders>
              <w:top w:val="nil"/>
              <w:left w:val="single" w:sz="2" w:space="0" w:color="000000"/>
              <w:bottom w:val="single" w:sz="2" w:space="0" w:color="000000"/>
              <w:right w:val="single" w:sz="2" w:space="0" w:color="000000"/>
            </w:tcBorders>
          </w:tcPr>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Педагоги ДОУ, директор школы, психолог</w:t>
            </w:r>
          </w:p>
          <w:p w:rsidR="00091080" w:rsidRPr="00091080" w:rsidRDefault="00091080" w:rsidP="00091080">
            <w:pPr>
              <w:tabs>
                <w:tab w:val="left" w:pos="375"/>
              </w:tabs>
              <w:suppressAutoHyphens/>
              <w:spacing w:after="0"/>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ab/>
            </w: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Педагоги ДОУ</w:t>
            </w: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Педагоги ДОУ</w:t>
            </w:r>
          </w:p>
          <w:p w:rsidR="00091080" w:rsidRPr="00091080" w:rsidRDefault="00091080" w:rsidP="00091080">
            <w:pPr>
              <w:suppressAutoHyphens/>
              <w:spacing w:after="0"/>
              <w:jc w:val="center"/>
              <w:rPr>
                <w:rFonts w:ascii="Times New Roman" w:eastAsia="Times New Roman" w:hAnsi="Times New Roman" w:cs="Times New Roman"/>
                <w:sz w:val="24"/>
                <w:szCs w:val="24"/>
                <w:lang w:eastAsia="ar-SA"/>
              </w:rPr>
            </w:pPr>
            <w:r w:rsidRPr="00091080">
              <w:rPr>
                <w:rFonts w:ascii="Times New Roman" w:eastAsia="Times New Roman" w:hAnsi="Times New Roman" w:cs="Times New Roman"/>
                <w:sz w:val="24"/>
                <w:szCs w:val="24"/>
                <w:lang w:eastAsia="ar-SA"/>
              </w:rPr>
              <w:t>Педагоги нач. школы</w:t>
            </w:r>
          </w:p>
        </w:tc>
      </w:tr>
    </w:tbl>
    <w:p w:rsidR="00091080" w:rsidRPr="00091080" w:rsidRDefault="00091080" w:rsidP="00091080">
      <w:pPr>
        <w:suppressAutoHyphens/>
        <w:spacing w:after="0" w:line="240" w:lineRule="auto"/>
        <w:jc w:val="both"/>
        <w:rPr>
          <w:rFonts w:ascii="Times New Roman" w:eastAsia="Times New Roman" w:hAnsi="Times New Roman" w:cs="Times New Roman"/>
          <w:b/>
          <w:sz w:val="24"/>
          <w:szCs w:val="24"/>
          <w:lang w:eastAsia="ar-SA"/>
        </w:rPr>
      </w:pPr>
    </w:p>
    <w:p w:rsidR="00091080" w:rsidRPr="00091080" w:rsidRDefault="00091080" w:rsidP="00091080">
      <w:pPr>
        <w:suppressAutoHyphens/>
        <w:spacing w:after="0" w:line="240" w:lineRule="auto"/>
        <w:jc w:val="center"/>
        <w:rPr>
          <w:rFonts w:ascii="Times New Roman" w:eastAsia="Times New Roman" w:hAnsi="Times New Roman" w:cs="Times New Roman"/>
          <w:b/>
          <w:bCs/>
          <w:sz w:val="24"/>
          <w:szCs w:val="24"/>
          <w:lang w:eastAsia="ar-SA"/>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 xml:space="preserve">2.4. Описание вариативных форм, способов, методов </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и средств реализации Программы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Реализация Программы обеспечивается на основе вариативных форм, способов, методов и средств, рекомендованных образовательными программами дошкольного образования.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Педагог:</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продумывает  содержание  и  организацию  совместного  образа  жизни  детей,  условия эмоционального благополучия и развития каждого ребенка;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сочетает  совместную  с  ребенком  деятельность  (игры,  труд,  наблюдения  и  пр.)  и самостоятельную деятельность 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ежедневно  планирует  образовательные  ситуации,  обогащающие  практический  и </w:t>
      </w:r>
      <w:r w:rsidRPr="00091080">
        <w:rPr>
          <w:rFonts w:ascii="Times New Roman" w:eastAsia="Times New Roman" w:hAnsi="Times New Roman" w:cs="Times New Roman"/>
          <w:sz w:val="24"/>
          <w:szCs w:val="24"/>
          <w:lang w:eastAsia="zh-CN"/>
        </w:rPr>
        <w:lastRenderedPageBreak/>
        <w:t>познавательный опыт детей, эмоции и представления о мире;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создает развивающую предметно-пространственную среду;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наблюдает,  как  развиваются  самостоятельность  каждого  ребенка  и  взаимоотношения 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сотрудничает  с  родителями,  совместно  с  ними  решая  задачи  воспитания  и  развития малышей;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использует формы организации детей: индивидуальные, подгрупповые, групповые.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Образовательная область «Физическое развитие»</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tbl>
      <w:tblPr>
        <w:tblStyle w:val="afa"/>
        <w:tblW w:w="0" w:type="auto"/>
        <w:tblLook w:val="04A0" w:firstRow="1" w:lastRow="0" w:firstColumn="1" w:lastColumn="0" w:noHBand="0" w:noVBand="1"/>
      </w:tblPr>
      <w:tblGrid>
        <w:gridCol w:w="3373"/>
        <w:gridCol w:w="3525"/>
        <w:gridCol w:w="3382"/>
      </w:tblGrid>
      <w:tr w:rsidR="00091080" w:rsidRPr="00091080" w:rsidTr="00D71BAE">
        <w:tc>
          <w:tcPr>
            <w:tcW w:w="10280" w:type="dxa"/>
            <w:gridSpan w:val="3"/>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Формы образовательной деятельности</w:t>
            </w:r>
          </w:p>
        </w:tc>
      </w:tr>
      <w:tr w:rsidR="00091080" w:rsidRPr="00091080" w:rsidTr="00D71BAE">
        <w:tc>
          <w:tcPr>
            <w:tcW w:w="3510"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Режимные моменты  </w:t>
            </w:r>
          </w:p>
        </w:tc>
        <w:tc>
          <w:tcPr>
            <w:tcW w:w="3686"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Совместная деятельность  </w:t>
            </w:r>
          </w:p>
        </w:tc>
        <w:tc>
          <w:tcPr>
            <w:tcW w:w="3084"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Самостоятельная</w:t>
            </w:r>
          </w:p>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педагога с детьми  деятельность детей</w:t>
            </w:r>
          </w:p>
          <w:p w:rsidR="00091080" w:rsidRPr="00091080" w:rsidRDefault="00091080" w:rsidP="00091080">
            <w:pPr>
              <w:widowControl w:val="0"/>
              <w:suppressAutoHyphens/>
              <w:autoSpaceDE w:val="0"/>
              <w:jc w:val="center"/>
              <w:rPr>
                <w:b/>
                <w:sz w:val="28"/>
                <w:szCs w:val="28"/>
                <w:lang w:eastAsia="zh-CN"/>
              </w:rPr>
            </w:pPr>
          </w:p>
        </w:tc>
      </w:tr>
      <w:tr w:rsidR="00091080" w:rsidRPr="00091080" w:rsidTr="00D71BAE">
        <w:trPr>
          <w:trHeight w:val="330"/>
        </w:trPr>
        <w:tc>
          <w:tcPr>
            <w:tcW w:w="10280" w:type="dxa"/>
            <w:gridSpan w:val="3"/>
          </w:tcPr>
          <w:p w:rsidR="00091080" w:rsidRPr="00091080" w:rsidRDefault="00091080" w:rsidP="00091080">
            <w:pPr>
              <w:widowControl w:val="0"/>
              <w:suppressAutoHyphens/>
              <w:autoSpaceDE w:val="0"/>
              <w:jc w:val="center"/>
              <w:rPr>
                <w:b/>
                <w:sz w:val="28"/>
                <w:szCs w:val="28"/>
                <w:lang w:eastAsia="zh-CN"/>
              </w:rPr>
            </w:pPr>
            <w:r w:rsidRPr="00091080">
              <w:rPr>
                <w:b/>
                <w:sz w:val="24"/>
                <w:szCs w:val="24"/>
                <w:lang w:eastAsia="zh-CN"/>
              </w:rPr>
              <w:t>Формы работы</w:t>
            </w:r>
          </w:p>
        </w:tc>
      </w:tr>
      <w:tr w:rsidR="00091080" w:rsidRPr="00091080" w:rsidTr="00D71BAE">
        <w:trPr>
          <w:trHeight w:val="270"/>
        </w:trPr>
        <w:tc>
          <w:tcPr>
            <w:tcW w:w="351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Игровая беседа с элементами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движений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Утренняя гимнастика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Совместная деятельность  взрослого и детей  тематического характера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Игра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 Контрольно-диагностическая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деятельность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Экспериментирование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Физкультурное занятие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Спортивные ифизкультурные досуги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Спортивные соревнования</w:t>
            </w:r>
          </w:p>
          <w:p w:rsidR="00091080" w:rsidRPr="00091080" w:rsidRDefault="00091080" w:rsidP="00091080">
            <w:pPr>
              <w:widowControl w:val="0"/>
              <w:suppressAutoHyphens/>
              <w:autoSpaceDE w:val="0"/>
              <w:rPr>
                <w:sz w:val="24"/>
                <w:szCs w:val="24"/>
                <w:lang w:eastAsia="zh-CN"/>
              </w:rPr>
            </w:pP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Проектная деятельность</w:t>
            </w:r>
          </w:p>
          <w:p w:rsidR="00091080" w:rsidRPr="00091080" w:rsidRDefault="00091080" w:rsidP="00091080">
            <w:pPr>
              <w:widowControl w:val="0"/>
              <w:suppressAutoHyphens/>
              <w:autoSpaceDE w:val="0"/>
              <w:rPr>
                <w:sz w:val="24"/>
                <w:szCs w:val="24"/>
                <w:lang w:eastAsia="zh-CN"/>
              </w:rPr>
            </w:pPr>
          </w:p>
          <w:p w:rsidR="00091080" w:rsidRPr="00091080" w:rsidRDefault="00091080" w:rsidP="00091080">
            <w:pPr>
              <w:widowControl w:val="0"/>
              <w:suppressAutoHyphens/>
              <w:autoSpaceDE w:val="0"/>
              <w:rPr>
                <w:b/>
                <w:sz w:val="24"/>
                <w:szCs w:val="24"/>
                <w:lang w:eastAsia="zh-CN"/>
              </w:rPr>
            </w:pPr>
          </w:p>
        </w:tc>
        <w:tc>
          <w:tcPr>
            <w:tcW w:w="368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Игровая беседа с элементами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движений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Утренняя гимнастика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Совместная деятельность  взрослого и детей  тематического характера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Игра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 Контрольно-диагностическая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деятельность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Экспериментирование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Физкультурное занятие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Спортивные ифизкультурные досуги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Спортивные соревнования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Спортивные состязания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Проектная деятельность</w:t>
            </w:r>
          </w:p>
          <w:p w:rsidR="00091080" w:rsidRPr="00091080" w:rsidRDefault="00091080" w:rsidP="00091080">
            <w:pPr>
              <w:widowControl w:val="0"/>
              <w:suppressAutoHyphens/>
              <w:autoSpaceDE w:val="0"/>
              <w:rPr>
                <w:sz w:val="24"/>
                <w:szCs w:val="24"/>
                <w:lang w:eastAsia="zh-CN"/>
              </w:rPr>
            </w:pPr>
          </w:p>
          <w:p w:rsidR="00091080" w:rsidRPr="00091080" w:rsidRDefault="00091080" w:rsidP="00091080">
            <w:pPr>
              <w:widowControl w:val="0"/>
              <w:suppressAutoHyphens/>
              <w:autoSpaceDE w:val="0"/>
              <w:rPr>
                <w:sz w:val="24"/>
                <w:szCs w:val="24"/>
                <w:lang w:eastAsia="zh-CN"/>
              </w:rPr>
            </w:pPr>
          </w:p>
        </w:tc>
        <w:tc>
          <w:tcPr>
            <w:tcW w:w="3084"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Во всех видах</w:t>
            </w:r>
          </w:p>
          <w:p w:rsidR="00091080" w:rsidRPr="00091080" w:rsidRDefault="00A93F70" w:rsidP="00091080">
            <w:pPr>
              <w:widowControl w:val="0"/>
              <w:suppressAutoHyphens/>
              <w:autoSpaceDE w:val="0"/>
              <w:rPr>
                <w:sz w:val="24"/>
                <w:szCs w:val="24"/>
                <w:lang w:eastAsia="zh-CN"/>
              </w:rPr>
            </w:pPr>
            <w:r w:rsidRPr="00091080">
              <w:rPr>
                <w:sz w:val="24"/>
                <w:szCs w:val="24"/>
                <w:lang w:eastAsia="zh-CN"/>
              </w:rPr>
              <w:t>С</w:t>
            </w:r>
            <w:r w:rsidR="00091080" w:rsidRPr="00091080">
              <w:rPr>
                <w:sz w:val="24"/>
                <w:szCs w:val="24"/>
                <w:lang w:eastAsia="zh-CN"/>
              </w:rPr>
              <w:t>амостоятельнойдеятельности детей</w:t>
            </w:r>
          </w:p>
          <w:p w:rsidR="00091080" w:rsidRPr="00091080" w:rsidRDefault="00091080" w:rsidP="00091080">
            <w:pPr>
              <w:widowControl w:val="0"/>
              <w:suppressAutoHyphens/>
              <w:autoSpaceDE w:val="0"/>
              <w:rPr>
                <w:sz w:val="24"/>
                <w:szCs w:val="24"/>
                <w:lang w:eastAsia="zh-CN"/>
              </w:rPr>
            </w:pPr>
          </w:p>
          <w:p w:rsidR="00091080" w:rsidRPr="00091080" w:rsidRDefault="00091080" w:rsidP="00091080">
            <w:pPr>
              <w:widowControl w:val="0"/>
              <w:suppressAutoHyphens/>
              <w:autoSpaceDE w:val="0"/>
              <w:rPr>
                <w:sz w:val="24"/>
                <w:szCs w:val="24"/>
                <w:lang w:eastAsia="zh-CN"/>
              </w:rPr>
            </w:pPr>
            <w:r w:rsidRPr="00091080">
              <w:rPr>
                <w:sz w:val="24"/>
                <w:szCs w:val="24"/>
                <w:lang w:eastAsia="zh-CN"/>
              </w:rPr>
              <w:t>— Двигательная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активность в течение дня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 Игра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Утренняя гимнастика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Самостоятельные  спортивные игры 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упражнения</w:t>
            </w:r>
          </w:p>
        </w:tc>
      </w:tr>
    </w:tbl>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Образовательная область «Социально-коммуникативное развитие»</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bl>
      <w:tblPr>
        <w:tblStyle w:val="afa"/>
        <w:tblW w:w="0" w:type="auto"/>
        <w:tblLook w:val="04A0" w:firstRow="1" w:lastRow="0" w:firstColumn="1" w:lastColumn="0" w:noHBand="0" w:noVBand="1"/>
      </w:tblPr>
      <w:tblGrid>
        <w:gridCol w:w="3510"/>
        <w:gridCol w:w="3686"/>
        <w:gridCol w:w="3084"/>
      </w:tblGrid>
      <w:tr w:rsidR="00091080" w:rsidRPr="00091080" w:rsidTr="00D71BAE">
        <w:tc>
          <w:tcPr>
            <w:tcW w:w="10280" w:type="dxa"/>
            <w:gridSpan w:val="3"/>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Формы образовательной деятельности</w:t>
            </w:r>
          </w:p>
        </w:tc>
      </w:tr>
      <w:tr w:rsidR="00091080" w:rsidRPr="00091080" w:rsidTr="00D71BAE">
        <w:tc>
          <w:tcPr>
            <w:tcW w:w="3510"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Режимные моменты  </w:t>
            </w:r>
          </w:p>
        </w:tc>
        <w:tc>
          <w:tcPr>
            <w:tcW w:w="3686"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Совместная деятельность  </w:t>
            </w:r>
          </w:p>
        </w:tc>
        <w:tc>
          <w:tcPr>
            <w:tcW w:w="3084"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Самостоятельная</w:t>
            </w:r>
          </w:p>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педагога с детьми  деятельность детей</w:t>
            </w:r>
          </w:p>
          <w:p w:rsidR="00091080" w:rsidRPr="00091080" w:rsidRDefault="00091080" w:rsidP="00091080">
            <w:pPr>
              <w:widowControl w:val="0"/>
              <w:suppressAutoHyphens/>
              <w:autoSpaceDE w:val="0"/>
              <w:jc w:val="center"/>
              <w:rPr>
                <w:b/>
                <w:sz w:val="28"/>
                <w:szCs w:val="28"/>
                <w:lang w:eastAsia="zh-CN"/>
              </w:rPr>
            </w:pPr>
          </w:p>
        </w:tc>
      </w:tr>
      <w:tr w:rsidR="00091080" w:rsidRPr="00091080" w:rsidTr="00D71BAE">
        <w:trPr>
          <w:trHeight w:val="330"/>
        </w:trPr>
        <w:tc>
          <w:tcPr>
            <w:tcW w:w="10280" w:type="dxa"/>
            <w:gridSpan w:val="3"/>
          </w:tcPr>
          <w:p w:rsidR="00091080" w:rsidRPr="00091080" w:rsidRDefault="00091080" w:rsidP="00091080">
            <w:pPr>
              <w:widowControl w:val="0"/>
              <w:suppressAutoHyphens/>
              <w:autoSpaceDE w:val="0"/>
              <w:jc w:val="center"/>
              <w:rPr>
                <w:b/>
                <w:sz w:val="28"/>
                <w:szCs w:val="28"/>
                <w:lang w:eastAsia="zh-CN"/>
              </w:rPr>
            </w:pPr>
            <w:r w:rsidRPr="00091080">
              <w:rPr>
                <w:b/>
                <w:sz w:val="24"/>
                <w:szCs w:val="24"/>
                <w:lang w:eastAsia="zh-CN"/>
              </w:rPr>
              <w:t>Формы работы</w:t>
            </w:r>
          </w:p>
        </w:tc>
      </w:tr>
      <w:tr w:rsidR="00091080" w:rsidRPr="00091080" w:rsidTr="00D71BAE">
        <w:trPr>
          <w:trHeight w:val="270"/>
        </w:trPr>
        <w:tc>
          <w:tcPr>
            <w:tcW w:w="351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Наблюдения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Беседа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Чтение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Просмотр и анализ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мультфильмов, видеофильмов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Экспериментирование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Проблемная ситуация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Совместная с воспитателем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  Совместная со сверстниками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Индивидуальная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Праздник</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Экскурсия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Проектнаядеятельность</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Интегративная деятельность</w:t>
            </w:r>
          </w:p>
          <w:p w:rsidR="00091080" w:rsidRPr="00091080" w:rsidRDefault="00091080" w:rsidP="00091080">
            <w:pPr>
              <w:widowControl w:val="0"/>
              <w:suppressAutoHyphens/>
              <w:autoSpaceDE w:val="0"/>
              <w:rPr>
                <w:b/>
                <w:sz w:val="24"/>
                <w:szCs w:val="24"/>
                <w:lang w:eastAsia="zh-CN"/>
              </w:rPr>
            </w:pPr>
            <w:r w:rsidRPr="00091080">
              <w:rPr>
                <w:sz w:val="24"/>
                <w:szCs w:val="24"/>
                <w:lang w:eastAsia="zh-CN"/>
              </w:rPr>
              <w:t>—  Дежурство</w:t>
            </w:r>
          </w:p>
        </w:tc>
        <w:tc>
          <w:tcPr>
            <w:tcW w:w="368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  Совместные действия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Наблюдения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Беседа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Чтение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Рассматривание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Проектная деятельность</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Просмотр и анализ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мультфильмов, видеофильмов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  Ситуативный разговор с</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детьми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Педагогическая ситуация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Интегративная деятельность</w:t>
            </w:r>
          </w:p>
          <w:p w:rsidR="00091080" w:rsidRPr="00091080" w:rsidRDefault="00091080" w:rsidP="00091080">
            <w:pPr>
              <w:widowControl w:val="0"/>
              <w:suppressAutoHyphens/>
              <w:autoSpaceDE w:val="0"/>
              <w:rPr>
                <w:sz w:val="24"/>
                <w:szCs w:val="24"/>
                <w:lang w:eastAsia="zh-CN"/>
              </w:rPr>
            </w:pPr>
          </w:p>
        </w:tc>
        <w:tc>
          <w:tcPr>
            <w:tcW w:w="3084"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 xml:space="preserve">—  Создание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соответствующей предметно-развивающей среды.</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Совместная со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сверстниками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Индивидуальная игра.</w:t>
            </w:r>
          </w:p>
        </w:tc>
      </w:tr>
    </w:tbl>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Образовательная область «Познавательное развитие»</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bl>
      <w:tblPr>
        <w:tblStyle w:val="afa"/>
        <w:tblW w:w="0" w:type="auto"/>
        <w:tblLook w:val="04A0" w:firstRow="1" w:lastRow="0" w:firstColumn="1" w:lastColumn="0" w:noHBand="0" w:noVBand="1"/>
      </w:tblPr>
      <w:tblGrid>
        <w:gridCol w:w="3510"/>
        <w:gridCol w:w="3686"/>
        <w:gridCol w:w="3084"/>
      </w:tblGrid>
      <w:tr w:rsidR="00091080" w:rsidRPr="00091080" w:rsidTr="00D71BAE">
        <w:tc>
          <w:tcPr>
            <w:tcW w:w="10280" w:type="dxa"/>
            <w:gridSpan w:val="3"/>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Формы образовательной деятельности</w:t>
            </w:r>
          </w:p>
        </w:tc>
      </w:tr>
      <w:tr w:rsidR="00091080" w:rsidRPr="00091080" w:rsidTr="00D71BAE">
        <w:trPr>
          <w:trHeight w:val="908"/>
        </w:trPr>
        <w:tc>
          <w:tcPr>
            <w:tcW w:w="3510"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Режимные моменты  </w:t>
            </w:r>
          </w:p>
        </w:tc>
        <w:tc>
          <w:tcPr>
            <w:tcW w:w="3686"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Совместная деятельность  </w:t>
            </w:r>
          </w:p>
        </w:tc>
        <w:tc>
          <w:tcPr>
            <w:tcW w:w="3084"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Самостоятельная</w:t>
            </w:r>
          </w:p>
          <w:p w:rsidR="00091080" w:rsidRPr="00091080" w:rsidRDefault="00091080" w:rsidP="00091080">
            <w:pPr>
              <w:widowControl w:val="0"/>
              <w:suppressAutoHyphens/>
              <w:autoSpaceDE w:val="0"/>
              <w:jc w:val="center"/>
              <w:rPr>
                <w:b/>
                <w:sz w:val="28"/>
                <w:szCs w:val="28"/>
                <w:lang w:eastAsia="zh-CN"/>
              </w:rPr>
            </w:pPr>
            <w:r w:rsidRPr="00091080">
              <w:rPr>
                <w:b/>
                <w:sz w:val="24"/>
                <w:szCs w:val="24"/>
                <w:lang w:eastAsia="zh-CN"/>
              </w:rPr>
              <w:t>педагога с детьми  деятельность детей</w:t>
            </w:r>
          </w:p>
        </w:tc>
      </w:tr>
      <w:tr w:rsidR="00091080" w:rsidRPr="00091080" w:rsidTr="00D71BAE">
        <w:trPr>
          <w:trHeight w:val="330"/>
        </w:trPr>
        <w:tc>
          <w:tcPr>
            <w:tcW w:w="10280" w:type="dxa"/>
            <w:gridSpan w:val="3"/>
          </w:tcPr>
          <w:p w:rsidR="00091080" w:rsidRPr="00091080" w:rsidRDefault="00091080" w:rsidP="00091080">
            <w:pPr>
              <w:widowControl w:val="0"/>
              <w:suppressAutoHyphens/>
              <w:autoSpaceDE w:val="0"/>
              <w:jc w:val="center"/>
              <w:rPr>
                <w:b/>
                <w:sz w:val="28"/>
                <w:szCs w:val="28"/>
                <w:lang w:eastAsia="zh-CN"/>
              </w:rPr>
            </w:pPr>
            <w:r w:rsidRPr="00091080">
              <w:rPr>
                <w:b/>
                <w:sz w:val="24"/>
                <w:szCs w:val="24"/>
                <w:lang w:eastAsia="zh-CN"/>
              </w:rPr>
              <w:t>Формы работы</w:t>
            </w:r>
          </w:p>
        </w:tc>
      </w:tr>
      <w:tr w:rsidR="00091080" w:rsidRPr="00091080" w:rsidTr="00D71BAE">
        <w:trPr>
          <w:trHeight w:val="270"/>
        </w:trPr>
        <w:tc>
          <w:tcPr>
            <w:tcW w:w="351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беседа после чтения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рассматривание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игровая ситуация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дидактическая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интегративная деятельность</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чтение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беседа о прочитанном</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игра-драматизация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показ настольного театра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разучивание стихотворений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театрализованная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режиссерская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проектная деятельность</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интегративная деятельность</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решение проблемных ситуаций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разговор с детьми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создание коллекций</w:t>
            </w:r>
          </w:p>
          <w:p w:rsidR="00091080" w:rsidRPr="00091080" w:rsidRDefault="00091080" w:rsidP="00091080">
            <w:pPr>
              <w:widowControl w:val="0"/>
              <w:suppressAutoHyphens/>
              <w:autoSpaceDE w:val="0"/>
              <w:rPr>
                <w:b/>
                <w:sz w:val="24"/>
                <w:szCs w:val="24"/>
                <w:lang w:eastAsia="zh-CN"/>
              </w:rPr>
            </w:pPr>
            <w:r w:rsidRPr="00091080">
              <w:rPr>
                <w:sz w:val="24"/>
                <w:szCs w:val="24"/>
                <w:lang w:eastAsia="zh-CN"/>
              </w:rPr>
              <w:t>—  игра</w:t>
            </w:r>
          </w:p>
        </w:tc>
        <w:tc>
          <w:tcPr>
            <w:tcW w:w="368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ситуация общения в процессе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режимных моментов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дидактическая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чтение (в том числе на прогулке)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словесная игра на прогулке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наблюдение на прогулке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труд</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игра на прогулке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ситуативный разговор</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беседа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беседа после чтения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экскурсия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интегративная деятельность</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разговор с детьми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разучивание стихов, потешек</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сочинение загадок</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проектная деятельность</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разновозрастное общение</w:t>
            </w:r>
          </w:p>
        </w:tc>
        <w:tc>
          <w:tcPr>
            <w:tcW w:w="3084"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сюжетно-ролевая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подвижная игра с текстом</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игровое общение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все виды самостоятельной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детской деятельности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предполагающее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общение со сверстниками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хороводная игра с пением</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игра-драматизация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чтение наизусть 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отгадывание загадок 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условиях книжного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уголка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дидактическая игра</w:t>
            </w:r>
          </w:p>
        </w:tc>
      </w:tr>
    </w:tbl>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A93F70" w:rsidRDefault="00A93F7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FA19D3" w:rsidRDefault="00FA19D3"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FA19D3" w:rsidRDefault="00FA19D3"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lastRenderedPageBreak/>
        <w:t>Образовательная область «Речевое развитие»</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bl>
      <w:tblPr>
        <w:tblStyle w:val="afa"/>
        <w:tblW w:w="0" w:type="auto"/>
        <w:tblLook w:val="04A0" w:firstRow="1" w:lastRow="0" w:firstColumn="1" w:lastColumn="0" w:noHBand="0" w:noVBand="1"/>
      </w:tblPr>
      <w:tblGrid>
        <w:gridCol w:w="3510"/>
        <w:gridCol w:w="3686"/>
        <w:gridCol w:w="3084"/>
      </w:tblGrid>
      <w:tr w:rsidR="00091080" w:rsidRPr="00091080" w:rsidTr="00D71BAE">
        <w:tc>
          <w:tcPr>
            <w:tcW w:w="10280" w:type="dxa"/>
            <w:gridSpan w:val="3"/>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Формы образовательной деятельности</w:t>
            </w:r>
          </w:p>
        </w:tc>
      </w:tr>
      <w:tr w:rsidR="00091080" w:rsidRPr="00091080" w:rsidTr="00D71BAE">
        <w:tc>
          <w:tcPr>
            <w:tcW w:w="3510"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Режимные моменты  </w:t>
            </w:r>
          </w:p>
        </w:tc>
        <w:tc>
          <w:tcPr>
            <w:tcW w:w="3686"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Совместная деятельность  </w:t>
            </w:r>
          </w:p>
        </w:tc>
        <w:tc>
          <w:tcPr>
            <w:tcW w:w="3084"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Самостоятельная</w:t>
            </w:r>
          </w:p>
          <w:p w:rsidR="00091080" w:rsidRPr="00091080" w:rsidRDefault="00091080" w:rsidP="00091080">
            <w:pPr>
              <w:widowControl w:val="0"/>
              <w:suppressAutoHyphens/>
              <w:autoSpaceDE w:val="0"/>
              <w:jc w:val="center"/>
              <w:rPr>
                <w:b/>
                <w:sz w:val="28"/>
                <w:szCs w:val="28"/>
                <w:lang w:eastAsia="zh-CN"/>
              </w:rPr>
            </w:pPr>
            <w:r w:rsidRPr="00091080">
              <w:rPr>
                <w:b/>
                <w:sz w:val="24"/>
                <w:szCs w:val="24"/>
                <w:lang w:eastAsia="zh-CN"/>
              </w:rPr>
              <w:t>педагога с детьми  деятельность детей</w:t>
            </w:r>
          </w:p>
        </w:tc>
      </w:tr>
      <w:tr w:rsidR="00091080" w:rsidRPr="00091080" w:rsidTr="00D71BAE">
        <w:trPr>
          <w:trHeight w:val="330"/>
        </w:trPr>
        <w:tc>
          <w:tcPr>
            <w:tcW w:w="10280" w:type="dxa"/>
            <w:gridSpan w:val="3"/>
          </w:tcPr>
          <w:p w:rsidR="00091080" w:rsidRPr="00091080" w:rsidRDefault="00091080" w:rsidP="00091080">
            <w:pPr>
              <w:widowControl w:val="0"/>
              <w:suppressAutoHyphens/>
              <w:autoSpaceDE w:val="0"/>
              <w:jc w:val="center"/>
              <w:rPr>
                <w:b/>
                <w:sz w:val="28"/>
                <w:szCs w:val="28"/>
                <w:lang w:eastAsia="zh-CN"/>
              </w:rPr>
            </w:pPr>
            <w:r w:rsidRPr="00091080">
              <w:rPr>
                <w:b/>
                <w:sz w:val="24"/>
                <w:szCs w:val="24"/>
                <w:lang w:eastAsia="zh-CN"/>
              </w:rPr>
              <w:t>Формы работы</w:t>
            </w:r>
          </w:p>
        </w:tc>
      </w:tr>
      <w:tr w:rsidR="00091080" w:rsidRPr="00091080" w:rsidTr="00D71BAE">
        <w:trPr>
          <w:trHeight w:val="3676"/>
        </w:trPr>
        <w:tc>
          <w:tcPr>
            <w:tcW w:w="351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беседа после чтения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рассматривание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игровая ситуация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дидактическая игра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интегративная деятельность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чтение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беседа о прочитанном</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игра-драматизация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показ настольного театра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разучивание стихотворений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театрализованная игра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режиссерская игра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проектная деятельность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интегративная деятельность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решение проблемных</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ситуаций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разговор с детьми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создание коллекций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игра </w:t>
            </w:r>
          </w:p>
          <w:p w:rsidR="00091080" w:rsidRPr="00091080" w:rsidRDefault="00091080" w:rsidP="00091080">
            <w:pPr>
              <w:widowControl w:val="0"/>
              <w:suppressAutoHyphens/>
              <w:autoSpaceDE w:val="0"/>
              <w:rPr>
                <w:b/>
                <w:sz w:val="24"/>
                <w:szCs w:val="24"/>
                <w:lang w:eastAsia="zh-CN"/>
              </w:rPr>
            </w:pPr>
          </w:p>
        </w:tc>
        <w:tc>
          <w:tcPr>
            <w:tcW w:w="368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ситуация общения 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процессе режимных</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моментов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дидактическая игра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чтение (в том числе на прогулке)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словесная игра на прогулке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наблюдение на прогулке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труд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игра на прогулке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ситуативный разговор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беседа, беседа после чтения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экскурсия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интегративная деятельность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разговор с детьми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разучивание стихов,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потешек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сочинение загадок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проектная деятельность</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разновозрастное общение</w:t>
            </w:r>
          </w:p>
        </w:tc>
        <w:tc>
          <w:tcPr>
            <w:tcW w:w="3084"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сюжетно-ролевая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подвижная игра с</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текстом</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игровое общение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все виды самостоятельной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детской деятельности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предполагающие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общение со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сверстниками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хороводная игра с</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пением</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игра-драматизация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чтение наизусть 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отгадывание загадок</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в условиях книжного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уголка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дидактическая игра</w:t>
            </w:r>
          </w:p>
        </w:tc>
      </w:tr>
    </w:tbl>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Образовательная область «Художественно-эстетическое  развитие»</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tbl>
      <w:tblPr>
        <w:tblStyle w:val="afa"/>
        <w:tblW w:w="0" w:type="auto"/>
        <w:tblLook w:val="04A0" w:firstRow="1" w:lastRow="0" w:firstColumn="1" w:lastColumn="0" w:noHBand="0" w:noVBand="1"/>
      </w:tblPr>
      <w:tblGrid>
        <w:gridCol w:w="3411"/>
        <w:gridCol w:w="3521"/>
        <w:gridCol w:w="3348"/>
      </w:tblGrid>
      <w:tr w:rsidR="00091080" w:rsidRPr="00091080" w:rsidTr="00D71BAE">
        <w:tc>
          <w:tcPr>
            <w:tcW w:w="10280" w:type="dxa"/>
            <w:gridSpan w:val="3"/>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Формы образовательной деятельности</w:t>
            </w:r>
          </w:p>
        </w:tc>
      </w:tr>
      <w:tr w:rsidR="00091080" w:rsidRPr="00091080" w:rsidTr="00A93F70">
        <w:trPr>
          <w:trHeight w:val="822"/>
        </w:trPr>
        <w:tc>
          <w:tcPr>
            <w:tcW w:w="3411"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Режимные моменты  </w:t>
            </w:r>
          </w:p>
        </w:tc>
        <w:tc>
          <w:tcPr>
            <w:tcW w:w="3521"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Совместная деятельность  </w:t>
            </w:r>
          </w:p>
        </w:tc>
        <w:tc>
          <w:tcPr>
            <w:tcW w:w="3348" w:type="dxa"/>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Самостоятельная</w:t>
            </w:r>
          </w:p>
          <w:p w:rsidR="00091080" w:rsidRPr="00091080" w:rsidRDefault="00091080" w:rsidP="00A93F70">
            <w:pPr>
              <w:widowControl w:val="0"/>
              <w:suppressAutoHyphens/>
              <w:autoSpaceDE w:val="0"/>
              <w:jc w:val="center"/>
              <w:rPr>
                <w:b/>
                <w:sz w:val="28"/>
                <w:szCs w:val="28"/>
                <w:lang w:eastAsia="zh-CN"/>
              </w:rPr>
            </w:pPr>
            <w:r w:rsidRPr="00091080">
              <w:rPr>
                <w:b/>
                <w:sz w:val="24"/>
                <w:szCs w:val="24"/>
                <w:lang w:eastAsia="zh-CN"/>
              </w:rPr>
              <w:t>педагога с детьми  деятельность детей</w:t>
            </w:r>
          </w:p>
        </w:tc>
      </w:tr>
      <w:tr w:rsidR="00091080" w:rsidRPr="00091080" w:rsidTr="00D71BAE">
        <w:trPr>
          <w:trHeight w:val="330"/>
        </w:trPr>
        <w:tc>
          <w:tcPr>
            <w:tcW w:w="10280" w:type="dxa"/>
            <w:gridSpan w:val="3"/>
          </w:tcPr>
          <w:p w:rsidR="00091080" w:rsidRPr="00091080" w:rsidRDefault="00091080" w:rsidP="00091080">
            <w:pPr>
              <w:widowControl w:val="0"/>
              <w:suppressAutoHyphens/>
              <w:autoSpaceDE w:val="0"/>
              <w:jc w:val="center"/>
              <w:rPr>
                <w:b/>
                <w:sz w:val="28"/>
                <w:szCs w:val="28"/>
                <w:lang w:eastAsia="zh-CN"/>
              </w:rPr>
            </w:pPr>
            <w:r w:rsidRPr="00091080">
              <w:rPr>
                <w:b/>
                <w:sz w:val="24"/>
                <w:szCs w:val="24"/>
                <w:lang w:eastAsia="zh-CN"/>
              </w:rPr>
              <w:t>Формы работы</w:t>
            </w:r>
          </w:p>
        </w:tc>
      </w:tr>
      <w:tr w:rsidR="00091080" w:rsidRPr="00091080" w:rsidTr="00D71BAE">
        <w:trPr>
          <w:trHeight w:val="270"/>
        </w:trPr>
        <w:tc>
          <w:tcPr>
            <w:tcW w:w="3411"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занятия(рисование,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аппликация,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художественное конструирование, лепка);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изготовление украшений,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декораций, подарков,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предметов для игр;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экспериментирование,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рассматривание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эстетически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привлекательных объектов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природы, быта,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произведений искусства;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игры (дидактические,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строительные, сюжетно-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ролевые);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тематические досуги;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 xml:space="preserve">- выставки работ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искусства, репродукций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произведений, живописи;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проектная деятельность;</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создание коллекций;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экспериментирование со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звуками;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музыкально-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дидактическая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разучивание музыкальных</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игр и танцев;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импровизация;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совместное 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индивидуальное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музыкальное исполнение;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музыкальное упражнение;</w:t>
            </w:r>
          </w:p>
          <w:p w:rsidR="00091080" w:rsidRPr="00091080" w:rsidRDefault="00091080" w:rsidP="00091080">
            <w:pPr>
              <w:widowControl w:val="0"/>
              <w:suppressAutoHyphens/>
              <w:autoSpaceDE w:val="0"/>
              <w:rPr>
                <w:b/>
                <w:sz w:val="24"/>
                <w:szCs w:val="24"/>
                <w:lang w:eastAsia="zh-CN"/>
              </w:rPr>
            </w:pPr>
            <w:r w:rsidRPr="00091080">
              <w:rPr>
                <w:sz w:val="24"/>
                <w:szCs w:val="24"/>
                <w:lang w:eastAsia="zh-CN"/>
              </w:rPr>
              <w:t>- попевка, распевка.</w:t>
            </w:r>
          </w:p>
        </w:tc>
        <w:tc>
          <w:tcPr>
            <w:tcW w:w="3521"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 xml:space="preserve">- наблюдение;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рассматривание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эстетически привлекательных объектов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природы;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игровое упражнение;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проблемная ситуация;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конструирование из песка;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обсуждение (произведений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искусства, средств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выразительности и др.);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создание коллекций;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слушание музыки,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сопровождающей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проведение режимных</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моментов;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 музыкальная подвижная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игра на прогулке.</w:t>
            </w:r>
          </w:p>
          <w:p w:rsidR="00091080" w:rsidRPr="00091080" w:rsidRDefault="00091080" w:rsidP="00091080">
            <w:pPr>
              <w:widowControl w:val="0"/>
              <w:suppressAutoHyphens/>
              <w:autoSpaceDE w:val="0"/>
              <w:rPr>
                <w:sz w:val="24"/>
                <w:szCs w:val="24"/>
                <w:lang w:eastAsia="zh-CN"/>
              </w:rPr>
            </w:pPr>
          </w:p>
        </w:tc>
        <w:tc>
          <w:tcPr>
            <w:tcW w:w="3348"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 украшение личных</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предметов;</w:t>
            </w:r>
          </w:p>
          <w:p w:rsidR="00A93F70" w:rsidRDefault="00091080" w:rsidP="00091080">
            <w:pPr>
              <w:widowControl w:val="0"/>
              <w:suppressAutoHyphens/>
              <w:autoSpaceDE w:val="0"/>
              <w:rPr>
                <w:sz w:val="24"/>
                <w:szCs w:val="24"/>
                <w:lang w:eastAsia="zh-CN"/>
              </w:rPr>
            </w:pPr>
            <w:r w:rsidRPr="00091080">
              <w:rPr>
                <w:sz w:val="24"/>
                <w:szCs w:val="24"/>
                <w:lang w:eastAsia="zh-CN"/>
              </w:rPr>
              <w:t>- игры (дидактические,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строительные, сюжетно-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ролевые);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рассматривание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эстетически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привлекательных</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объектов природы,</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быта, произведений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искусства;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самостоятельная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изобразительная</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деятельность;</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создание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соответствующей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предметно-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развивающей среды.</w:t>
            </w:r>
          </w:p>
        </w:tc>
      </w:tr>
    </w:tbl>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suppressAutoHyphens/>
        <w:spacing w:after="0" w:line="240" w:lineRule="auto"/>
        <w:ind w:firstLine="708"/>
        <w:jc w:val="both"/>
        <w:rPr>
          <w:rFonts w:ascii="Times New Roman" w:eastAsia="Times New Roman" w:hAnsi="Times New Roman" w:cs="Times New Roman"/>
          <w:sz w:val="24"/>
          <w:szCs w:val="24"/>
          <w:u w:val="single"/>
          <w:lang w:eastAsia="zh-CN"/>
        </w:rPr>
      </w:pPr>
      <w:r w:rsidRPr="00091080">
        <w:rPr>
          <w:rFonts w:ascii="Times New Roman" w:eastAsia="Times New Roman" w:hAnsi="Times New Roman" w:cs="Times New Roman"/>
          <w:color w:val="000000"/>
          <w:sz w:val="24"/>
          <w:szCs w:val="24"/>
          <w:lang w:eastAsia="zh-CN"/>
        </w:rPr>
        <w:t xml:space="preserve">Максимально допустимый объем образовательной нагрузки соответствует санитарно - эпидемиологическим правилам и нормативам </w:t>
      </w:r>
      <w:r w:rsidRPr="00091080">
        <w:rPr>
          <w:rFonts w:ascii="Times New Roman" w:eastAsia="Times New Roman" w:hAnsi="Times New Roman" w:cs="Times New Roman"/>
          <w:b/>
          <w:bCs/>
          <w:color w:val="000000"/>
          <w:sz w:val="24"/>
          <w:szCs w:val="24"/>
          <w:lang w:eastAsia="zh-CN"/>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91080">
        <w:rPr>
          <w:rFonts w:ascii="Times New Roman" w:eastAsia="Times New Roman" w:hAnsi="Times New Roman" w:cs="Times New Roman"/>
          <w:color w:val="000000"/>
          <w:sz w:val="24"/>
          <w:szCs w:val="24"/>
          <w:lang w:eastAsia="zh-CN"/>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091080" w:rsidRPr="00091080" w:rsidRDefault="00091080" w:rsidP="00091080">
      <w:pPr>
        <w:widowControl w:val="0"/>
        <w:suppressAutoHyphens/>
        <w:autoSpaceDE w:val="0"/>
        <w:spacing w:after="0" w:line="240" w:lineRule="auto"/>
        <w:ind w:firstLine="708"/>
        <w:jc w:val="both"/>
        <w:rPr>
          <w:rFonts w:ascii="Times New Roman" w:eastAsia="Times New Roman" w:hAnsi="Times New Roman" w:cs="Times New Roman"/>
          <w:sz w:val="24"/>
          <w:szCs w:val="24"/>
          <w:u w:val="single"/>
          <w:lang w:eastAsia="zh-CN"/>
        </w:rPr>
      </w:pPr>
      <w:r w:rsidRPr="00091080">
        <w:rPr>
          <w:rFonts w:ascii="Times New Roman" w:eastAsia="Times New Roman" w:hAnsi="Times New Roman" w:cs="Times New Roman"/>
          <w:sz w:val="24"/>
          <w:szCs w:val="24"/>
          <w:u w:val="single"/>
          <w:lang w:eastAsia="zh-CN"/>
        </w:rPr>
        <w:t>Для детей в возрасте от 1,5 до 3 лет</w:t>
      </w:r>
      <w:r w:rsidRPr="00091080">
        <w:rPr>
          <w:rFonts w:ascii="Times New Roman" w:eastAsia="Times New Roman" w:hAnsi="Times New Roman" w:cs="Times New Roman"/>
          <w:sz w:val="24"/>
          <w:szCs w:val="24"/>
          <w:lang w:eastAsia="zh-CN"/>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 Допускается осуществлять образовательную деятельность на игровой площадке во время прогулки.</w:t>
      </w:r>
    </w:p>
    <w:p w:rsidR="00091080" w:rsidRPr="00091080" w:rsidRDefault="00091080" w:rsidP="000910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u w:val="single"/>
          <w:lang w:eastAsia="zh-CN"/>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 младшей группе (дети четвертого года жизни) -2 часа 45 мин.,</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средней –старшей группе (дети пятого года жизни) - 4 часа,</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старшей группе (дети шестого года жизни) - 6 часов 40 минут, </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u w:val="single"/>
          <w:lang w:eastAsia="zh-CN"/>
        </w:rPr>
      </w:pPr>
      <w:r w:rsidRPr="00091080">
        <w:rPr>
          <w:rFonts w:ascii="Times New Roman" w:eastAsia="Times New Roman" w:hAnsi="Times New Roman" w:cs="Times New Roman"/>
          <w:sz w:val="24"/>
          <w:szCs w:val="24"/>
          <w:lang w:eastAsia="zh-CN"/>
        </w:rPr>
        <w:t xml:space="preserve">в подготовительной (дети седьмого года жизни) - 8 часов  </w:t>
      </w:r>
    </w:p>
    <w:p w:rsidR="00091080" w:rsidRPr="00091080" w:rsidRDefault="00091080" w:rsidP="000910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u w:val="single"/>
          <w:lang w:eastAsia="zh-CN"/>
        </w:rPr>
        <w:t xml:space="preserve">Продолжительность непрерывной непосредственно образовательной деятельности </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для детей 2-3 года - не более 10 минут</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для детей 3-4 года жизни - не более 15 минут, </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для детей 4-5лет - не более 20 минут, </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для детей 5-6 лет - не более 25 минут</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u w:val="single"/>
          <w:lang w:eastAsia="zh-CN"/>
        </w:rPr>
      </w:pPr>
      <w:r w:rsidRPr="00091080">
        <w:rPr>
          <w:rFonts w:ascii="Times New Roman" w:eastAsia="Times New Roman" w:hAnsi="Times New Roman" w:cs="Times New Roman"/>
          <w:sz w:val="24"/>
          <w:szCs w:val="24"/>
          <w:lang w:eastAsia="zh-CN"/>
        </w:rPr>
        <w:t xml:space="preserve">для детей 6-7лет - не более 30 минут. </w:t>
      </w:r>
    </w:p>
    <w:p w:rsidR="00091080" w:rsidRPr="00091080" w:rsidRDefault="00091080" w:rsidP="000910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u w:val="single"/>
          <w:lang w:eastAsia="zh-CN"/>
        </w:rPr>
        <w:t>Максимально допустимый объем образовательной нагрузки в первой половине дня</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в разновозрастной группе (3-5 лет) не превышает 30 и 40 минут соответственно, в разновозрастной группе (5-7 лет) 45 минут и 1, 5 часа соответственно. </w:t>
      </w:r>
    </w:p>
    <w:p w:rsidR="00091080" w:rsidRPr="00091080" w:rsidRDefault="00091080" w:rsidP="0009108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091080" w:rsidRPr="00091080" w:rsidRDefault="00091080" w:rsidP="000910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w:t>
      </w:r>
      <w:r w:rsidRPr="00091080">
        <w:rPr>
          <w:rFonts w:ascii="Times New Roman" w:eastAsia="Times New Roman" w:hAnsi="Times New Roman" w:cs="Times New Roman"/>
          <w:sz w:val="24"/>
          <w:szCs w:val="24"/>
          <w:lang w:eastAsia="zh-CN"/>
        </w:rPr>
        <w:lastRenderedPageBreak/>
        <w:t>физкультминутку.</w:t>
      </w:r>
    </w:p>
    <w:p w:rsidR="00091080" w:rsidRPr="00091080" w:rsidRDefault="00091080" w:rsidP="00091080">
      <w:pPr>
        <w:widowControl w:val="0"/>
        <w:suppressAutoHyphens/>
        <w:autoSpaceDE w:val="0"/>
        <w:spacing w:after="0" w:line="240" w:lineRule="auto"/>
        <w:ind w:firstLine="708"/>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091080" w:rsidRPr="00091080" w:rsidRDefault="00091080" w:rsidP="00091080">
      <w:pPr>
        <w:widowControl w:val="0"/>
        <w:suppressAutoHyphens/>
        <w:autoSpaceDE w:val="0"/>
        <w:spacing w:after="0" w:line="240" w:lineRule="auto"/>
        <w:ind w:firstLine="708"/>
        <w:jc w:val="both"/>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sz w:val="24"/>
          <w:szCs w:val="24"/>
          <w:lang w:eastAsia="zh-CN"/>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091080" w:rsidRPr="00091080" w:rsidRDefault="00091080" w:rsidP="00091080">
      <w:pPr>
        <w:suppressAutoHyphens/>
        <w:spacing w:after="0" w:line="240" w:lineRule="auto"/>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 xml:space="preserve">2.5. Особенности образовательной деятельности разных видов и культурных </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практик</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Особенность организации образовательной деятельности по Программе  -  ситуационный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подход. Основной единицей образовательного процесса выступает образовательная ситуация -такая  форма  совместной  деятельности  педагога  и  детей,  которая  планируется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целенаправленно  организуется  педагогом  с  целью  решения  задач  развития,  воспитания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обучения.</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bl>
      <w:tblPr>
        <w:tblStyle w:val="afa"/>
        <w:tblW w:w="0" w:type="auto"/>
        <w:tblLayout w:type="fixed"/>
        <w:tblLook w:val="04A0" w:firstRow="1" w:lastRow="0" w:firstColumn="1" w:lastColumn="0" w:noHBand="0" w:noVBand="1"/>
      </w:tblPr>
      <w:tblGrid>
        <w:gridCol w:w="2054"/>
        <w:gridCol w:w="181"/>
        <w:gridCol w:w="30"/>
        <w:gridCol w:w="1847"/>
        <w:gridCol w:w="28"/>
        <w:gridCol w:w="2027"/>
        <w:gridCol w:w="103"/>
        <w:gridCol w:w="1952"/>
        <w:gridCol w:w="13"/>
        <w:gridCol w:w="2045"/>
      </w:tblGrid>
      <w:tr w:rsidR="00091080" w:rsidRPr="00091080" w:rsidTr="00D71BAE">
        <w:trPr>
          <w:trHeight w:val="660"/>
        </w:trPr>
        <w:tc>
          <w:tcPr>
            <w:tcW w:w="2054" w:type="dxa"/>
            <w:vMerge w:val="restart"/>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Формы образовательно</w:t>
            </w:r>
          </w:p>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деятельности в</w:t>
            </w:r>
          </w:p>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режимных моментах</w:t>
            </w:r>
          </w:p>
        </w:tc>
        <w:tc>
          <w:tcPr>
            <w:tcW w:w="8226" w:type="dxa"/>
            <w:gridSpan w:val="9"/>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 xml:space="preserve">Количество форм образовательной деятельности и </w:t>
            </w:r>
          </w:p>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культурных практик в неделю</w:t>
            </w:r>
          </w:p>
        </w:tc>
      </w:tr>
      <w:tr w:rsidR="00091080" w:rsidRPr="00091080" w:rsidTr="00D71BAE">
        <w:trPr>
          <w:trHeight w:val="720"/>
        </w:trPr>
        <w:tc>
          <w:tcPr>
            <w:tcW w:w="2054" w:type="dxa"/>
            <w:vMerge/>
          </w:tcPr>
          <w:p w:rsidR="00091080" w:rsidRPr="00091080" w:rsidRDefault="00091080" w:rsidP="00091080">
            <w:pPr>
              <w:widowControl w:val="0"/>
              <w:suppressAutoHyphens/>
              <w:autoSpaceDE w:val="0"/>
              <w:jc w:val="center"/>
              <w:rPr>
                <w:b/>
                <w:sz w:val="24"/>
                <w:szCs w:val="24"/>
                <w:lang w:eastAsia="zh-CN"/>
              </w:rPr>
            </w:pPr>
          </w:p>
        </w:tc>
        <w:tc>
          <w:tcPr>
            <w:tcW w:w="2058" w:type="dxa"/>
            <w:gridSpan w:val="3"/>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Разновозрастная группа от 1, 5 до 3 лет</w:t>
            </w:r>
          </w:p>
        </w:tc>
        <w:tc>
          <w:tcPr>
            <w:tcW w:w="2055" w:type="dxa"/>
            <w:gridSpan w:val="2"/>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Разновозрастная группа от 3 до 5 лет</w:t>
            </w:r>
          </w:p>
        </w:tc>
        <w:tc>
          <w:tcPr>
            <w:tcW w:w="2055" w:type="dxa"/>
            <w:gridSpan w:val="2"/>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Разновозрастная группа от 5 до 7 лет</w:t>
            </w:r>
          </w:p>
        </w:tc>
        <w:tc>
          <w:tcPr>
            <w:tcW w:w="2058" w:type="dxa"/>
            <w:gridSpan w:val="2"/>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Разновозрастная группа от 1, 5 до 7 лет</w:t>
            </w:r>
          </w:p>
        </w:tc>
      </w:tr>
      <w:tr w:rsidR="00091080" w:rsidRPr="00091080" w:rsidTr="00D71BAE">
        <w:tc>
          <w:tcPr>
            <w:tcW w:w="2054"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Ситуации общения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воспитателя с детьми 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накопления положительного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социально-эмоционального </w:t>
            </w:r>
          </w:p>
          <w:p w:rsidR="00091080" w:rsidRPr="00091080" w:rsidRDefault="00091080" w:rsidP="00091080">
            <w:pPr>
              <w:widowControl w:val="0"/>
              <w:suppressAutoHyphens/>
              <w:autoSpaceDE w:val="0"/>
              <w:rPr>
                <w:b/>
                <w:sz w:val="24"/>
                <w:szCs w:val="24"/>
                <w:lang w:eastAsia="zh-CN"/>
              </w:rPr>
            </w:pPr>
            <w:r w:rsidRPr="00091080">
              <w:rPr>
                <w:sz w:val="24"/>
                <w:szCs w:val="24"/>
                <w:lang w:eastAsia="zh-CN"/>
              </w:rPr>
              <w:t>опыта.</w:t>
            </w:r>
          </w:p>
        </w:tc>
        <w:tc>
          <w:tcPr>
            <w:tcW w:w="2058" w:type="dxa"/>
            <w:gridSpan w:val="3"/>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58"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r>
      <w:tr w:rsidR="00091080" w:rsidRPr="00091080" w:rsidTr="00D71BAE">
        <w:tc>
          <w:tcPr>
            <w:tcW w:w="2054"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Беседы  и  разговоры  с</w:t>
            </w:r>
          </w:p>
          <w:p w:rsidR="00091080" w:rsidRPr="00091080" w:rsidRDefault="00091080" w:rsidP="00091080">
            <w:pPr>
              <w:widowControl w:val="0"/>
              <w:suppressAutoHyphens/>
              <w:autoSpaceDE w:val="0"/>
              <w:rPr>
                <w:b/>
                <w:sz w:val="24"/>
                <w:szCs w:val="24"/>
                <w:lang w:eastAsia="zh-CN"/>
              </w:rPr>
            </w:pPr>
            <w:r w:rsidRPr="00091080">
              <w:rPr>
                <w:sz w:val="24"/>
                <w:szCs w:val="24"/>
                <w:lang w:eastAsia="zh-CN"/>
              </w:rPr>
              <w:t>детьми по их интересам</w:t>
            </w:r>
          </w:p>
        </w:tc>
        <w:tc>
          <w:tcPr>
            <w:tcW w:w="2058" w:type="dxa"/>
            <w:gridSpan w:val="3"/>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58"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r>
      <w:tr w:rsidR="00091080" w:rsidRPr="00091080" w:rsidTr="00D71BAE">
        <w:tc>
          <w:tcPr>
            <w:tcW w:w="10280" w:type="dxa"/>
            <w:gridSpan w:val="10"/>
          </w:tcPr>
          <w:p w:rsidR="00091080" w:rsidRPr="00091080" w:rsidRDefault="00091080" w:rsidP="00091080">
            <w:pPr>
              <w:widowControl w:val="0"/>
              <w:suppressAutoHyphens/>
              <w:autoSpaceDE w:val="0"/>
              <w:jc w:val="center"/>
              <w:rPr>
                <w:b/>
                <w:sz w:val="24"/>
                <w:szCs w:val="24"/>
                <w:lang w:eastAsia="zh-CN"/>
              </w:rPr>
            </w:pPr>
            <w:r w:rsidRPr="00091080">
              <w:rPr>
                <w:b/>
                <w:sz w:val="24"/>
                <w:szCs w:val="24"/>
                <w:lang w:eastAsia="zh-CN"/>
              </w:rPr>
              <w:t>Игровая деятельность, включая сюжетно-ролевую игру с правилами и другие виды игр</w:t>
            </w:r>
          </w:p>
        </w:tc>
      </w:tr>
      <w:tr w:rsidR="00091080" w:rsidRPr="00091080" w:rsidTr="00D71BAE">
        <w:tc>
          <w:tcPr>
            <w:tcW w:w="223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Индивидуальные игры с детьми (сюжетно-ролевая,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режиссерская, игра- драматизация, строительно-</w:t>
            </w:r>
          </w:p>
          <w:p w:rsidR="00091080" w:rsidRPr="00091080" w:rsidRDefault="00091080" w:rsidP="00091080">
            <w:pPr>
              <w:widowControl w:val="0"/>
              <w:suppressAutoHyphens/>
              <w:autoSpaceDE w:val="0"/>
              <w:rPr>
                <w:b/>
                <w:sz w:val="24"/>
                <w:szCs w:val="24"/>
                <w:lang w:eastAsia="zh-CN"/>
              </w:rPr>
            </w:pPr>
            <w:r w:rsidRPr="00091080">
              <w:rPr>
                <w:sz w:val="24"/>
                <w:szCs w:val="24"/>
                <w:lang w:eastAsia="zh-CN"/>
              </w:rPr>
              <w:t>конструктивные игры)</w:t>
            </w:r>
          </w:p>
        </w:tc>
        <w:tc>
          <w:tcPr>
            <w:tcW w:w="1877" w:type="dxa"/>
            <w:gridSpan w:val="2"/>
          </w:tcPr>
          <w:p w:rsidR="00091080" w:rsidRPr="00091080" w:rsidRDefault="00091080" w:rsidP="00091080">
            <w:pPr>
              <w:widowControl w:val="0"/>
              <w:suppressAutoHyphens/>
              <w:autoSpaceDE w:val="0"/>
              <w:jc w:val="center"/>
              <w:rPr>
                <w:b/>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3 раза 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неделю</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3 раза 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неделю</w:t>
            </w:r>
          </w:p>
        </w:tc>
        <w:tc>
          <w:tcPr>
            <w:tcW w:w="2058" w:type="dxa"/>
            <w:gridSpan w:val="2"/>
          </w:tcPr>
          <w:p w:rsidR="00091080" w:rsidRPr="00091080" w:rsidRDefault="00091080" w:rsidP="00091080">
            <w:pPr>
              <w:widowControl w:val="0"/>
              <w:suppressAutoHyphens/>
              <w:autoSpaceDE w:val="0"/>
              <w:jc w:val="center"/>
              <w:rPr>
                <w:b/>
                <w:sz w:val="24"/>
                <w:szCs w:val="24"/>
                <w:lang w:eastAsia="zh-CN"/>
              </w:rPr>
            </w:pPr>
            <w:r w:rsidRPr="00091080">
              <w:rPr>
                <w:sz w:val="24"/>
                <w:szCs w:val="24"/>
                <w:lang w:eastAsia="zh-CN"/>
              </w:rPr>
              <w:t>ежедневно</w:t>
            </w:r>
          </w:p>
        </w:tc>
      </w:tr>
      <w:tr w:rsidR="00091080" w:rsidRPr="00091080" w:rsidTr="00D71BAE">
        <w:trPr>
          <w:trHeight w:val="2686"/>
        </w:trPr>
        <w:tc>
          <w:tcPr>
            <w:tcW w:w="223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 xml:space="preserve">Совместная игра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воспитателя и детей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(сюжетно-ролевая,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режиссерская, игра-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драматизация, строительно-</w:t>
            </w:r>
          </w:p>
          <w:p w:rsidR="00091080" w:rsidRPr="00091080" w:rsidRDefault="00091080" w:rsidP="00091080">
            <w:pPr>
              <w:widowControl w:val="0"/>
              <w:suppressAutoHyphens/>
              <w:autoSpaceDE w:val="0"/>
              <w:rPr>
                <w:b/>
                <w:sz w:val="24"/>
                <w:szCs w:val="24"/>
                <w:lang w:eastAsia="zh-CN"/>
              </w:rPr>
            </w:pPr>
            <w:r w:rsidRPr="00091080">
              <w:rPr>
                <w:sz w:val="24"/>
                <w:szCs w:val="24"/>
                <w:lang w:eastAsia="zh-CN"/>
              </w:rPr>
              <w:t>конструктивные игры)</w:t>
            </w:r>
          </w:p>
        </w:tc>
        <w:tc>
          <w:tcPr>
            <w:tcW w:w="1877"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2 раза в неделю</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2 раза в неделю</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2 раза в неделю</w:t>
            </w:r>
          </w:p>
        </w:tc>
        <w:tc>
          <w:tcPr>
            <w:tcW w:w="2058"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2 раза в неделю</w:t>
            </w:r>
          </w:p>
        </w:tc>
      </w:tr>
      <w:tr w:rsidR="00091080" w:rsidRPr="00091080" w:rsidTr="00D71BAE">
        <w:trPr>
          <w:trHeight w:val="285"/>
        </w:trPr>
        <w:tc>
          <w:tcPr>
            <w:tcW w:w="223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Театрализованные игры  </w:t>
            </w:r>
          </w:p>
        </w:tc>
        <w:tc>
          <w:tcPr>
            <w:tcW w:w="1877"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2 недели</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2 недели</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2 недели</w:t>
            </w:r>
          </w:p>
        </w:tc>
        <w:tc>
          <w:tcPr>
            <w:tcW w:w="2058"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2 недели</w:t>
            </w:r>
          </w:p>
        </w:tc>
      </w:tr>
      <w:tr w:rsidR="00091080" w:rsidRPr="00091080" w:rsidTr="00D71BAE">
        <w:trPr>
          <w:trHeight w:val="240"/>
        </w:trPr>
        <w:tc>
          <w:tcPr>
            <w:tcW w:w="223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Подвижные игры</w:t>
            </w:r>
          </w:p>
        </w:tc>
        <w:tc>
          <w:tcPr>
            <w:tcW w:w="1877"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58"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r>
      <w:tr w:rsidR="00091080" w:rsidRPr="00091080" w:rsidTr="00D71BAE">
        <w:trPr>
          <w:trHeight w:val="300"/>
        </w:trPr>
        <w:tc>
          <w:tcPr>
            <w:tcW w:w="10280" w:type="dxa"/>
            <w:gridSpan w:val="10"/>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Познавательная и исследовательская деятельность</w:t>
            </w:r>
          </w:p>
        </w:tc>
      </w:tr>
      <w:tr w:rsidR="00091080" w:rsidRPr="00091080" w:rsidTr="00D71BAE">
        <w:trPr>
          <w:trHeight w:val="447"/>
        </w:trPr>
        <w:tc>
          <w:tcPr>
            <w:tcW w:w="223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Опыты, эксперименты,</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наблюдения  (в  том  числе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экологической </w:t>
            </w:r>
          </w:p>
          <w:p w:rsidR="00091080" w:rsidRPr="00091080" w:rsidRDefault="00091080" w:rsidP="00091080">
            <w:pPr>
              <w:widowControl w:val="0"/>
              <w:suppressAutoHyphens/>
              <w:autoSpaceDE w:val="0"/>
              <w:rPr>
                <w:b/>
                <w:sz w:val="24"/>
                <w:szCs w:val="24"/>
                <w:lang w:eastAsia="zh-CN"/>
              </w:rPr>
            </w:pPr>
            <w:r w:rsidRPr="00091080">
              <w:rPr>
                <w:sz w:val="24"/>
                <w:szCs w:val="24"/>
                <w:lang w:eastAsia="zh-CN"/>
              </w:rPr>
              <w:t>направленности)</w:t>
            </w:r>
          </w:p>
        </w:tc>
        <w:tc>
          <w:tcPr>
            <w:tcW w:w="1877"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2 недели</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2 недели</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2 недели</w:t>
            </w:r>
          </w:p>
        </w:tc>
        <w:tc>
          <w:tcPr>
            <w:tcW w:w="2058"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2 недели</w:t>
            </w:r>
          </w:p>
        </w:tc>
      </w:tr>
      <w:tr w:rsidR="00091080" w:rsidRPr="00091080" w:rsidTr="00D71BAE">
        <w:trPr>
          <w:trHeight w:val="420"/>
        </w:trPr>
        <w:tc>
          <w:tcPr>
            <w:tcW w:w="223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Наблюдения  за  природой</w:t>
            </w:r>
          </w:p>
          <w:p w:rsidR="00091080" w:rsidRPr="00091080" w:rsidRDefault="00091080" w:rsidP="00091080">
            <w:pPr>
              <w:widowControl w:val="0"/>
              <w:suppressAutoHyphens/>
              <w:autoSpaceDE w:val="0"/>
              <w:rPr>
                <w:b/>
                <w:sz w:val="24"/>
                <w:szCs w:val="24"/>
                <w:lang w:eastAsia="zh-CN"/>
              </w:rPr>
            </w:pPr>
            <w:r w:rsidRPr="00091080">
              <w:rPr>
                <w:sz w:val="24"/>
                <w:szCs w:val="24"/>
                <w:lang w:eastAsia="zh-CN"/>
              </w:rPr>
              <w:t>(прогулка)</w:t>
            </w:r>
          </w:p>
        </w:tc>
        <w:tc>
          <w:tcPr>
            <w:tcW w:w="1877"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58"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r>
      <w:tr w:rsidR="00091080" w:rsidRPr="00091080" w:rsidTr="00D71BAE">
        <w:trPr>
          <w:trHeight w:val="393"/>
        </w:trPr>
        <w:tc>
          <w:tcPr>
            <w:tcW w:w="10280" w:type="dxa"/>
            <w:gridSpan w:val="10"/>
          </w:tcPr>
          <w:p w:rsidR="00091080" w:rsidRPr="00091080" w:rsidRDefault="00091080" w:rsidP="00091080">
            <w:pPr>
              <w:widowControl w:val="0"/>
              <w:suppressAutoHyphens/>
              <w:autoSpaceDE w:val="0"/>
              <w:rPr>
                <w:sz w:val="24"/>
                <w:szCs w:val="24"/>
                <w:lang w:eastAsia="zh-CN"/>
              </w:rPr>
            </w:pPr>
            <w:r w:rsidRPr="00091080">
              <w:rPr>
                <w:sz w:val="24"/>
                <w:szCs w:val="24"/>
                <w:lang w:eastAsia="zh-CN"/>
              </w:rPr>
              <w:t>Формы творческой активности, обеспечивающейхудожественно-эстетическое развитие детей</w:t>
            </w:r>
          </w:p>
        </w:tc>
      </w:tr>
      <w:tr w:rsidR="00091080" w:rsidRPr="00091080" w:rsidTr="00D71BAE">
        <w:trPr>
          <w:trHeight w:val="195"/>
        </w:trPr>
        <w:tc>
          <w:tcPr>
            <w:tcW w:w="223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Творческая мастерская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рисование, лепка,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аппликация,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художественный труд)</w:t>
            </w:r>
          </w:p>
        </w:tc>
        <w:tc>
          <w:tcPr>
            <w:tcW w:w="1877"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неделю</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неделю</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неделю</w:t>
            </w:r>
          </w:p>
        </w:tc>
        <w:tc>
          <w:tcPr>
            <w:tcW w:w="2058"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неделю</w:t>
            </w:r>
          </w:p>
        </w:tc>
      </w:tr>
      <w:tr w:rsidR="00091080" w:rsidRPr="00091080" w:rsidTr="00D71BAE">
        <w:trPr>
          <w:trHeight w:val="120"/>
        </w:trPr>
        <w:tc>
          <w:tcPr>
            <w:tcW w:w="223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Чтение литературных</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произведений</w:t>
            </w:r>
          </w:p>
        </w:tc>
        <w:tc>
          <w:tcPr>
            <w:tcW w:w="1877"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c>
          <w:tcPr>
            <w:tcW w:w="2055"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58"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r>
      <w:tr w:rsidR="00091080" w:rsidRPr="00091080" w:rsidTr="00D71BAE">
        <w:trPr>
          <w:trHeight w:val="366"/>
        </w:trPr>
        <w:tc>
          <w:tcPr>
            <w:tcW w:w="10280" w:type="dxa"/>
            <w:gridSpan w:val="10"/>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Самообслуживание и элементарный бытовой труд</w:t>
            </w:r>
          </w:p>
        </w:tc>
      </w:tr>
      <w:tr w:rsidR="00091080" w:rsidRPr="00091080" w:rsidTr="00D71BAE">
        <w:trPr>
          <w:trHeight w:val="315"/>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Самообслуживание </w:t>
            </w:r>
          </w:p>
        </w:tc>
        <w:tc>
          <w:tcPr>
            <w:tcW w:w="1875"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130"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c>
          <w:tcPr>
            <w:tcW w:w="1965"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45" w:type="dxa"/>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r>
      <w:tr w:rsidR="00091080" w:rsidRPr="00091080" w:rsidTr="00D71BAE">
        <w:trPr>
          <w:trHeight w:val="174"/>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Трудовые  поручения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(индивидуально  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подгруппами)</w:t>
            </w:r>
          </w:p>
        </w:tc>
        <w:tc>
          <w:tcPr>
            <w:tcW w:w="1875"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130"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c>
          <w:tcPr>
            <w:tcW w:w="1965" w:type="dxa"/>
            <w:gridSpan w:val="2"/>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c>
          <w:tcPr>
            <w:tcW w:w="2045" w:type="dxa"/>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w:t>
            </w:r>
          </w:p>
        </w:tc>
      </w:tr>
      <w:tr w:rsidR="00091080" w:rsidRPr="00091080" w:rsidTr="00D71BAE">
        <w:trPr>
          <w:trHeight w:val="360"/>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Трудовые поручения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(общий и совместный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труд)</w:t>
            </w:r>
          </w:p>
        </w:tc>
        <w:tc>
          <w:tcPr>
            <w:tcW w:w="1875" w:type="dxa"/>
            <w:gridSpan w:val="2"/>
          </w:tcPr>
          <w:p w:rsidR="00091080" w:rsidRPr="00091080" w:rsidRDefault="00091080" w:rsidP="00091080">
            <w:pPr>
              <w:widowControl w:val="0"/>
              <w:suppressAutoHyphens/>
              <w:autoSpaceDE w:val="0"/>
              <w:rPr>
                <w:sz w:val="24"/>
                <w:szCs w:val="24"/>
                <w:lang w:eastAsia="zh-CN"/>
              </w:rPr>
            </w:pPr>
          </w:p>
        </w:tc>
        <w:tc>
          <w:tcPr>
            <w:tcW w:w="2130"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неделю</w:t>
            </w:r>
          </w:p>
        </w:tc>
        <w:tc>
          <w:tcPr>
            <w:tcW w:w="196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2 недели</w:t>
            </w:r>
          </w:p>
        </w:tc>
        <w:tc>
          <w:tcPr>
            <w:tcW w:w="2045" w:type="dxa"/>
          </w:tcPr>
          <w:p w:rsidR="00091080" w:rsidRPr="00091080" w:rsidRDefault="00091080" w:rsidP="00091080">
            <w:pPr>
              <w:widowControl w:val="0"/>
              <w:suppressAutoHyphens/>
              <w:autoSpaceDE w:val="0"/>
              <w:rPr>
                <w:sz w:val="24"/>
                <w:szCs w:val="24"/>
                <w:lang w:eastAsia="zh-CN"/>
              </w:rPr>
            </w:pPr>
          </w:p>
        </w:tc>
      </w:tr>
      <w:tr w:rsidR="00091080" w:rsidRPr="00091080" w:rsidTr="00D71BAE">
        <w:trPr>
          <w:trHeight w:val="300"/>
        </w:trPr>
        <w:tc>
          <w:tcPr>
            <w:tcW w:w="10280" w:type="dxa"/>
            <w:gridSpan w:val="10"/>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Физкультурно-оздоровительные мероприятия в ходе выполнения режимных моментов</w:t>
            </w:r>
          </w:p>
        </w:tc>
      </w:tr>
      <w:tr w:rsidR="00091080" w:rsidRPr="00091080" w:rsidTr="00D71BAE">
        <w:trPr>
          <w:trHeight w:val="321"/>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Утренняя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гимнастика</w:t>
            </w:r>
          </w:p>
        </w:tc>
        <w:tc>
          <w:tcPr>
            <w:tcW w:w="187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ежедневно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5-6 минут</w:t>
            </w:r>
          </w:p>
        </w:tc>
        <w:tc>
          <w:tcPr>
            <w:tcW w:w="2130"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ежедневно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8-10 минут</w:t>
            </w:r>
          </w:p>
        </w:tc>
        <w:tc>
          <w:tcPr>
            <w:tcW w:w="196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10 минут</w:t>
            </w:r>
          </w:p>
        </w:tc>
        <w:tc>
          <w:tcPr>
            <w:tcW w:w="2045"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ежедневно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5-8 минут</w:t>
            </w:r>
          </w:p>
        </w:tc>
      </w:tr>
      <w:tr w:rsidR="00091080" w:rsidRPr="00091080" w:rsidTr="00D71BAE">
        <w:trPr>
          <w:trHeight w:val="360"/>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Физкультминутки</w:t>
            </w:r>
          </w:p>
        </w:tc>
        <w:tc>
          <w:tcPr>
            <w:tcW w:w="187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c>
          <w:tcPr>
            <w:tcW w:w="2130"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c>
          <w:tcPr>
            <w:tcW w:w="196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c>
          <w:tcPr>
            <w:tcW w:w="2045"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tc>
      </w:tr>
      <w:tr w:rsidR="00091080" w:rsidRPr="00091080" w:rsidTr="00D71BAE">
        <w:trPr>
          <w:trHeight w:val="399"/>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Игры и физические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упражнения на прогулке</w:t>
            </w:r>
          </w:p>
        </w:tc>
        <w:tc>
          <w:tcPr>
            <w:tcW w:w="187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6-10 минут</w:t>
            </w:r>
          </w:p>
        </w:tc>
        <w:tc>
          <w:tcPr>
            <w:tcW w:w="2130"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15-20 минут</w:t>
            </w:r>
          </w:p>
        </w:tc>
        <w:tc>
          <w:tcPr>
            <w:tcW w:w="196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20-30 минут</w:t>
            </w:r>
          </w:p>
        </w:tc>
        <w:tc>
          <w:tcPr>
            <w:tcW w:w="2045"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6-20 минут</w:t>
            </w:r>
          </w:p>
        </w:tc>
      </w:tr>
      <w:tr w:rsidR="00091080" w:rsidRPr="00091080" w:rsidTr="00D71BAE">
        <w:trPr>
          <w:trHeight w:val="315"/>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Закаливающие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процедуры</w:t>
            </w:r>
          </w:p>
        </w:tc>
        <w:tc>
          <w:tcPr>
            <w:tcW w:w="8015" w:type="dxa"/>
            <w:gridSpan w:val="7"/>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lastRenderedPageBreak/>
              <w:t>Ежедневно после дневного сна</w:t>
            </w:r>
          </w:p>
        </w:tc>
      </w:tr>
      <w:tr w:rsidR="00091080" w:rsidRPr="00091080" w:rsidTr="00D71BAE">
        <w:trPr>
          <w:trHeight w:val="396"/>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 xml:space="preserve">Дыхательная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гимнастика</w:t>
            </w:r>
          </w:p>
        </w:tc>
        <w:tc>
          <w:tcPr>
            <w:tcW w:w="8015" w:type="dxa"/>
            <w:gridSpan w:val="7"/>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Ежедневно после дневного сна</w:t>
            </w:r>
          </w:p>
        </w:tc>
      </w:tr>
      <w:tr w:rsidR="00091080" w:rsidRPr="00091080" w:rsidTr="00D71BAE">
        <w:trPr>
          <w:trHeight w:val="435"/>
        </w:trPr>
        <w:tc>
          <w:tcPr>
            <w:tcW w:w="10280" w:type="dxa"/>
            <w:gridSpan w:val="10"/>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Физкультурные занятия</w:t>
            </w:r>
          </w:p>
        </w:tc>
      </w:tr>
      <w:tr w:rsidR="00091080" w:rsidRPr="00091080" w:rsidTr="00D71BAE">
        <w:trPr>
          <w:trHeight w:val="300"/>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Физкультурные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занятия в спортивном</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зале</w:t>
            </w:r>
          </w:p>
        </w:tc>
        <w:tc>
          <w:tcPr>
            <w:tcW w:w="187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2  раза  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неделю  по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10/15 минут</w:t>
            </w:r>
          </w:p>
        </w:tc>
        <w:tc>
          <w:tcPr>
            <w:tcW w:w="2130"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2  раза  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неделю  по  20</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минут</w:t>
            </w:r>
          </w:p>
        </w:tc>
        <w:tc>
          <w:tcPr>
            <w:tcW w:w="196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2  раза  в  неделю  по  30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минут</w:t>
            </w:r>
          </w:p>
        </w:tc>
        <w:tc>
          <w:tcPr>
            <w:tcW w:w="2045"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2  раза  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неделю  по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10/30 минут</w:t>
            </w:r>
          </w:p>
        </w:tc>
      </w:tr>
      <w:tr w:rsidR="00091080" w:rsidRPr="00091080" w:rsidTr="00D71BAE">
        <w:trPr>
          <w:trHeight w:val="270"/>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Физкультурные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занятия  на  свежем</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воздухе</w:t>
            </w:r>
          </w:p>
        </w:tc>
        <w:tc>
          <w:tcPr>
            <w:tcW w:w="1875" w:type="dxa"/>
            <w:gridSpan w:val="2"/>
          </w:tcPr>
          <w:p w:rsidR="00091080" w:rsidRPr="00091080" w:rsidRDefault="00091080" w:rsidP="00091080">
            <w:pPr>
              <w:widowControl w:val="0"/>
              <w:suppressAutoHyphens/>
              <w:autoSpaceDE w:val="0"/>
              <w:rPr>
                <w:sz w:val="24"/>
                <w:szCs w:val="24"/>
                <w:lang w:eastAsia="zh-CN"/>
              </w:rPr>
            </w:pPr>
          </w:p>
        </w:tc>
        <w:tc>
          <w:tcPr>
            <w:tcW w:w="2130"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1  раз  в  неделю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20 минут</w:t>
            </w:r>
          </w:p>
        </w:tc>
        <w:tc>
          <w:tcPr>
            <w:tcW w:w="196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неделю  30 минут</w:t>
            </w:r>
          </w:p>
        </w:tc>
        <w:tc>
          <w:tcPr>
            <w:tcW w:w="2045"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неделю  20 минут</w:t>
            </w:r>
          </w:p>
        </w:tc>
      </w:tr>
      <w:tr w:rsidR="00091080" w:rsidRPr="00091080" w:rsidTr="00D71BAE">
        <w:trPr>
          <w:trHeight w:val="459"/>
        </w:trPr>
        <w:tc>
          <w:tcPr>
            <w:tcW w:w="10280" w:type="dxa"/>
            <w:gridSpan w:val="10"/>
          </w:tcPr>
          <w:p w:rsidR="00091080" w:rsidRPr="00091080" w:rsidRDefault="00091080" w:rsidP="00091080">
            <w:pPr>
              <w:widowControl w:val="0"/>
              <w:suppressAutoHyphens/>
              <w:autoSpaceDE w:val="0"/>
              <w:jc w:val="center"/>
              <w:rPr>
                <w:sz w:val="24"/>
                <w:szCs w:val="24"/>
                <w:lang w:eastAsia="zh-CN"/>
              </w:rPr>
            </w:pPr>
            <w:r w:rsidRPr="00091080">
              <w:rPr>
                <w:sz w:val="24"/>
                <w:szCs w:val="24"/>
                <w:lang w:eastAsia="zh-CN"/>
              </w:rPr>
              <w:t>Спортивный досуг</w:t>
            </w:r>
          </w:p>
        </w:tc>
      </w:tr>
      <w:tr w:rsidR="00091080" w:rsidRPr="00091080" w:rsidTr="00D71BAE">
        <w:trPr>
          <w:trHeight w:val="330"/>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Самостоятельная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двигательная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деятельность</w:t>
            </w:r>
          </w:p>
        </w:tc>
        <w:tc>
          <w:tcPr>
            <w:tcW w:w="8015" w:type="dxa"/>
            <w:gridSpan w:val="7"/>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Ежедневно под руководством воспитателя (продолжительность определяется в соответствии с индивидуальными особенностями ребенка)</w:t>
            </w:r>
          </w:p>
        </w:tc>
      </w:tr>
      <w:tr w:rsidR="00091080" w:rsidRPr="00091080" w:rsidTr="00D71BAE">
        <w:trPr>
          <w:trHeight w:val="237"/>
        </w:trPr>
        <w:tc>
          <w:tcPr>
            <w:tcW w:w="2265" w:type="dxa"/>
            <w:gridSpan w:val="3"/>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Спортивные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праздники</w:t>
            </w:r>
          </w:p>
        </w:tc>
        <w:tc>
          <w:tcPr>
            <w:tcW w:w="1875" w:type="dxa"/>
            <w:gridSpan w:val="2"/>
          </w:tcPr>
          <w:p w:rsidR="00091080" w:rsidRPr="00091080" w:rsidRDefault="00091080" w:rsidP="00091080">
            <w:pPr>
              <w:widowControl w:val="0"/>
              <w:suppressAutoHyphens/>
              <w:autoSpaceDE w:val="0"/>
              <w:rPr>
                <w:sz w:val="24"/>
                <w:szCs w:val="24"/>
                <w:lang w:eastAsia="zh-CN"/>
              </w:rPr>
            </w:pPr>
          </w:p>
        </w:tc>
        <w:tc>
          <w:tcPr>
            <w:tcW w:w="2130"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Летом  1  раз  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год</w:t>
            </w:r>
          </w:p>
        </w:tc>
        <w:tc>
          <w:tcPr>
            <w:tcW w:w="1965" w:type="dxa"/>
            <w:gridSpan w:val="2"/>
          </w:tcPr>
          <w:p w:rsidR="00091080" w:rsidRPr="00091080" w:rsidRDefault="00091080" w:rsidP="00091080">
            <w:pPr>
              <w:widowControl w:val="0"/>
              <w:suppressAutoHyphens/>
              <w:autoSpaceDE w:val="0"/>
              <w:rPr>
                <w:sz w:val="24"/>
                <w:szCs w:val="24"/>
                <w:lang w:eastAsia="zh-CN"/>
              </w:rPr>
            </w:pPr>
            <w:r w:rsidRPr="00091080">
              <w:rPr>
                <w:sz w:val="24"/>
                <w:szCs w:val="24"/>
                <w:lang w:eastAsia="zh-CN"/>
              </w:rPr>
              <w:t>2 раза в год</w:t>
            </w:r>
          </w:p>
        </w:tc>
        <w:tc>
          <w:tcPr>
            <w:tcW w:w="2045"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Летом  1  раз  в</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год</w:t>
            </w:r>
          </w:p>
        </w:tc>
      </w:tr>
      <w:tr w:rsidR="00091080" w:rsidRPr="00091080" w:rsidTr="00D71BAE">
        <w:trPr>
          <w:trHeight w:val="300"/>
        </w:trPr>
        <w:tc>
          <w:tcPr>
            <w:tcW w:w="2265" w:type="dxa"/>
            <w:gridSpan w:val="3"/>
            <w:tcBorders>
              <w:bottom w:val="single" w:sz="4" w:space="0" w:color="auto"/>
            </w:tcBorders>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Физкультурные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досуги и развлечения</w:t>
            </w:r>
          </w:p>
        </w:tc>
        <w:tc>
          <w:tcPr>
            <w:tcW w:w="1875" w:type="dxa"/>
            <w:gridSpan w:val="2"/>
            <w:tcBorders>
              <w:bottom w:val="single" w:sz="4" w:space="0" w:color="auto"/>
            </w:tcBorders>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квартал</w:t>
            </w:r>
          </w:p>
        </w:tc>
        <w:tc>
          <w:tcPr>
            <w:tcW w:w="2130" w:type="dxa"/>
            <w:gridSpan w:val="2"/>
            <w:tcBorders>
              <w:bottom w:val="single" w:sz="4" w:space="0" w:color="auto"/>
            </w:tcBorders>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месяц</w:t>
            </w:r>
          </w:p>
        </w:tc>
        <w:tc>
          <w:tcPr>
            <w:tcW w:w="1965" w:type="dxa"/>
            <w:gridSpan w:val="2"/>
            <w:tcBorders>
              <w:bottom w:val="single" w:sz="4" w:space="0" w:color="auto"/>
            </w:tcBorders>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месяц</w:t>
            </w:r>
          </w:p>
        </w:tc>
        <w:tc>
          <w:tcPr>
            <w:tcW w:w="2045" w:type="dxa"/>
            <w:tcBorders>
              <w:bottom w:val="single" w:sz="4" w:space="0" w:color="auto"/>
            </w:tcBorders>
          </w:tcPr>
          <w:p w:rsidR="00091080" w:rsidRPr="00091080" w:rsidRDefault="00091080" w:rsidP="00091080">
            <w:pPr>
              <w:widowControl w:val="0"/>
              <w:suppressAutoHyphens/>
              <w:autoSpaceDE w:val="0"/>
              <w:rPr>
                <w:sz w:val="24"/>
                <w:szCs w:val="24"/>
                <w:lang w:eastAsia="zh-CN"/>
              </w:rPr>
            </w:pPr>
            <w:r w:rsidRPr="00091080">
              <w:rPr>
                <w:sz w:val="24"/>
                <w:szCs w:val="24"/>
                <w:lang w:eastAsia="zh-CN"/>
              </w:rPr>
              <w:t>1 раз в месяц</w:t>
            </w:r>
          </w:p>
        </w:tc>
      </w:tr>
    </w:tbl>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2.6. Способы и направления поддержки детской инициативы.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Основным  принципом  дошкольного  образования  согласно  ФГОС  является  построение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образовательной деятельности на основе индивидуальных особенностей каждого ребенка, при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котором  сам  ребенок  становится  полноценным  участником  образовательных  отношений,  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также  поддержка  инициативы  детей  в  различных  видах  деятельности.  Детская  инициатива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проявляется  в  свободной  деятельности  детей  по  выбору  и  интересам.  Ребенок  имеет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возможность  играть,  рисовать,  конструировать,  сочинять  и  прочее,  в  соответствии  с</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собственными интересами.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Создание  условий  для  свободного  выбора  детьми  деятельности,  а  также  участников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совместной деятельности: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предметно-развивающая  среда  должна  быть  разнообразна  по  своему  содержанию.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Умение  детей  осуществлять  выбор,  решать  проблемы,  взаимодействовать  с</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окружающими людьми, ставить и достигать цели  -  вот, что является наиболее важным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для освоения образовательной программы в ДОУ.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образовательная  и  игровая  среда  должна  стимулировать  развитие  поисково-познавательной  деятельности  детей.  Дети  должны  приобретать  опыт  творческой,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поисковой деятельности, выдвижение новых идей, актуализации прежних знаний при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решении новых задач.</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содержание  развивающей  среды  должно  учитывать  индивидуальные  особенности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интересы  детей  конкретной  группы.  Все  материалы  и  оборудование,  которые  находятся  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группе,  еѐ  интерьер  способствуют  развитию  каждого  из  детей  и  что  предлагаемые  виды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деятельности  учитывают  разброс  уровней  развития  разных  детей.  Не  все  дети  занимают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активную позицию, не могут определиться с видом деятельности и тогда задача воспитателя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оказать помощь.</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i/>
          <w:sz w:val="24"/>
          <w:szCs w:val="24"/>
          <w:lang w:eastAsia="zh-CN"/>
        </w:rPr>
      </w:pPr>
      <w:r w:rsidRPr="00091080">
        <w:rPr>
          <w:rFonts w:ascii="Times New Roman" w:eastAsia="Times New Roman" w:hAnsi="Times New Roman" w:cs="Times New Roman"/>
          <w:b/>
          <w:i/>
          <w:sz w:val="24"/>
          <w:szCs w:val="24"/>
          <w:lang w:eastAsia="zh-CN"/>
        </w:rPr>
        <w:t>1,5-3 года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Приоритетной  сферой  проявления  детской  инициативы  в  этом  возрасте  является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исследовательская  деятельность  с  предметами,  материалами,  веществами;  обогащение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собственного  сенсорного  опыта  восприятия  окружающего  мира.  Для  поддержки  детской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инициативы взрослым необходимо: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предоставлять детям самостоятельность во всем, что не представляет опасности для</w:t>
      </w:r>
      <w:r w:rsidR="00CB1602">
        <w:rPr>
          <w:rFonts w:ascii="Times New Roman" w:eastAsia="Times New Roman" w:hAnsi="Times New Roman" w:cs="Times New Roman"/>
          <w:sz w:val="24"/>
          <w:szCs w:val="24"/>
          <w:lang w:eastAsia="zh-CN"/>
        </w:rPr>
        <w:t xml:space="preserve"> </w:t>
      </w:r>
      <w:r w:rsidRPr="00091080">
        <w:rPr>
          <w:rFonts w:ascii="Times New Roman" w:eastAsia="Times New Roman" w:hAnsi="Times New Roman" w:cs="Times New Roman"/>
          <w:sz w:val="24"/>
          <w:szCs w:val="24"/>
          <w:lang w:eastAsia="zh-CN"/>
        </w:rPr>
        <w:t>их</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жизни и здоровья, помогая им реализовывать собственные замыслы;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отмечать и приветствовать даже самые минимальные успехи 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не критиковать результаты деятельности ребенка и его самого как личность;</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формировать у детей привычку самостоятельно находить для себя интересные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занятия; приучать свободно, пользоваться игрушками и пособиями; знакомить детей с</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группой, другими помещениями и сотрудниками детского сада, территорией участка с</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целью повышения самостоятельности;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закрывание, подбор по форме и размеру);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поддерживать  интерес  ребенка  к  тому,  что  он  рассматривает  и  наблюдает  в  разные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режимные моменты;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устанавливать  простые  и  понятные  детям  нормы  жизни  группы,  четко  исполнять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правила поведения всеми детьми;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проводить  все  режимные  моменты  в  эмоционально  положительном  настроении,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избегать ситуации спешки и потарапливания 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для  поддержания  инициативы  в  продуктивной  деятельности  по  указанию  ребенка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создавать для него изображения или поделку;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содержать в доступном месте все игрушки и материалы;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поощрять  занятия  двигательной,  игровой,  изобразительной,  конструктивной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деятельностью, выражать одобрение любому результату труда ребенка.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i/>
          <w:sz w:val="24"/>
          <w:szCs w:val="24"/>
          <w:lang w:eastAsia="zh-CN"/>
        </w:rPr>
      </w:pPr>
      <w:r w:rsidRPr="00091080">
        <w:rPr>
          <w:rFonts w:ascii="Times New Roman" w:eastAsia="Times New Roman" w:hAnsi="Times New Roman" w:cs="Times New Roman"/>
          <w:b/>
          <w:i/>
          <w:sz w:val="24"/>
          <w:szCs w:val="24"/>
          <w:lang w:eastAsia="zh-CN"/>
        </w:rPr>
        <w:t>3-4 года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Приоритетной сферой проявления детской инициативы является игровая и продуктивная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деятельность. Для поддержания инициативы ребенка 3-4 лет взрослым необходимо: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создавать условия для реализации собственных планов и замыслов каждого ребенка;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рассказывать детям о реальных, а также возможных в будущем достижениях;</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отмечать и публично поддерживать любые успехи 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всемерно поощрять самостоятельность детей и расширять еѐ сферу;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помогать ребенку найти способ реализации собственных поставленных целей;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способствовать  стремлению  научиться  делать  что-то  и  поддерживать  радостное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ощущение возрастающей умелости;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ходе занятий и в повседневной жизни терпимо относится к затруднениям ребенка,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позволять действовать ему в своем темпе;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не критиковать результаты деятельности детей, а также их самих. Ограничить критику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исключительно  результатами  продуктивной  деятельности,  используя  в  качестве  субъекта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критики игровые персонажи;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учитывать  индивидуальные  особенности  детей,  стремиться  найти  подход  к</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застенчивым, нерешительным, конфликтным, непопулярным детям;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уважать  и  ценить  каждого  ребенка  независимо  от  его  достижений,  достоинств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недостатков;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создавать  в  группе  положительный  психологический  микроклимат,  в  равной  мере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проявлять любовь ко всем детям: выражать радость при встрече, использовать ласку и теплые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слова  для  выражения  своего  отношения  к  каждому  ребенку,  проявлять  деликатность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терпимость;</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всегда  предоставлять  детям  возможность  для  реализации  замыслов  в  творческой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игровой и продуктивной деятельности.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i/>
          <w:sz w:val="24"/>
          <w:szCs w:val="24"/>
          <w:lang w:eastAsia="zh-CN"/>
        </w:rPr>
      </w:pPr>
      <w:r w:rsidRPr="00091080">
        <w:rPr>
          <w:rFonts w:ascii="Times New Roman" w:eastAsia="Times New Roman" w:hAnsi="Times New Roman" w:cs="Times New Roman"/>
          <w:b/>
          <w:i/>
          <w:sz w:val="24"/>
          <w:szCs w:val="24"/>
          <w:lang w:eastAsia="zh-CN"/>
        </w:rPr>
        <w:t>4-5- лет</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Приоритетной  сферой  проявления  детской  инициативы  в  данном  возрасте  является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познавательная деятельность, расширение информационного кругозора, игровая деятельность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со сверстниками. Для поддержки детской инициативы взрослым необходимо: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способствовать стремлению детей делать собственные умозаключения, относится к их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попыткам внимательно, с уважением;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 xml:space="preserve">•  обеспечивать  для  детей  возможности  осуществления  их  желания  переодеваться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наряжаться, примеривать на себя разные роли. Иметь в группе набор атрибутов и элементов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костюмов  для  переодевания,  а  также  технические  средства,  обеспечивающие  стремление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детей петь, двигаться, танцевать под музыку;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создавать условия, обеспечивающие детям возможность конструировать из различных</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материалов себе «дом» укрытие для сюжетных игр;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  необходимости  осуждать  негативный  поступок  ребенка  с  глазу  на  глаз,  но  не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допускать критики его личности, его качеств;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не допускать диктата, навязывания в выборе сюжетов игр;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обязательно участвовать в играх детей по их приглашению (или при их добровольном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согласии)  в  качестве  партнера,  равноправного  участника,  но  не  руководителя  игры.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Руководство  игрой  проводить  опосредованно  (прием  телефона,  введения  второстепенного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героя, объединения двух игр);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привлекать детей к украшению группы к различным мероприятиям, обсуждая разные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возможности и предложения;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побуждать  детей  формировать  и  выражать  собственную  эстетическую  оценку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воспринимаемого, не навязывая им мнение взрослого;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привлекать детей к планированию жизни группы на день, опираться на их желание во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время занятий;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читать и рассказывать детям по их просьбе, включать музыку.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i/>
          <w:sz w:val="24"/>
          <w:szCs w:val="24"/>
          <w:lang w:eastAsia="zh-CN"/>
        </w:rPr>
      </w:pPr>
      <w:r w:rsidRPr="00091080">
        <w:rPr>
          <w:rFonts w:ascii="Times New Roman" w:eastAsia="Times New Roman" w:hAnsi="Times New Roman" w:cs="Times New Roman"/>
          <w:b/>
          <w:i/>
          <w:sz w:val="24"/>
          <w:szCs w:val="24"/>
          <w:lang w:eastAsia="zh-CN"/>
        </w:rPr>
        <w:t>5-6 лет</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Приоритетной сферой проявления детской инициативы в старшем дошкольном возрасте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является внеситуативно - личностное общение со взрослыми и сверстниками, а также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информационно познавательная инициатива.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Для поддержки детской инициативы взрослым необходимо: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создавать  в  группе  положительный  психологический  микроклимат,  в  равной  мере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проявляя любовь и заботу ко всем детям: выражать радость при встрече, использовать ласку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теплое слово для выражения своего отношения к ребенку;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уважать индивидуальные вкусы и привычки 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поощрять желание создавать что-  либо по собственному замыслу; обращать внимание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детей  на  полезность  будущего  продукта  для  других  или  ту  радость,  которую  он  доставит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кому-то (маме, бабушке, папе, другу);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создавать условия для разнообразной самостоятельной творческой деятельности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 необходимости помогать детям в решении проблем организации игры;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привлекать  детей  к  планированию  жизни  группы  на  день  и  на  более  отдаленную</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перспективу, обсуждать совместные проекты;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создавать условия и выделять время для самостоятельной творческой, познавательной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деятельности детей по интересам.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i/>
          <w:sz w:val="24"/>
          <w:szCs w:val="24"/>
          <w:lang w:eastAsia="zh-CN"/>
        </w:rPr>
      </w:pPr>
      <w:r w:rsidRPr="00091080">
        <w:rPr>
          <w:rFonts w:ascii="Times New Roman" w:eastAsia="Times New Roman" w:hAnsi="Times New Roman" w:cs="Times New Roman"/>
          <w:b/>
          <w:i/>
          <w:sz w:val="24"/>
          <w:szCs w:val="24"/>
          <w:lang w:eastAsia="zh-CN"/>
        </w:rPr>
        <w:t>6-7 лет</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Приоритетной  сферой  проявления  детской  инициативы  в  данном  возрасте  является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научение, расширение сфер собственной компетентности в различных областях практической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предметности, в том числе орудийной деятельности, а также информационная познавательная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деятельность. Для поддержки детской инициативы взрослым необходимо: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вводить  адекватную  оценку  результата  деятельности  ребенка  с  одновременным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признанием  его  усилий  и  указанием  возможных  путей  и  способов  совершенствования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продукта деятельности;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спокойно  реагировать  на  неуспех  ребенка  и  предлагать  несколько  вариантов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исправления  работы:  повторное  исполнение  спустя  некоторое  время,  доделывание,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совершенствование  деталей.  Рассказывать  детям  о  своих  трудностях,  которые  испытывали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при обучении новым видам деятельности;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создавать ситуации, позволяющие ребенку реализовать свою компетентность, обретая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уважение и признание взрослых и сверстников;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обращаться к детям, с просьбой продемонстрировать свои достижения и научить его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добиваться таких же результатов сверстников;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поддерживать чувство гордости за свой труд и удовлетворение его результатами;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создавать условия для различной самостоятельной творческой деятельности детей по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их  интересам  и  запросам,  предоставлять  детям  на  данный  вид  деятельности  определенное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время;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при необходимости помогать детям решать проблемы при организации игры;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проводить  планирование  жизни  группы  на  день,  неделю,  месяц  с  учетом  интересов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детей, стараться реализовывать их пожелания и предложения;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презентовать  продукты  детского  творчества  другим  детям,  родителям,  педагогам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(концерты, выставки и др.)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2.7. Иные наиболее существенные характеристики содержания</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Программы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Особенности взаимодействия педагогического коллектива</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с семьями воспитанников.</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 xml:space="preserve">Цель  </w:t>
      </w:r>
      <w:r w:rsidRPr="00091080">
        <w:rPr>
          <w:rFonts w:ascii="Times New Roman" w:eastAsia="Times New Roman" w:hAnsi="Times New Roman" w:cs="Times New Roman"/>
          <w:sz w:val="24"/>
          <w:szCs w:val="24"/>
          <w:lang w:eastAsia="zh-CN"/>
        </w:rPr>
        <w:t xml:space="preserve">образовательной  работы  с  родителями,  является  развитие  у  взрослых  способов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коммуникации</w:t>
      </w:r>
      <w:r w:rsidRPr="00091080">
        <w:rPr>
          <w:rFonts w:ascii="Times New Roman" w:eastAsia="Times New Roman" w:hAnsi="Times New Roman" w:cs="Times New Roman"/>
          <w:sz w:val="24"/>
          <w:szCs w:val="24"/>
          <w:lang w:eastAsia="zh-CN"/>
        </w:rPr>
        <w:t xml:space="preserve">  с  детьми  на  основе  понимания  ребенка,  как  обладающего  определенными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особенностями: возрастными, личностными, эмоциональными.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 xml:space="preserve">Задача  </w:t>
      </w:r>
      <w:r w:rsidRPr="00091080">
        <w:rPr>
          <w:rFonts w:ascii="Times New Roman" w:eastAsia="Times New Roman" w:hAnsi="Times New Roman" w:cs="Times New Roman"/>
          <w:sz w:val="24"/>
          <w:szCs w:val="24"/>
          <w:lang w:eastAsia="zh-CN"/>
        </w:rPr>
        <w:t xml:space="preserve">образовательной  работы  -  развивать  представления  родителей  о  возрастных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особенностях  детей  дошкольного  возраста,  адекватных  способах  коммуникации  с  детьми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формирование </w:t>
      </w:r>
      <w:r w:rsidRPr="00091080">
        <w:rPr>
          <w:rFonts w:ascii="Times New Roman" w:eastAsia="Times New Roman" w:hAnsi="Times New Roman" w:cs="Times New Roman"/>
          <w:b/>
          <w:sz w:val="24"/>
          <w:szCs w:val="24"/>
          <w:lang w:eastAsia="zh-CN"/>
        </w:rPr>
        <w:t>конкретных способов развивающего взаимодействия с детьми.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В основу совместной деятельности семьи и дошкольного учреждения заложены следующие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принципы: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единый подход к процессу воспитания ребенка;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открытость дошкольного учреждения для родителей;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взаимное доверие во взаимоотношениях педагогов и родителей;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уважение и доброжелательность друг к другу;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дифференцированный подход к каждой семье;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равно ответственность родителей и педагогов.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Взаимодействие педагогов ДОУ и родителей по вопросам образовательной деятельности с</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детьми происходит по нескольким направлениям.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Первое  -</w:t>
      </w:r>
      <w:r w:rsidRPr="00091080">
        <w:rPr>
          <w:rFonts w:ascii="Times New Roman" w:eastAsia="Times New Roman" w:hAnsi="Times New Roman" w:cs="Times New Roman"/>
          <w:sz w:val="24"/>
          <w:szCs w:val="24"/>
          <w:lang w:eastAsia="zh-CN"/>
        </w:rPr>
        <w:t xml:space="preserve">  знакомство  родителей  с  правилами,  существующими  в  группе,  а  так  же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способами их усвоения. Обычно родителей знакомят с правилами пребывания детей в ДОУ,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связанными  с  режимными  моментами:  время  прихода  и  ухода,  время  обеда,  сна;  видами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одежды,  необходимой  для  нахождения  в  ДОУ,  на  физкультурных  занятиях,  на  прогулке.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Однако  само  пребывание  детей  в  ДОУ  сопряжено  с  рядом  ограничений  или  правил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пребывания. Это, например, способы удобного расположения предметов в шкафу для одежды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ребенка,  правила одевания (снятия) одежды и обуви (последовательность, способ действия с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каждым предметом), правила мытья рук, правила поведения на улице, правила коммуникации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детей с взрослыми и детьми в ДОУ и многое другое. Правила эти вводятся педагогами для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детей и осваиваются детьми во время пребывания в ДОУ.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 xml:space="preserve">Второе  </w:t>
      </w:r>
      <w:r w:rsidRPr="00091080">
        <w:rPr>
          <w:rFonts w:ascii="Times New Roman" w:eastAsia="Times New Roman" w:hAnsi="Times New Roman" w:cs="Times New Roman"/>
          <w:sz w:val="24"/>
          <w:szCs w:val="24"/>
          <w:lang w:eastAsia="zh-CN"/>
        </w:rPr>
        <w:t xml:space="preserve">-  привлечение  родителей  к  образовательной  работе  с  детьми  по  развитию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познавательных способностей. По конкретному заданию педагогов родители дома проводят с</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детьми  наблюдения,  например,  изучают  вместе  с  детьми,  где  в  окружающем  встречаются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числа и цифры, меряют шагами и вычерчивают периметр комнаты (рисуют комнату сверху),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читают  детям  литературные  произведения  из  предложенного  списка,  вспоминают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родственников и наклеивают их фотографии в альбом и др.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Третье  направление</w:t>
      </w:r>
      <w:r w:rsidRPr="00091080">
        <w:rPr>
          <w:rFonts w:ascii="Times New Roman" w:eastAsia="Times New Roman" w:hAnsi="Times New Roman" w:cs="Times New Roman"/>
          <w:sz w:val="24"/>
          <w:szCs w:val="24"/>
          <w:lang w:eastAsia="zh-CN"/>
        </w:rPr>
        <w:t xml:space="preserve">  -  создание  родителями  ситуаций,  организация  родителями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 xml:space="preserve">деятельности детей таким образом, что это позволяет реализовывать детям сформированные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у  них  способы  деятельности,  овладевать  новыми  способами.  ДОУ  предлагает  для  этого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выполнение  дома  родителям  с  детьми  различных  поделок  с  целью  демонстрации  их  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дальнейшем в ДОУ.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Четвертое</w:t>
      </w:r>
      <w:r w:rsidRPr="00091080">
        <w:rPr>
          <w:rFonts w:ascii="Times New Roman" w:eastAsia="Times New Roman" w:hAnsi="Times New Roman" w:cs="Times New Roman"/>
          <w:sz w:val="24"/>
          <w:szCs w:val="24"/>
          <w:lang w:eastAsia="zh-CN"/>
        </w:rPr>
        <w:t xml:space="preserve"> направление работы с родителями в ДОУ - это помощь родителям в овладении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способами  позитивной  коммуникации  с  детьми,  коммуникации  направленной  на  развитие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ребенка.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Формы взаимодействия педагогического коллектива с семьями воспитанников</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tbl>
      <w:tblPr>
        <w:tblStyle w:val="afa"/>
        <w:tblW w:w="10598" w:type="dxa"/>
        <w:tblLook w:val="04A0" w:firstRow="1" w:lastRow="0" w:firstColumn="1" w:lastColumn="0" w:noHBand="0" w:noVBand="1"/>
      </w:tblPr>
      <w:tblGrid>
        <w:gridCol w:w="2802"/>
        <w:gridCol w:w="2126"/>
        <w:gridCol w:w="5670"/>
      </w:tblGrid>
      <w:tr w:rsidR="00091080" w:rsidRPr="00091080" w:rsidTr="00D71BAE">
        <w:tc>
          <w:tcPr>
            <w:tcW w:w="2802" w:type="dxa"/>
          </w:tcPr>
          <w:p w:rsidR="00091080" w:rsidRPr="00091080" w:rsidRDefault="00091080" w:rsidP="00091080">
            <w:pPr>
              <w:widowControl w:val="0"/>
              <w:suppressAutoHyphens/>
              <w:autoSpaceDE w:val="0"/>
              <w:rPr>
                <w:b/>
                <w:sz w:val="24"/>
                <w:szCs w:val="24"/>
                <w:lang w:eastAsia="zh-CN"/>
              </w:rPr>
            </w:pPr>
            <w:r w:rsidRPr="00091080">
              <w:rPr>
                <w:b/>
                <w:sz w:val="24"/>
                <w:szCs w:val="24"/>
                <w:lang w:eastAsia="zh-CN"/>
              </w:rPr>
              <w:t>Форма взаимодействия</w:t>
            </w:r>
          </w:p>
        </w:tc>
        <w:tc>
          <w:tcPr>
            <w:tcW w:w="2126" w:type="dxa"/>
          </w:tcPr>
          <w:p w:rsidR="00091080" w:rsidRPr="00091080" w:rsidRDefault="00091080" w:rsidP="00091080">
            <w:pPr>
              <w:widowControl w:val="0"/>
              <w:suppressAutoHyphens/>
              <w:autoSpaceDE w:val="0"/>
              <w:rPr>
                <w:b/>
                <w:sz w:val="24"/>
                <w:szCs w:val="24"/>
                <w:lang w:eastAsia="zh-CN"/>
              </w:rPr>
            </w:pPr>
            <w:r w:rsidRPr="00091080">
              <w:rPr>
                <w:b/>
                <w:sz w:val="24"/>
                <w:szCs w:val="24"/>
                <w:lang w:eastAsia="zh-CN"/>
              </w:rPr>
              <w:t>Наименование мероприятия</w:t>
            </w:r>
          </w:p>
        </w:tc>
        <w:tc>
          <w:tcPr>
            <w:tcW w:w="5670" w:type="dxa"/>
          </w:tcPr>
          <w:p w:rsidR="00091080" w:rsidRPr="00091080" w:rsidRDefault="00091080" w:rsidP="00091080">
            <w:pPr>
              <w:widowControl w:val="0"/>
              <w:suppressAutoHyphens/>
              <w:autoSpaceDE w:val="0"/>
              <w:rPr>
                <w:b/>
                <w:sz w:val="24"/>
                <w:szCs w:val="24"/>
                <w:lang w:eastAsia="zh-CN"/>
              </w:rPr>
            </w:pPr>
            <w:r w:rsidRPr="00091080">
              <w:rPr>
                <w:b/>
                <w:sz w:val="24"/>
                <w:szCs w:val="24"/>
                <w:lang w:eastAsia="zh-CN"/>
              </w:rPr>
              <w:t>Задачи</w:t>
            </w:r>
          </w:p>
        </w:tc>
      </w:tr>
      <w:tr w:rsidR="00091080" w:rsidRPr="00091080" w:rsidTr="00D71BAE">
        <w:trPr>
          <w:trHeight w:val="270"/>
        </w:trPr>
        <w:tc>
          <w:tcPr>
            <w:tcW w:w="2802" w:type="dxa"/>
            <w:vMerge w:val="restart"/>
          </w:tcPr>
          <w:p w:rsidR="00091080" w:rsidRPr="00091080" w:rsidRDefault="00091080" w:rsidP="00091080">
            <w:pPr>
              <w:widowControl w:val="0"/>
              <w:suppressAutoHyphens/>
              <w:autoSpaceDE w:val="0"/>
              <w:rPr>
                <w:b/>
                <w:sz w:val="24"/>
                <w:szCs w:val="24"/>
                <w:lang w:eastAsia="zh-CN"/>
              </w:rPr>
            </w:pPr>
            <w:r w:rsidRPr="00091080">
              <w:rPr>
                <w:b/>
                <w:sz w:val="24"/>
                <w:szCs w:val="24"/>
                <w:lang w:eastAsia="zh-CN"/>
              </w:rPr>
              <w:t>Информационно-</w:t>
            </w:r>
          </w:p>
          <w:p w:rsidR="00091080" w:rsidRPr="00091080" w:rsidRDefault="00091080" w:rsidP="00091080">
            <w:pPr>
              <w:widowControl w:val="0"/>
              <w:suppressAutoHyphens/>
              <w:autoSpaceDE w:val="0"/>
              <w:rPr>
                <w:b/>
                <w:sz w:val="24"/>
                <w:szCs w:val="24"/>
                <w:lang w:eastAsia="zh-CN"/>
              </w:rPr>
            </w:pPr>
            <w:r w:rsidRPr="00091080">
              <w:rPr>
                <w:b/>
                <w:sz w:val="24"/>
                <w:szCs w:val="24"/>
                <w:lang w:eastAsia="zh-CN"/>
              </w:rPr>
              <w:t>ознакомительные</w:t>
            </w:r>
          </w:p>
          <w:p w:rsidR="00091080" w:rsidRPr="00091080" w:rsidRDefault="00091080" w:rsidP="00091080">
            <w:pPr>
              <w:widowControl w:val="0"/>
              <w:suppressAutoHyphens/>
              <w:autoSpaceDE w:val="0"/>
              <w:rPr>
                <w:sz w:val="24"/>
                <w:szCs w:val="24"/>
                <w:lang w:eastAsia="zh-CN"/>
              </w:rPr>
            </w:pPr>
            <w:r w:rsidRPr="00091080">
              <w:rPr>
                <w:b/>
                <w:sz w:val="24"/>
                <w:szCs w:val="24"/>
                <w:lang w:eastAsia="zh-CN"/>
              </w:rPr>
              <w:t>формы</w:t>
            </w:r>
          </w:p>
        </w:tc>
        <w:tc>
          <w:tcPr>
            <w:tcW w:w="212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Дни открытых дверей.</w:t>
            </w:r>
          </w:p>
        </w:tc>
        <w:tc>
          <w:tcPr>
            <w:tcW w:w="567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Знакомство родителей сусловиями, содержанием и методами воспитания детей в условиях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дошкольного учреждения, преодоление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у родителей поверхностного суждения о роли детского сада, пересмотрметодов 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приемов домашнего воспитания. Дать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родителям возможность увидеть своего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ребенка в обстановке, отличной отдомашней, в процессе наблюдений за играми, занятиями, поведением ребенка, его взаимоотношениями со</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сверстниками, а также задеятельностью воспитателя.</w:t>
            </w:r>
          </w:p>
        </w:tc>
      </w:tr>
      <w:tr w:rsidR="00091080" w:rsidRPr="00091080" w:rsidTr="00D71BAE">
        <w:trPr>
          <w:trHeight w:val="225"/>
        </w:trPr>
        <w:tc>
          <w:tcPr>
            <w:tcW w:w="2802" w:type="dxa"/>
            <w:vMerge/>
          </w:tcPr>
          <w:p w:rsidR="00091080" w:rsidRPr="00091080" w:rsidRDefault="00091080" w:rsidP="00091080">
            <w:pPr>
              <w:widowControl w:val="0"/>
              <w:suppressAutoHyphens/>
              <w:autoSpaceDE w:val="0"/>
              <w:rPr>
                <w:b/>
                <w:sz w:val="24"/>
                <w:szCs w:val="24"/>
                <w:lang w:eastAsia="zh-CN"/>
              </w:rPr>
            </w:pPr>
          </w:p>
        </w:tc>
        <w:tc>
          <w:tcPr>
            <w:tcW w:w="212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Встречи- знакомства с семьей,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анкетирование семей.</w:t>
            </w:r>
          </w:p>
        </w:tc>
        <w:tc>
          <w:tcPr>
            <w:tcW w:w="567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Тесное сотрудничество с семьей.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Знакомство с условиями жизни в семье,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составом семьи, ее ценностями и традициями. Уважение и признание способностей и достижений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родителей(законных представителей) вделе воспитания и развития их детей.</w:t>
            </w:r>
          </w:p>
        </w:tc>
      </w:tr>
      <w:tr w:rsidR="00091080" w:rsidRPr="00091080" w:rsidTr="00D71BAE">
        <w:trPr>
          <w:trHeight w:val="1384"/>
        </w:trPr>
        <w:tc>
          <w:tcPr>
            <w:tcW w:w="2802" w:type="dxa"/>
            <w:vMerge/>
          </w:tcPr>
          <w:p w:rsidR="00091080" w:rsidRPr="00091080" w:rsidRDefault="00091080" w:rsidP="00091080">
            <w:pPr>
              <w:widowControl w:val="0"/>
              <w:suppressAutoHyphens/>
              <w:autoSpaceDE w:val="0"/>
              <w:rPr>
                <w:b/>
                <w:sz w:val="24"/>
                <w:szCs w:val="24"/>
                <w:lang w:eastAsia="zh-CN"/>
              </w:rPr>
            </w:pPr>
          </w:p>
        </w:tc>
        <w:tc>
          <w:tcPr>
            <w:tcW w:w="212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Информирование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родителей  о ходе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образовательного процесса.</w:t>
            </w:r>
          </w:p>
        </w:tc>
        <w:tc>
          <w:tcPr>
            <w:tcW w:w="567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Знакомство родителей свозможностями сотрудничества, способствующего адаптации ребенка кДОУ, его развитию, эффективному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использованию предлагаемых форм образовательной работы.</w:t>
            </w:r>
          </w:p>
        </w:tc>
      </w:tr>
      <w:tr w:rsidR="00091080" w:rsidRPr="00091080" w:rsidTr="00D71BAE">
        <w:trPr>
          <w:trHeight w:val="207"/>
        </w:trPr>
        <w:tc>
          <w:tcPr>
            <w:tcW w:w="2802" w:type="dxa"/>
            <w:vMerge/>
          </w:tcPr>
          <w:p w:rsidR="00091080" w:rsidRPr="00091080" w:rsidRDefault="00091080" w:rsidP="00091080">
            <w:pPr>
              <w:widowControl w:val="0"/>
              <w:suppressAutoHyphens/>
              <w:autoSpaceDE w:val="0"/>
              <w:rPr>
                <w:b/>
                <w:sz w:val="24"/>
                <w:szCs w:val="24"/>
                <w:lang w:eastAsia="zh-CN"/>
              </w:rPr>
            </w:pPr>
          </w:p>
        </w:tc>
        <w:tc>
          <w:tcPr>
            <w:tcW w:w="212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Видеофильмы 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презентации о жизни группы, детского сада,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различных видах</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деятельности, режимных моментах.</w:t>
            </w:r>
          </w:p>
        </w:tc>
        <w:tc>
          <w:tcPr>
            <w:tcW w:w="567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Внедрение в образовательный процесс разнообразных творческих средств ИКТ. Информирование родительского сообщества о жизни  ребенка в детском саду, его развитии.</w:t>
            </w:r>
          </w:p>
        </w:tc>
      </w:tr>
      <w:tr w:rsidR="00091080" w:rsidRPr="00091080" w:rsidTr="00D71BAE">
        <w:trPr>
          <w:trHeight w:val="330"/>
        </w:trPr>
        <w:tc>
          <w:tcPr>
            <w:tcW w:w="2802" w:type="dxa"/>
            <w:vMerge/>
          </w:tcPr>
          <w:p w:rsidR="00091080" w:rsidRPr="00091080" w:rsidRDefault="00091080" w:rsidP="00091080">
            <w:pPr>
              <w:widowControl w:val="0"/>
              <w:suppressAutoHyphens/>
              <w:autoSpaceDE w:val="0"/>
              <w:rPr>
                <w:b/>
                <w:sz w:val="24"/>
                <w:szCs w:val="24"/>
                <w:lang w:eastAsia="zh-CN"/>
              </w:rPr>
            </w:pPr>
          </w:p>
        </w:tc>
        <w:tc>
          <w:tcPr>
            <w:tcW w:w="212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Выставки детских работ.</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Фотовыставки.</w:t>
            </w:r>
          </w:p>
        </w:tc>
        <w:tc>
          <w:tcPr>
            <w:tcW w:w="567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Ознакомление родителей с жизнью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дошкольного учреждения, деятельностью их детей.</w:t>
            </w:r>
          </w:p>
        </w:tc>
      </w:tr>
      <w:tr w:rsidR="00091080" w:rsidRPr="00091080" w:rsidTr="00D71BAE">
        <w:trPr>
          <w:trHeight w:val="1319"/>
        </w:trPr>
        <w:tc>
          <w:tcPr>
            <w:tcW w:w="2802" w:type="dxa"/>
            <w:vMerge/>
          </w:tcPr>
          <w:p w:rsidR="00091080" w:rsidRPr="00091080" w:rsidRDefault="00091080" w:rsidP="00091080">
            <w:pPr>
              <w:widowControl w:val="0"/>
              <w:suppressAutoHyphens/>
              <w:autoSpaceDE w:val="0"/>
              <w:rPr>
                <w:b/>
                <w:sz w:val="24"/>
                <w:szCs w:val="24"/>
                <w:lang w:eastAsia="zh-CN"/>
              </w:rPr>
            </w:pPr>
          </w:p>
        </w:tc>
        <w:tc>
          <w:tcPr>
            <w:tcW w:w="212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Информационные проспекты.</w:t>
            </w:r>
          </w:p>
        </w:tc>
        <w:tc>
          <w:tcPr>
            <w:tcW w:w="567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Формирование у родителей первоначальных представлений об учреждении, демонстрация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заинтересованности коллектива в развитии и воспитании детей, стремление к партнерству с</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родителями.</w:t>
            </w:r>
          </w:p>
        </w:tc>
      </w:tr>
      <w:tr w:rsidR="00091080" w:rsidRPr="00091080" w:rsidTr="00D71BAE">
        <w:trPr>
          <w:trHeight w:val="348"/>
        </w:trPr>
        <w:tc>
          <w:tcPr>
            <w:tcW w:w="2802" w:type="dxa"/>
            <w:vMerge/>
          </w:tcPr>
          <w:p w:rsidR="00091080" w:rsidRPr="00091080" w:rsidRDefault="00091080" w:rsidP="00091080">
            <w:pPr>
              <w:widowControl w:val="0"/>
              <w:suppressAutoHyphens/>
              <w:autoSpaceDE w:val="0"/>
              <w:rPr>
                <w:b/>
                <w:sz w:val="24"/>
                <w:szCs w:val="24"/>
                <w:lang w:eastAsia="zh-CN"/>
              </w:rPr>
            </w:pPr>
          </w:p>
        </w:tc>
        <w:tc>
          <w:tcPr>
            <w:tcW w:w="212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Совместная деятельность.</w:t>
            </w:r>
          </w:p>
        </w:tc>
        <w:tc>
          <w:tcPr>
            <w:tcW w:w="567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Лекции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Тематические дискуссии:</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lastRenderedPageBreak/>
              <w:t>«Что приносит удовольствие в родительстве?»</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«Чего не хватает для себя как для человека?»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Какова цель родительства?»</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Групповое обсуждение различных проблемных ситуаций.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Совместные занятия родителей и детей.</w:t>
            </w:r>
          </w:p>
        </w:tc>
      </w:tr>
      <w:tr w:rsidR="00091080" w:rsidRPr="00091080" w:rsidTr="00D71BAE">
        <w:tc>
          <w:tcPr>
            <w:tcW w:w="2802" w:type="dxa"/>
            <w:vMerge w:val="restart"/>
          </w:tcPr>
          <w:p w:rsidR="00091080" w:rsidRPr="00091080" w:rsidRDefault="00091080" w:rsidP="00091080">
            <w:pPr>
              <w:widowControl w:val="0"/>
              <w:suppressAutoHyphens/>
              <w:autoSpaceDE w:val="0"/>
              <w:rPr>
                <w:b/>
                <w:sz w:val="24"/>
                <w:szCs w:val="24"/>
                <w:lang w:eastAsia="zh-CN"/>
              </w:rPr>
            </w:pPr>
            <w:r w:rsidRPr="00091080">
              <w:rPr>
                <w:b/>
                <w:sz w:val="24"/>
                <w:szCs w:val="24"/>
                <w:lang w:eastAsia="zh-CN"/>
              </w:rPr>
              <w:lastRenderedPageBreak/>
              <w:t xml:space="preserve">Информационно </w:t>
            </w:r>
          </w:p>
          <w:p w:rsidR="00091080" w:rsidRPr="00091080" w:rsidRDefault="00091080" w:rsidP="00091080">
            <w:pPr>
              <w:widowControl w:val="0"/>
              <w:suppressAutoHyphens/>
              <w:autoSpaceDE w:val="0"/>
              <w:rPr>
                <w:b/>
                <w:sz w:val="24"/>
                <w:szCs w:val="24"/>
                <w:lang w:eastAsia="zh-CN"/>
              </w:rPr>
            </w:pPr>
            <w:r w:rsidRPr="00091080">
              <w:rPr>
                <w:b/>
                <w:sz w:val="24"/>
                <w:szCs w:val="24"/>
                <w:lang w:eastAsia="zh-CN"/>
              </w:rPr>
              <w:t>просветительские</w:t>
            </w:r>
          </w:p>
          <w:p w:rsidR="00091080" w:rsidRPr="00091080" w:rsidRDefault="00091080" w:rsidP="00091080">
            <w:pPr>
              <w:widowControl w:val="0"/>
              <w:suppressAutoHyphens/>
              <w:autoSpaceDE w:val="0"/>
              <w:rPr>
                <w:sz w:val="24"/>
                <w:szCs w:val="24"/>
                <w:lang w:eastAsia="zh-CN"/>
              </w:rPr>
            </w:pPr>
            <w:r w:rsidRPr="00091080">
              <w:rPr>
                <w:b/>
                <w:sz w:val="24"/>
                <w:szCs w:val="24"/>
                <w:lang w:eastAsia="zh-CN"/>
              </w:rPr>
              <w:t>формы</w:t>
            </w:r>
          </w:p>
        </w:tc>
        <w:tc>
          <w:tcPr>
            <w:tcW w:w="212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Информационные стенды.</w:t>
            </w:r>
          </w:p>
        </w:tc>
        <w:tc>
          <w:tcPr>
            <w:tcW w:w="567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Знакомство родителей с возрастными 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психологическими особенностями детей дошкольного возраста, методами и приемами воспитания.</w:t>
            </w:r>
          </w:p>
        </w:tc>
      </w:tr>
      <w:tr w:rsidR="00091080" w:rsidRPr="00091080" w:rsidTr="00D71BAE">
        <w:tc>
          <w:tcPr>
            <w:tcW w:w="2802" w:type="dxa"/>
            <w:vMerge/>
          </w:tcPr>
          <w:p w:rsidR="00091080" w:rsidRPr="00091080" w:rsidRDefault="00091080" w:rsidP="00091080">
            <w:pPr>
              <w:widowControl w:val="0"/>
              <w:suppressAutoHyphens/>
              <w:autoSpaceDE w:val="0"/>
              <w:rPr>
                <w:sz w:val="24"/>
                <w:szCs w:val="24"/>
                <w:lang w:eastAsia="zh-CN"/>
              </w:rPr>
            </w:pPr>
          </w:p>
        </w:tc>
        <w:tc>
          <w:tcPr>
            <w:tcW w:w="212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Папки – передвижки, памятки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родителям, подборки из газет и журналов.</w:t>
            </w:r>
          </w:p>
        </w:tc>
        <w:tc>
          <w:tcPr>
            <w:tcW w:w="567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Консультирование родителей</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 xml:space="preserve">(законных представителей) по поводу </w:t>
            </w:r>
          </w:p>
          <w:p w:rsidR="00091080" w:rsidRPr="00091080" w:rsidRDefault="00091080" w:rsidP="00091080">
            <w:pPr>
              <w:widowControl w:val="0"/>
              <w:suppressAutoHyphens/>
              <w:autoSpaceDE w:val="0"/>
              <w:rPr>
                <w:sz w:val="24"/>
                <w:szCs w:val="24"/>
                <w:lang w:eastAsia="zh-CN"/>
              </w:rPr>
            </w:pPr>
            <w:r w:rsidRPr="00091080">
              <w:rPr>
                <w:sz w:val="24"/>
                <w:szCs w:val="24"/>
                <w:lang w:eastAsia="zh-CN"/>
              </w:rPr>
              <w:t>лучшей стратегии в образовании и воспитании.</w:t>
            </w:r>
          </w:p>
        </w:tc>
      </w:tr>
      <w:tr w:rsidR="00091080" w:rsidRPr="00091080" w:rsidTr="00D71BAE">
        <w:trPr>
          <w:trHeight w:val="766"/>
        </w:trPr>
        <w:tc>
          <w:tcPr>
            <w:tcW w:w="2802" w:type="dxa"/>
            <w:vMerge/>
          </w:tcPr>
          <w:p w:rsidR="00091080" w:rsidRPr="00091080" w:rsidRDefault="00091080" w:rsidP="00091080">
            <w:pPr>
              <w:widowControl w:val="0"/>
              <w:suppressAutoHyphens/>
              <w:autoSpaceDE w:val="0"/>
              <w:rPr>
                <w:sz w:val="24"/>
                <w:szCs w:val="24"/>
                <w:lang w:eastAsia="zh-CN"/>
              </w:rPr>
            </w:pPr>
          </w:p>
        </w:tc>
        <w:tc>
          <w:tcPr>
            <w:tcW w:w="2126"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Мини – газеты.</w:t>
            </w:r>
          </w:p>
        </w:tc>
        <w:tc>
          <w:tcPr>
            <w:tcW w:w="5670" w:type="dxa"/>
          </w:tcPr>
          <w:p w:rsidR="00091080" w:rsidRPr="00091080" w:rsidRDefault="00091080" w:rsidP="00091080">
            <w:pPr>
              <w:widowControl w:val="0"/>
              <w:suppressAutoHyphens/>
              <w:autoSpaceDE w:val="0"/>
              <w:rPr>
                <w:sz w:val="24"/>
                <w:szCs w:val="24"/>
                <w:lang w:eastAsia="zh-CN"/>
              </w:rPr>
            </w:pPr>
            <w:r w:rsidRPr="00091080">
              <w:rPr>
                <w:sz w:val="24"/>
                <w:szCs w:val="24"/>
                <w:lang w:eastAsia="zh-CN"/>
              </w:rPr>
              <w:t>Информирование о жизни детского сада (благодарности родителям за помощь, анонсы конкурсов, консультаций и др.).</w:t>
            </w:r>
          </w:p>
        </w:tc>
      </w:tr>
    </w:tbl>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Взаимодействие Учреждения с социальными партнерами.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 реализации образовательной  программы с использованием сетевой формы наряду</w:t>
      </w:r>
      <w:r w:rsidRPr="00091080">
        <w:rPr>
          <w:rFonts w:ascii="Times New Roman" w:eastAsia="Times New Roman" w:hAnsi="Times New Roman" w:cs="Times New Roman"/>
          <w:sz w:val="24"/>
          <w:szCs w:val="24"/>
          <w:lang w:eastAsia="zh-CN"/>
        </w:rPr>
        <w:br/>
        <w:t>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Одновременно этот процесс способствует росту профессионального мастерства всех педагогов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091080" w:rsidRPr="00091080" w:rsidRDefault="00091080" w:rsidP="00091080">
      <w:pPr>
        <w:suppressAutoHyphens/>
        <w:spacing w:after="0" w:line="240" w:lineRule="auto"/>
        <w:jc w:val="both"/>
        <w:rPr>
          <w:rFonts w:ascii="Times New Roman" w:eastAsia="Times New Roman" w:hAnsi="Times New Roman" w:cs="Times New Roman"/>
          <w:b/>
          <w:color w:val="000000"/>
          <w:sz w:val="24"/>
          <w:szCs w:val="24"/>
          <w:lang w:eastAsia="zh-CN"/>
        </w:rPr>
      </w:pPr>
    </w:p>
    <w:p w:rsidR="00091080" w:rsidRPr="00091080" w:rsidRDefault="00091080" w:rsidP="00091080">
      <w:pPr>
        <w:suppressAutoHyphens/>
        <w:spacing w:after="0" w:line="240" w:lineRule="auto"/>
        <w:jc w:val="both"/>
        <w:rPr>
          <w:rFonts w:ascii="Times New Roman" w:eastAsia="Times New Roman" w:hAnsi="Times New Roman" w:cs="Times New Roman"/>
          <w:b/>
          <w:color w:val="000000"/>
          <w:sz w:val="24"/>
          <w:szCs w:val="24"/>
          <w:lang w:eastAsia="zh-CN"/>
        </w:rPr>
      </w:pPr>
      <w:r w:rsidRPr="00091080">
        <w:rPr>
          <w:rFonts w:ascii="Times New Roman" w:eastAsia="Times New Roman" w:hAnsi="Times New Roman" w:cs="Times New Roman"/>
          <w:b/>
          <w:color w:val="000000"/>
          <w:sz w:val="24"/>
          <w:szCs w:val="24"/>
          <w:lang w:eastAsia="zh-CN"/>
        </w:rPr>
        <w:t>Социальными партнерами в воспитании и развитии детей стали:</w:t>
      </w:r>
    </w:p>
    <w:p w:rsidR="00091080" w:rsidRPr="00091080" w:rsidRDefault="00091080" w:rsidP="00091080">
      <w:pPr>
        <w:suppressAutoHyphens/>
        <w:spacing w:after="0" w:line="240" w:lineRule="auto"/>
        <w:jc w:val="both"/>
        <w:rPr>
          <w:rFonts w:ascii="Times New Roman" w:eastAsia="Times New Roman" w:hAnsi="Times New Roman" w:cs="Times New Roman"/>
          <w:color w:val="000000"/>
          <w:sz w:val="24"/>
          <w:szCs w:val="24"/>
          <w:lang w:eastAsia="zh-CN"/>
        </w:rPr>
      </w:pPr>
    </w:p>
    <w:tbl>
      <w:tblPr>
        <w:tblW w:w="10206" w:type="dxa"/>
        <w:tblInd w:w="392" w:type="dxa"/>
        <w:tblLayout w:type="fixed"/>
        <w:tblLook w:val="0000" w:firstRow="0" w:lastRow="0" w:firstColumn="0" w:lastColumn="0" w:noHBand="0" w:noVBand="0"/>
      </w:tblPr>
      <w:tblGrid>
        <w:gridCol w:w="2410"/>
        <w:gridCol w:w="7796"/>
      </w:tblGrid>
      <w:tr w:rsidR="00091080" w:rsidRPr="00091080" w:rsidTr="00D71BAE">
        <w:tc>
          <w:tcPr>
            <w:tcW w:w="2410"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Учреждения села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ind w:right="-143"/>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Задачи, решаемые в совместной работе.</w:t>
            </w:r>
          </w:p>
          <w:p w:rsidR="00091080" w:rsidRPr="00091080" w:rsidRDefault="00091080" w:rsidP="00091080">
            <w:pPr>
              <w:suppressAutoHyphens/>
              <w:spacing w:after="0" w:line="240" w:lineRule="auto"/>
              <w:ind w:right="-143"/>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План действий</w:t>
            </w:r>
          </w:p>
        </w:tc>
      </w:tr>
      <w:tr w:rsidR="00091080" w:rsidRPr="00091080" w:rsidTr="00D71BAE">
        <w:tc>
          <w:tcPr>
            <w:tcW w:w="2410"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Сельский  дом культуры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1.Знакомство детей со сценой, зрительным залом, занавесом, гримерной:</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Экскурсия подготовительной группы в Дом культуры для ознакомления со студиями и кружками </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 Приобщение детей к театральному искусству:</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посещение детьми ДОУ концертов, творческих отчетов , сельские  праздники.</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 Привлечение дошкольников в  развивающие кружки  Дома культуры:</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запись детей старшей и подготовительной групп в художественную студию, танцевальный кружок  с согласия родителей.</w:t>
            </w:r>
          </w:p>
        </w:tc>
      </w:tr>
      <w:tr w:rsidR="00091080" w:rsidRPr="00091080" w:rsidTr="00D71BAE">
        <w:tc>
          <w:tcPr>
            <w:tcW w:w="2410"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«Красноиюсский  сельский совет»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1.Привлечение дошкольников и их семей к участию в сельских  мероприятиях: концертах, конкурсах и др.</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 Социализация дошкольников через общественную жизнь села:</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активное участие  семей воспитанников ДОУ в сельских мероприятиях</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3. Воспитание  бережного отношения к объектам родного села и уважения </w:t>
            </w:r>
            <w:r w:rsidRPr="00091080">
              <w:rPr>
                <w:rFonts w:ascii="Times New Roman" w:eastAsia="Times New Roman" w:hAnsi="Times New Roman" w:cs="Times New Roman"/>
                <w:sz w:val="24"/>
                <w:szCs w:val="24"/>
                <w:lang w:eastAsia="zh-CN"/>
              </w:rPr>
              <w:lastRenderedPageBreak/>
              <w:t>к труду жителей села.</w:t>
            </w:r>
          </w:p>
        </w:tc>
      </w:tr>
      <w:tr w:rsidR="00091080" w:rsidRPr="00091080" w:rsidTr="00D71BAE">
        <w:tc>
          <w:tcPr>
            <w:tcW w:w="2410"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Сельская библиотека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 Приобщение детей к культуре чтения художественной литературы и бережного отношения к книжному фонду библиотеки:</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экскурсии</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беседы</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проведение литературных праздников  в библиотеке, посвященных детским писателям, детским произведениям и персонажам произведений.</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 Расширение кругозора дошкольников о жанрах литературы, авторских произведениях и русского народного фольклора через совместные праздники, викторины, театрализованные постановки, просмотр мультфильмов, выставки детского творчества.</w:t>
            </w:r>
          </w:p>
        </w:tc>
      </w:tr>
      <w:tr w:rsidR="00091080" w:rsidRPr="00091080" w:rsidTr="00D71BAE">
        <w:trPr>
          <w:trHeight w:val="894"/>
        </w:trPr>
        <w:tc>
          <w:tcPr>
            <w:tcW w:w="2410"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Музей-заповедник «Сундуки»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1..Знакомить детей с историей  родного края, </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экскурсии;</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совместная организация выставок, конкурсов.</w:t>
            </w:r>
          </w:p>
        </w:tc>
      </w:tr>
      <w:tr w:rsidR="00091080" w:rsidRPr="00091080" w:rsidTr="00D71BAE">
        <w:tc>
          <w:tcPr>
            <w:tcW w:w="2410" w:type="dxa"/>
            <w:tcBorders>
              <w:top w:val="single" w:sz="4" w:space="0" w:color="000000"/>
              <w:left w:val="single" w:sz="4" w:space="0" w:color="000000"/>
              <w:bottom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Июсская СОШ</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 Воспитывать желание  дошкольников учиться в школе, знакомить с правилами поведения школьников в школе:</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познавательные беседы с детьми;</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экскурсия в школу детей старших и подготовительных групп</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наблюдение урока в школе</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встречи с первоклассниками – выпускниками ДОУ;</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просмотр открытых занятий в 1 классах, педсовет по преемственности обучения в ДОУ и школы.</w:t>
            </w:r>
          </w:p>
          <w:p w:rsidR="00091080" w:rsidRPr="00091080" w:rsidRDefault="00091080" w:rsidP="00091080">
            <w:pPr>
              <w:suppressAutoHyphens/>
              <w:spacing w:after="0" w:line="240" w:lineRule="auto"/>
              <w:ind w:right="-143"/>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2.Создавать преемственность в воспитательно – образовательной работе школы и ДОУ. </w:t>
            </w:r>
          </w:p>
        </w:tc>
      </w:tr>
    </w:tbl>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Основными </w:t>
      </w:r>
      <w:r w:rsidRPr="00091080">
        <w:rPr>
          <w:rFonts w:ascii="Times New Roman" w:eastAsia="Times New Roman" w:hAnsi="Times New Roman" w:cs="Times New Roman"/>
          <w:b/>
          <w:sz w:val="24"/>
          <w:szCs w:val="24"/>
          <w:lang w:eastAsia="zh-CN"/>
        </w:rPr>
        <w:t>принципами сотрудничества</w:t>
      </w:r>
      <w:r w:rsidRPr="00091080">
        <w:rPr>
          <w:rFonts w:ascii="Times New Roman" w:eastAsia="Times New Roman" w:hAnsi="Times New Roman" w:cs="Times New Roman"/>
          <w:sz w:val="24"/>
          <w:szCs w:val="24"/>
          <w:lang w:eastAsia="zh-CN"/>
        </w:rPr>
        <w:t xml:space="preserve"> являются:</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Установление интересов каждого из партнера.</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Совместное формирование целей и задач деятельности в интересах гармоничного развития ребенка.</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Осознание своей роли, статуса в обществе, оценка своих возможностей  по решению проблем.</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Выработка четких правил действий в процессе сотрудничества.</w:t>
      </w:r>
    </w:p>
    <w:p w:rsidR="00091080" w:rsidRPr="00091080" w:rsidRDefault="00091080" w:rsidP="00091080">
      <w:pPr>
        <w:suppressAutoHyphens/>
        <w:spacing w:after="0" w:line="240" w:lineRule="auto"/>
        <w:jc w:val="both"/>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sz w:val="24"/>
          <w:szCs w:val="24"/>
          <w:lang w:eastAsia="zh-CN"/>
        </w:rPr>
        <w:t>Значимость социального партнерства для каждой из сторон.</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 xml:space="preserve">Условиями </w:t>
      </w:r>
      <w:r w:rsidRPr="00091080">
        <w:rPr>
          <w:rFonts w:ascii="Times New Roman" w:eastAsia="Times New Roman" w:hAnsi="Times New Roman" w:cs="Times New Roman"/>
          <w:sz w:val="24"/>
          <w:szCs w:val="24"/>
          <w:lang w:eastAsia="zh-CN"/>
        </w:rPr>
        <w:t>эффективного взаимодействия ДОУ с социальными партнерами выступают:</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   Открытость ДОУ.</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   Установление доверительных и деловых контактов.</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   Использование образовательного и творческого потенциала социума.</w:t>
      </w:r>
    </w:p>
    <w:p w:rsidR="00091080" w:rsidRPr="00091080" w:rsidRDefault="00091080" w:rsidP="00091080">
      <w:pPr>
        <w:suppressAutoHyphens/>
        <w:spacing w:after="0" w:line="240" w:lineRule="auto"/>
        <w:jc w:val="both"/>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sz w:val="24"/>
          <w:szCs w:val="24"/>
          <w:lang w:eastAsia="zh-CN"/>
        </w:rPr>
        <w:t xml:space="preserve">            -   Реализация активных форм и методов общения.</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Приоритетным направлением сотрудничества является</w:t>
      </w:r>
      <w:r w:rsidRPr="00091080">
        <w:rPr>
          <w:rFonts w:ascii="Times New Roman" w:eastAsia="Times New Roman" w:hAnsi="Times New Roman" w:cs="Times New Roman"/>
          <w:sz w:val="24"/>
          <w:szCs w:val="24"/>
          <w:lang w:eastAsia="zh-CN"/>
        </w:rPr>
        <w:t xml:space="preserve">: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091080" w:rsidRPr="00091080" w:rsidRDefault="00091080" w:rsidP="00091080">
      <w:pPr>
        <w:suppressAutoHyphens/>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Основные </w:t>
      </w:r>
      <w:r w:rsidRPr="00091080">
        <w:rPr>
          <w:rFonts w:ascii="Times New Roman" w:eastAsia="Times New Roman" w:hAnsi="Times New Roman" w:cs="Times New Roman"/>
          <w:b/>
          <w:sz w:val="24"/>
          <w:szCs w:val="24"/>
          <w:lang w:eastAsia="zh-CN"/>
        </w:rPr>
        <w:t xml:space="preserve">формы </w:t>
      </w:r>
      <w:r w:rsidRPr="00091080">
        <w:rPr>
          <w:rFonts w:ascii="Times New Roman" w:eastAsia="Times New Roman" w:hAnsi="Times New Roman" w:cs="Times New Roman"/>
          <w:sz w:val="24"/>
          <w:szCs w:val="24"/>
          <w:lang w:eastAsia="zh-CN"/>
        </w:rPr>
        <w:t>организации социального партнерства:</w:t>
      </w:r>
    </w:p>
    <w:p w:rsidR="00091080" w:rsidRPr="00091080" w:rsidRDefault="00091080" w:rsidP="00091080">
      <w:pPr>
        <w:suppressAutoHyphens/>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Совместные мероприятия, направленные на сохранение и укрепление здоровья, формирования здорового образа жизни: «День здоровья», спортивные праздники,  конкурс знатоков правил дорожного движения.</w:t>
      </w:r>
    </w:p>
    <w:p w:rsidR="00091080" w:rsidRPr="00091080" w:rsidRDefault="00091080" w:rsidP="00091080">
      <w:pPr>
        <w:suppressAutoHyphens/>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Коллективно-творческие мероприятия: участие в выставках   детского творчества, в различных конкурсах. </w:t>
      </w:r>
    </w:p>
    <w:p w:rsidR="00091080" w:rsidRPr="00091080" w:rsidRDefault="00091080" w:rsidP="00091080">
      <w:pPr>
        <w:suppressAutoHyphens/>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Информационно-просветительские мероприятия: проведение мероприятий с родителями с привлечением специалистов ГИБДД, МЧС, культуры, здравоохранения, создание  положительного имиджа ДОУ через средства массовой информации, сайта  ДОУ.</w:t>
      </w:r>
    </w:p>
    <w:p w:rsidR="00091080" w:rsidRPr="00091080" w:rsidRDefault="00091080" w:rsidP="00091080">
      <w:pPr>
        <w:suppressAutoHyphens/>
        <w:jc w:val="both"/>
        <w:rPr>
          <w:rFonts w:ascii="Times New Roman" w:eastAsia="Times New Roman" w:hAnsi="Times New Roman" w:cs="Times New Roman"/>
          <w:sz w:val="24"/>
          <w:szCs w:val="24"/>
        </w:rPr>
      </w:pPr>
      <w:r w:rsidRPr="00091080">
        <w:rPr>
          <w:rFonts w:ascii="Times New Roman" w:eastAsia="Times New Roman" w:hAnsi="Times New Roman" w:cs="Times New Roman"/>
          <w:sz w:val="24"/>
          <w:szCs w:val="24"/>
          <w:lang w:eastAsia="zh-CN"/>
        </w:rPr>
        <w:t xml:space="preserve">Организация кружковой  работы вне ДОУ. Эта форма  социального партнерства способствует решению проблемы  организации работы с  детьми, развитию их творческого потенциала. </w:t>
      </w:r>
    </w:p>
    <w:p w:rsidR="00091080" w:rsidRPr="00091080" w:rsidRDefault="00091080" w:rsidP="00091080">
      <w:pPr>
        <w:suppressAutoHyphens/>
        <w:spacing w:after="0" w:line="240" w:lineRule="auto"/>
        <w:contextualSpacing/>
        <w:jc w:val="both"/>
        <w:rPr>
          <w:rFonts w:ascii="Times New Roman" w:eastAsia="Times New Roman" w:hAnsi="Times New Roman" w:cs="Times New Roman"/>
          <w:b/>
          <w:color w:val="000000"/>
          <w:sz w:val="24"/>
          <w:szCs w:val="24"/>
          <w:lang w:eastAsia="zh-CN"/>
        </w:rPr>
      </w:pPr>
      <w:r w:rsidRPr="00091080">
        <w:rPr>
          <w:rFonts w:ascii="Times New Roman" w:eastAsia="Calibri" w:hAnsi="Times New Roman" w:cs="Times New Roman"/>
          <w:sz w:val="24"/>
          <w:szCs w:val="24"/>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091080" w:rsidRPr="00091080" w:rsidRDefault="00091080" w:rsidP="00091080">
      <w:pPr>
        <w:suppressAutoHyphens/>
        <w:spacing w:after="0" w:line="240" w:lineRule="auto"/>
        <w:rPr>
          <w:rFonts w:ascii="Times New Roman" w:eastAsia="Times New Roman" w:hAnsi="Times New Roman" w:cs="Times New Roman"/>
          <w:b/>
          <w:color w:val="000000"/>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Раздел III. Организационный</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3.1. Материально-техническое обеспечение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Условия  реализация  Программы  составлены  по  содержанию  нормативных  требований  по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Постановлению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ДОО» (далее СанПиН).</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Реализация Программы в МБДОУОВИДС «Малышок» осуществляется: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в группах общеразвивающей направленности;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Длительность  пребывания  детей  в  ДОУ  при  реализации  Программы:  полного  дня  (10,5  ч.  в день).</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При реализации Программы педагогами организуются разные формы деятельности детей.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В детском саду  созданы помещения, в которых материалы, стимулирующие развитие детей,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располагаются  в  разных  функциональных  пространствах:  музыкальный  зал (физкультурный  зал),класс.  Помещения  групп,  также разделены на зоны которые могут быть названы: «Уголок экспериментирования», «Мастерская», «Изостудия», «Театр», «Уголок для игр» и др.  На территории ДОУ имеются прогулочные участки для  каждой  возрастной  группы,  оборудованные  малыми  архитектурными  формами,  для двигательной, сюжетно-игровой деятельности. На спортивной площадке размещены:  полоса препятствий, беговая дорожка, гимнастическая стенка, мишени для метания.  Для  организации  двигательной  деятельности  имеется необходимое  оборудование  для  спортивных  игр  в  летний  и  зимний  период.  На  территории детского сада оформлен огород, картофельное поле с овощами, «Уголок леса», «Поляны сказок», вокруг сада и на участках разбиты цветники.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Информационное оборудование ДОУ: 1 компьютер, телевизор, 1 принтер, DVD-плеер,  1  мультимедийная  установка,  фото-видео  оборудование,  магнитофоны в группах, наборы CD-дисков.  ДОУ имеет доступ к сети интернет. Оператор связи компания  "Ростелеком".  Имеется  электронная  почта,  работает  сайт  ДОУ.  Информация  на  сайте размещается в соответствии с нормативно-правовыми документами, определяющими содержание сайта, сроки обновления сведений и пр.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Окружающая  предметная  среда  представлена  рядом  специфических  особенностей: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усложненность  и  большое  разнообразие  игр,  наличие  книг  для  чтения,  в  том  числе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познавательного  характера,  обеспечение  материалами  для  экспериментирования,  дающего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возможность  практического  применения  знаний  и  их  самостоятельного  приобретения,  создание условий  для  реализации  приобретенных  знаний,  способов  деятельности,  способностей,проживания эмоциональных состояний в играх и детских деятельностях.</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Материально-техническое  оснащение  ДОУ  соответствует  санитарно-эпидемиологическим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правилам и нормам, соответствует правилам пожарной безопасности и способствует качественной реализации  Программы.  Для  обеспечения  безопасности  жизни  и  деятельности  детей  имеется пожарная  сигнализация  и  кнопка  вызова  полиции.  Регулярно  проводятся  </w:t>
      </w:r>
      <w:r w:rsidRPr="00091080">
        <w:rPr>
          <w:rFonts w:ascii="Times New Roman" w:eastAsia="Times New Roman" w:hAnsi="Times New Roman" w:cs="Times New Roman"/>
          <w:sz w:val="24"/>
          <w:szCs w:val="24"/>
          <w:lang w:eastAsia="zh-CN"/>
        </w:rPr>
        <w:lastRenderedPageBreak/>
        <w:t>мероприятия  по соблюдению  правил  пожарной  безопасности,  по  основам  безопасности,  организуются  учебные тренировки.  Обеспеченность  учебно-наглядными  пособиями  составляет  72  %.  Обеспеченностьспортивным  инвентарем  -  80  %.  Учебная  и  методическая  литература,  периодическая  печать, детская художественная литература - 90%.</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8"/>
          <w:szCs w:val="28"/>
          <w:lang w:eastAsia="zh-CN"/>
        </w:rPr>
      </w:pPr>
    </w:p>
    <w:p w:rsidR="00091080" w:rsidRPr="00091080" w:rsidRDefault="00091080" w:rsidP="00081D11">
      <w:pPr>
        <w:widowControl w:val="0"/>
        <w:numPr>
          <w:ilvl w:val="1"/>
          <w:numId w:val="10"/>
        </w:numPr>
        <w:suppressAutoHyphens/>
        <w:autoSpaceDE w:val="0"/>
        <w:spacing w:after="0" w:line="240" w:lineRule="auto"/>
        <w:contextualSpacing/>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Организация развивающей предметно-пространственной среды.</w:t>
      </w:r>
    </w:p>
    <w:p w:rsidR="00091080" w:rsidRPr="00091080" w:rsidRDefault="00091080" w:rsidP="00091080">
      <w:pPr>
        <w:widowControl w:val="0"/>
        <w:suppressAutoHyphens/>
        <w:autoSpaceDE w:val="0"/>
        <w:spacing w:after="0" w:line="240" w:lineRule="auto"/>
        <w:ind w:left="1129"/>
        <w:contextualSpacing/>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Особенности организации развивающей предметно-пространственной среды см. образовательную программу дошкольного образования «От рождения до школы».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xml:space="preserve">Обеспечение эмоционального благополучия ребенка.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Помещения ДОУ, предназначенные для детей, оборудованы так, чтобы ребенок чувствовал себя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комфортно и свободно; художественно-эстетическое оформление вызывает яркие эмоции.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xml:space="preserve">Развитие самостоятельности.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Среда  отличается  вариативностью,  состоит  из  разных  центров: </w:t>
      </w:r>
    </w:p>
    <w:p w:rsidR="00091080" w:rsidRPr="00091080" w:rsidRDefault="00091080" w:rsidP="00091080">
      <w:pPr>
        <w:spacing w:after="0" w:line="239" w:lineRule="auto"/>
        <w:ind w:right="-17"/>
        <w:jc w:val="both"/>
        <w:rPr>
          <w:rFonts w:ascii="Times New Roman" w:eastAsia="Times New Roman" w:hAnsi="Times New Roman" w:cs="Times New Roman"/>
          <w:sz w:val="24"/>
          <w:szCs w:val="24"/>
          <w:lang w:eastAsia="zh-CN"/>
        </w:rPr>
      </w:pPr>
      <w:r w:rsidRPr="00091080">
        <w:rPr>
          <w:rFonts w:ascii="Symbol" w:eastAsia="Symbol" w:hAnsi="Symbol" w:cs="Symbol"/>
          <w:color w:val="000000"/>
          <w:sz w:val="24"/>
          <w:szCs w:val="24"/>
          <w:lang w:eastAsia="ru-RU"/>
        </w:rPr>
        <w:tab/>
      </w:r>
      <w:r w:rsidRPr="00091080">
        <w:rPr>
          <w:rFonts w:ascii="Times New Roman" w:eastAsia="Times New Roman" w:hAnsi="Times New Roman" w:cs="Times New Roman"/>
          <w:color w:val="000000"/>
          <w:sz w:val="24"/>
          <w:szCs w:val="24"/>
          <w:lang w:eastAsia="ru-RU"/>
        </w:rPr>
        <w:t>Игровойцен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р,  л</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тер</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pacing w:val="2"/>
          <w:sz w:val="24"/>
          <w:szCs w:val="24"/>
          <w:lang w:eastAsia="ru-RU"/>
        </w:rPr>
        <w:t>т</w:t>
      </w:r>
      <w:r w:rsidRPr="00091080">
        <w:rPr>
          <w:rFonts w:ascii="Times New Roman" w:eastAsia="Times New Roman" w:hAnsi="Times New Roman" w:cs="Times New Roman"/>
          <w:color w:val="000000"/>
          <w:spacing w:val="-4"/>
          <w:sz w:val="24"/>
          <w:szCs w:val="24"/>
          <w:lang w:eastAsia="ru-RU"/>
        </w:rPr>
        <w:t>у</w:t>
      </w:r>
      <w:r w:rsidRPr="00091080">
        <w:rPr>
          <w:rFonts w:ascii="Times New Roman" w:eastAsia="Times New Roman" w:hAnsi="Times New Roman" w:cs="Times New Roman"/>
          <w:color w:val="000000"/>
          <w:sz w:val="24"/>
          <w:szCs w:val="24"/>
          <w:lang w:eastAsia="ru-RU"/>
        </w:rPr>
        <w:t>рный</w:t>
      </w:r>
      <w:r w:rsidRPr="00091080">
        <w:rPr>
          <w:rFonts w:ascii="Times New Roman" w:eastAsia="Times New Roman" w:hAnsi="Times New Roman" w:cs="Times New Roman"/>
          <w:color w:val="000000"/>
          <w:spacing w:val="1"/>
          <w:sz w:val="24"/>
          <w:szCs w:val="24"/>
          <w:lang w:eastAsia="ru-RU"/>
        </w:rPr>
        <w:t xml:space="preserve"> ц</w:t>
      </w:r>
      <w:r w:rsidRPr="00091080">
        <w:rPr>
          <w:rFonts w:ascii="Times New Roman" w:eastAsia="Times New Roman" w:hAnsi="Times New Roman" w:cs="Times New Roman"/>
          <w:color w:val="000000"/>
          <w:sz w:val="24"/>
          <w:szCs w:val="24"/>
          <w:lang w:eastAsia="ru-RU"/>
        </w:rPr>
        <w:t>ентр,  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р ре</w:t>
      </w:r>
      <w:r w:rsidRPr="00091080">
        <w:rPr>
          <w:rFonts w:ascii="Times New Roman" w:eastAsia="Times New Roman" w:hAnsi="Times New Roman" w:cs="Times New Roman"/>
          <w:color w:val="000000"/>
          <w:spacing w:val="-1"/>
          <w:sz w:val="24"/>
          <w:szCs w:val="24"/>
          <w:lang w:eastAsia="ru-RU"/>
        </w:rPr>
        <w:t>че</w:t>
      </w:r>
      <w:r w:rsidRPr="00091080">
        <w:rPr>
          <w:rFonts w:ascii="Times New Roman" w:eastAsia="Times New Roman" w:hAnsi="Times New Roman" w:cs="Times New Roman"/>
          <w:color w:val="000000"/>
          <w:sz w:val="24"/>
          <w:szCs w:val="24"/>
          <w:lang w:eastAsia="ru-RU"/>
        </w:rPr>
        <w:t>вого твор</w:t>
      </w:r>
      <w:r w:rsidRPr="00091080">
        <w:rPr>
          <w:rFonts w:ascii="Times New Roman" w:eastAsia="Times New Roman" w:hAnsi="Times New Roman" w:cs="Times New Roman"/>
          <w:color w:val="000000"/>
          <w:spacing w:val="-1"/>
          <w:sz w:val="24"/>
          <w:szCs w:val="24"/>
          <w:lang w:eastAsia="ru-RU"/>
        </w:rPr>
        <w:t>че</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тва, 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р те</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тра,  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z w:val="24"/>
          <w:szCs w:val="24"/>
          <w:lang w:eastAsia="ru-RU"/>
        </w:rPr>
        <w:tab/>
        <w:t>экспериме</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ров</w:t>
      </w:r>
      <w:r w:rsidRPr="00091080">
        <w:rPr>
          <w:rFonts w:ascii="Times New Roman" w:eastAsia="Times New Roman" w:hAnsi="Times New Roman" w:cs="Times New Roman"/>
          <w:color w:val="000000"/>
          <w:spacing w:val="-2"/>
          <w:sz w:val="24"/>
          <w:szCs w:val="24"/>
          <w:lang w:eastAsia="ru-RU"/>
        </w:rPr>
        <w:t>а</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р</w:t>
      </w:r>
      <w:r w:rsidRPr="00091080">
        <w:rPr>
          <w:rFonts w:ascii="Times New Roman" w:eastAsia="Times New Roman" w:hAnsi="Times New Roman" w:cs="Times New Roman"/>
          <w:color w:val="000000"/>
          <w:spacing w:val="1"/>
          <w:sz w:val="24"/>
          <w:szCs w:val="24"/>
          <w:lang w:eastAsia="ru-RU"/>
        </w:rPr>
        <w:t>п</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z w:val="24"/>
          <w:szCs w:val="24"/>
          <w:lang w:eastAsia="ru-RU"/>
        </w:rPr>
        <w:t>ироды, 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 xml:space="preserve">р </w:t>
      </w:r>
      <w:r w:rsidRPr="00091080">
        <w:rPr>
          <w:rFonts w:ascii="Times New Roman" w:eastAsia="Times New Roman" w:hAnsi="Times New Roman" w:cs="Times New Roman"/>
          <w:color w:val="000000"/>
          <w:spacing w:val="1"/>
          <w:sz w:val="24"/>
          <w:szCs w:val="24"/>
          <w:lang w:eastAsia="ru-RU"/>
        </w:rPr>
        <w:t>к</w:t>
      </w:r>
      <w:r w:rsidRPr="00091080">
        <w:rPr>
          <w:rFonts w:ascii="Times New Roman" w:eastAsia="Times New Roman" w:hAnsi="Times New Roman" w:cs="Times New Roman"/>
          <w:color w:val="000000"/>
          <w:spacing w:val="-2"/>
          <w:sz w:val="24"/>
          <w:szCs w:val="24"/>
          <w:lang w:eastAsia="ru-RU"/>
        </w:rPr>
        <w:t>о</w:t>
      </w:r>
      <w:r w:rsidRPr="00091080">
        <w:rPr>
          <w:rFonts w:ascii="Times New Roman" w:eastAsia="Times New Roman" w:hAnsi="Times New Roman" w:cs="Times New Roman"/>
          <w:color w:val="000000"/>
          <w:sz w:val="24"/>
          <w:szCs w:val="24"/>
          <w:lang w:eastAsia="ru-RU"/>
        </w:rPr>
        <w:t>нст</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иров</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н</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я,  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р м</w:t>
      </w:r>
      <w:r w:rsidRPr="00091080">
        <w:rPr>
          <w:rFonts w:ascii="Times New Roman" w:eastAsia="Times New Roman" w:hAnsi="Times New Roman" w:cs="Times New Roman"/>
          <w:color w:val="000000"/>
          <w:spacing w:val="-1"/>
          <w:sz w:val="24"/>
          <w:szCs w:val="24"/>
          <w:lang w:eastAsia="ru-RU"/>
        </w:rPr>
        <w:t>а</w:t>
      </w:r>
      <w:r w:rsidRPr="00091080">
        <w:rPr>
          <w:rFonts w:ascii="Times New Roman" w:eastAsia="Times New Roman" w:hAnsi="Times New Roman" w:cs="Times New Roman"/>
          <w:color w:val="000000"/>
          <w:sz w:val="24"/>
          <w:szCs w:val="24"/>
          <w:lang w:eastAsia="ru-RU"/>
        </w:rPr>
        <w:t>те</w:t>
      </w:r>
      <w:r w:rsidRPr="00091080">
        <w:rPr>
          <w:rFonts w:ascii="Times New Roman" w:eastAsia="Times New Roman" w:hAnsi="Times New Roman" w:cs="Times New Roman"/>
          <w:color w:val="000000"/>
          <w:spacing w:val="-1"/>
          <w:sz w:val="24"/>
          <w:szCs w:val="24"/>
          <w:lang w:eastAsia="ru-RU"/>
        </w:rPr>
        <w:t>ма</w:t>
      </w:r>
      <w:r w:rsidRPr="00091080">
        <w:rPr>
          <w:rFonts w:ascii="Times New Roman" w:eastAsia="Times New Roman" w:hAnsi="Times New Roman" w:cs="Times New Roman"/>
          <w:color w:val="000000"/>
          <w:sz w:val="24"/>
          <w:szCs w:val="24"/>
          <w:lang w:eastAsia="ru-RU"/>
        </w:rPr>
        <w:t>т</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ки, 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ри</w:t>
      </w:r>
      <w:r w:rsidRPr="00091080">
        <w:rPr>
          <w:rFonts w:ascii="Times New Roman" w:eastAsia="Times New Roman" w:hAnsi="Times New Roman" w:cs="Times New Roman"/>
          <w:color w:val="000000"/>
          <w:spacing w:val="1"/>
          <w:sz w:val="24"/>
          <w:szCs w:val="24"/>
          <w:lang w:eastAsia="ru-RU"/>
        </w:rPr>
        <w:t>з</w:t>
      </w:r>
      <w:r w:rsidRPr="00091080">
        <w:rPr>
          <w:rFonts w:ascii="Times New Roman" w:eastAsia="Times New Roman" w:hAnsi="Times New Roman" w:cs="Times New Roman"/>
          <w:color w:val="000000"/>
          <w:sz w:val="24"/>
          <w:szCs w:val="24"/>
          <w:lang w:eastAsia="ru-RU"/>
        </w:rPr>
        <w:t>образител</w:t>
      </w:r>
      <w:r w:rsidRPr="00091080">
        <w:rPr>
          <w:rFonts w:ascii="Times New Roman" w:eastAsia="Times New Roman" w:hAnsi="Times New Roman" w:cs="Times New Roman"/>
          <w:color w:val="000000"/>
          <w:spacing w:val="-1"/>
          <w:sz w:val="24"/>
          <w:szCs w:val="24"/>
          <w:lang w:eastAsia="ru-RU"/>
        </w:rPr>
        <w:t>ь</w:t>
      </w:r>
      <w:r w:rsidRPr="00091080">
        <w:rPr>
          <w:rFonts w:ascii="Times New Roman" w:eastAsia="Times New Roman" w:hAnsi="Times New Roman" w:cs="Times New Roman"/>
          <w:color w:val="000000"/>
          <w:sz w:val="24"/>
          <w:szCs w:val="24"/>
          <w:lang w:eastAsia="ru-RU"/>
        </w:rPr>
        <w:t>но</w:t>
      </w:r>
      <w:r w:rsidRPr="00091080">
        <w:rPr>
          <w:rFonts w:ascii="Times New Roman" w:eastAsia="Times New Roman" w:hAnsi="Times New Roman" w:cs="Times New Roman"/>
          <w:color w:val="000000"/>
          <w:spacing w:val="-2"/>
          <w:sz w:val="24"/>
          <w:szCs w:val="24"/>
          <w:lang w:eastAsia="ru-RU"/>
        </w:rPr>
        <w:t>г</w:t>
      </w:r>
      <w:r w:rsidRPr="00091080">
        <w:rPr>
          <w:rFonts w:ascii="Times New Roman" w:eastAsia="Times New Roman" w:hAnsi="Times New Roman" w:cs="Times New Roman"/>
          <w:color w:val="000000"/>
          <w:sz w:val="24"/>
          <w:szCs w:val="24"/>
          <w:lang w:eastAsia="ru-RU"/>
        </w:rPr>
        <w:t>о</w:t>
      </w:r>
      <w:r w:rsidRPr="00091080">
        <w:rPr>
          <w:rFonts w:ascii="Times New Roman" w:eastAsia="Times New Roman" w:hAnsi="Times New Roman" w:cs="Times New Roman"/>
          <w:color w:val="000000"/>
          <w:spacing w:val="1"/>
          <w:sz w:val="24"/>
          <w:szCs w:val="24"/>
          <w:lang w:eastAsia="ru-RU"/>
        </w:rPr>
        <w:t>и</w:t>
      </w:r>
      <w:r w:rsidRPr="00091080">
        <w:rPr>
          <w:rFonts w:ascii="Times New Roman" w:eastAsia="Times New Roman" w:hAnsi="Times New Roman" w:cs="Times New Roman"/>
          <w:color w:val="000000"/>
          <w:sz w:val="24"/>
          <w:szCs w:val="24"/>
          <w:lang w:eastAsia="ru-RU"/>
        </w:rPr>
        <w:t>с</w:t>
      </w:r>
      <w:r w:rsidRPr="00091080">
        <w:rPr>
          <w:rFonts w:ascii="Times New Roman" w:eastAsia="Times New Roman" w:hAnsi="Times New Roman" w:cs="Times New Roman"/>
          <w:color w:val="000000"/>
          <w:spacing w:val="2"/>
          <w:sz w:val="24"/>
          <w:szCs w:val="24"/>
          <w:lang w:eastAsia="ru-RU"/>
        </w:rPr>
        <w:t>к</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сства,  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 xml:space="preserve">р </w:t>
      </w:r>
      <w:r w:rsidRPr="00091080">
        <w:rPr>
          <w:rFonts w:ascii="Times New Roman" w:eastAsia="Times New Roman" w:hAnsi="Times New Roman" w:cs="Times New Roman"/>
          <w:color w:val="000000"/>
          <w:spacing w:val="-1"/>
          <w:sz w:val="24"/>
          <w:szCs w:val="24"/>
          <w:lang w:eastAsia="ru-RU"/>
        </w:rPr>
        <w:t>ф</w:t>
      </w:r>
      <w:r w:rsidRPr="00091080">
        <w:rPr>
          <w:rFonts w:ascii="Times New Roman" w:eastAsia="Times New Roman" w:hAnsi="Times New Roman" w:cs="Times New Roman"/>
          <w:color w:val="000000"/>
          <w:sz w:val="24"/>
          <w:szCs w:val="24"/>
          <w:lang w:eastAsia="ru-RU"/>
        </w:rPr>
        <w:t>изич</w:t>
      </w:r>
      <w:r w:rsidRPr="00091080">
        <w:rPr>
          <w:rFonts w:ascii="Times New Roman" w:eastAsia="Times New Roman" w:hAnsi="Times New Roman" w:cs="Times New Roman"/>
          <w:color w:val="000000"/>
          <w:spacing w:val="-1"/>
          <w:sz w:val="24"/>
          <w:szCs w:val="24"/>
          <w:lang w:eastAsia="ru-RU"/>
        </w:rPr>
        <w:t>ес</w:t>
      </w:r>
      <w:r w:rsidRPr="00091080">
        <w:rPr>
          <w:rFonts w:ascii="Times New Roman" w:eastAsia="Times New Roman" w:hAnsi="Times New Roman" w:cs="Times New Roman"/>
          <w:color w:val="000000"/>
          <w:sz w:val="24"/>
          <w:szCs w:val="24"/>
          <w:lang w:eastAsia="ru-RU"/>
        </w:rPr>
        <w:t>кой</w:t>
      </w:r>
      <w:r w:rsidRPr="00091080">
        <w:rPr>
          <w:rFonts w:ascii="Times New Roman" w:eastAsia="Times New Roman" w:hAnsi="Times New Roman" w:cs="Times New Roman"/>
          <w:color w:val="000000"/>
          <w:spacing w:val="3"/>
          <w:sz w:val="24"/>
          <w:szCs w:val="24"/>
          <w:lang w:eastAsia="ru-RU"/>
        </w:rPr>
        <w:t>к</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pacing w:val="1"/>
          <w:sz w:val="24"/>
          <w:szCs w:val="24"/>
          <w:lang w:eastAsia="ru-RU"/>
        </w:rPr>
        <w:t>л</w:t>
      </w:r>
      <w:r w:rsidRPr="00091080">
        <w:rPr>
          <w:rFonts w:ascii="Times New Roman" w:eastAsia="Times New Roman" w:hAnsi="Times New Roman" w:cs="Times New Roman"/>
          <w:color w:val="000000"/>
          <w:spacing w:val="3"/>
          <w:sz w:val="24"/>
          <w:szCs w:val="24"/>
          <w:lang w:eastAsia="ru-RU"/>
        </w:rPr>
        <w:t>ьт</w:t>
      </w:r>
      <w:r w:rsidRPr="00091080">
        <w:rPr>
          <w:rFonts w:ascii="Times New Roman" w:eastAsia="Times New Roman" w:hAnsi="Times New Roman" w:cs="Times New Roman"/>
          <w:color w:val="000000"/>
          <w:spacing w:val="-3"/>
          <w:sz w:val="24"/>
          <w:szCs w:val="24"/>
          <w:lang w:eastAsia="ru-RU"/>
        </w:rPr>
        <w:t>у</w:t>
      </w:r>
      <w:r w:rsidRPr="00091080">
        <w:rPr>
          <w:rFonts w:ascii="Times New Roman" w:eastAsia="Times New Roman" w:hAnsi="Times New Roman" w:cs="Times New Roman"/>
          <w:color w:val="000000"/>
          <w:sz w:val="24"/>
          <w:szCs w:val="24"/>
          <w:lang w:eastAsia="ru-RU"/>
        </w:rPr>
        <w:t>ры, 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рдетскоготворч</w:t>
      </w:r>
      <w:r w:rsidRPr="00091080">
        <w:rPr>
          <w:rFonts w:ascii="Times New Roman" w:eastAsia="Times New Roman" w:hAnsi="Times New Roman" w:cs="Times New Roman"/>
          <w:color w:val="000000"/>
          <w:spacing w:val="-3"/>
          <w:sz w:val="24"/>
          <w:szCs w:val="24"/>
          <w:lang w:eastAsia="ru-RU"/>
        </w:rPr>
        <w:t>е</w:t>
      </w:r>
      <w:r w:rsidRPr="00091080">
        <w:rPr>
          <w:rFonts w:ascii="Times New Roman" w:eastAsia="Times New Roman" w:hAnsi="Times New Roman" w:cs="Times New Roman"/>
          <w:color w:val="000000"/>
          <w:spacing w:val="-1"/>
          <w:sz w:val="24"/>
          <w:szCs w:val="24"/>
          <w:lang w:eastAsia="ru-RU"/>
        </w:rPr>
        <w:t>с</w:t>
      </w:r>
      <w:r w:rsidRPr="00091080">
        <w:rPr>
          <w:rFonts w:ascii="Times New Roman" w:eastAsia="Times New Roman" w:hAnsi="Times New Roman" w:cs="Times New Roman"/>
          <w:color w:val="000000"/>
          <w:sz w:val="24"/>
          <w:szCs w:val="24"/>
          <w:lang w:eastAsia="ru-RU"/>
        </w:rPr>
        <w:t>тва, цен</w:t>
      </w:r>
      <w:r w:rsidRPr="00091080">
        <w:rPr>
          <w:rFonts w:ascii="Times New Roman" w:eastAsia="Times New Roman" w:hAnsi="Times New Roman" w:cs="Times New Roman"/>
          <w:color w:val="000000"/>
          <w:spacing w:val="1"/>
          <w:sz w:val="24"/>
          <w:szCs w:val="24"/>
          <w:lang w:eastAsia="ru-RU"/>
        </w:rPr>
        <w:t>т</w:t>
      </w:r>
      <w:r w:rsidRPr="00091080">
        <w:rPr>
          <w:rFonts w:ascii="Times New Roman" w:eastAsia="Times New Roman" w:hAnsi="Times New Roman" w:cs="Times New Roman"/>
          <w:color w:val="000000"/>
          <w:sz w:val="24"/>
          <w:szCs w:val="24"/>
          <w:lang w:eastAsia="ru-RU"/>
        </w:rPr>
        <w:t>рт</w:t>
      </w:r>
      <w:r w:rsidRPr="00091080">
        <w:rPr>
          <w:rFonts w:ascii="Times New Roman" w:eastAsia="Times New Roman" w:hAnsi="Times New Roman" w:cs="Times New Roman"/>
          <w:color w:val="000000"/>
          <w:spacing w:val="2"/>
          <w:sz w:val="24"/>
          <w:szCs w:val="24"/>
          <w:lang w:eastAsia="ru-RU"/>
        </w:rPr>
        <w:t>р</w:t>
      </w:r>
      <w:r w:rsidRPr="00091080">
        <w:rPr>
          <w:rFonts w:ascii="Times New Roman" w:eastAsia="Times New Roman" w:hAnsi="Times New Roman" w:cs="Times New Roman"/>
          <w:color w:val="000000"/>
          <w:spacing w:val="-6"/>
          <w:sz w:val="24"/>
          <w:szCs w:val="24"/>
          <w:lang w:eastAsia="ru-RU"/>
        </w:rPr>
        <w:t>у</w:t>
      </w:r>
      <w:r w:rsidRPr="00091080">
        <w:rPr>
          <w:rFonts w:ascii="Times New Roman" w:eastAsia="Times New Roman" w:hAnsi="Times New Roman" w:cs="Times New Roman"/>
          <w:color w:val="000000"/>
          <w:sz w:val="24"/>
          <w:szCs w:val="24"/>
          <w:lang w:eastAsia="ru-RU"/>
        </w:rPr>
        <w:t>д</w:t>
      </w:r>
      <w:r w:rsidRPr="00091080">
        <w:rPr>
          <w:rFonts w:ascii="Times New Roman" w:eastAsia="Times New Roman" w:hAnsi="Times New Roman" w:cs="Times New Roman"/>
          <w:color w:val="000000"/>
          <w:spacing w:val="1"/>
          <w:sz w:val="24"/>
          <w:szCs w:val="24"/>
          <w:lang w:eastAsia="ru-RU"/>
        </w:rPr>
        <w:t>о</w:t>
      </w:r>
      <w:r w:rsidRPr="00091080">
        <w:rPr>
          <w:rFonts w:ascii="Times New Roman" w:eastAsia="Times New Roman" w:hAnsi="Times New Roman" w:cs="Times New Roman"/>
          <w:color w:val="000000"/>
          <w:sz w:val="24"/>
          <w:szCs w:val="24"/>
          <w:lang w:eastAsia="ru-RU"/>
        </w:rPr>
        <w:t>войдеятель</w:t>
      </w:r>
      <w:r w:rsidRPr="00091080">
        <w:rPr>
          <w:rFonts w:ascii="Times New Roman" w:eastAsia="Times New Roman" w:hAnsi="Times New Roman" w:cs="Times New Roman"/>
          <w:color w:val="000000"/>
          <w:spacing w:val="1"/>
          <w:sz w:val="24"/>
          <w:szCs w:val="24"/>
          <w:lang w:eastAsia="ru-RU"/>
        </w:rPr>
        <w:t>н</w:t>
      </w:r>
      <w:r w:rsidRPr="00091080">
        <w:rPr>
          <w:rFonts w:ascii="Times New Roman" w:eastAsia="Times New Roman" w:hAnsi="Times New Roman" w:cs="Times New Roman"/>
          <w:color w:val="000000"/>
          <w:sz w:val="24"/>
          <w:szCs w:val="24"/>
          <w:lang w:eastAsia="ru-RU"/>
        </w:rPr>
        <w:t xml:space="preserve">ости, </w:t>
      </w:r>
      <w:r w:rsidRPr="00091080">
        <w:rPr>
          <w:rFonts w:ascii="Times New Roman" w:eastAsia="Times New Roman" w:hAnsi="Times New Roman" w:cs="Times New Roman"/>
          <w:sz w:val="24"/>
          <w:szCs w:val="24"/>
          <w:lang w:eastAsia="zh-CN"/>
        </w:rPr>
        <w:t>которые дети могут выбиратьпо  собственному желанию. Среда меняется в соответствии с интересами и проектами детей (1 разв 2 - 3 недели).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xml:space="preserve">Развитие игровой деятельности.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Игровая  среда  стимулирует  детскую  активность  и  обновляется  в  соответствии  с  текущими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интересами  и  инициативой  детей:  оборудование  разнообразно,  легко  трансформируется.  Дети участвуют в создании игровой среды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Развитие познавательной деятельности.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Среда  насыщенная,  предоставляет  ребенку  возможность  для  активного  исследования  и  решения задач,  содержит  современные  материалы  (конструкторы,  сенсорные  игры,  наборы  для экспериментирования и пр.).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xml:space="preserve">Развитие  проектной  деятельности.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Большое  количество  увлекательных  материалов  и оборудования ближайшего окружения и природы - важные элементы среды исследования.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xml:space="preserve">Самовыражение средствами искусства.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конструированием,  актерским  мастерством,  танцем,  различными  видами  ремесел,  поделками  по дереву, из глины и пр.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xml:space="preserve">Физическое развитие.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Среда стимулирует физическую активность, присущее желание двигаться, познавать, побуждать к подвижным  играм.  В  ходе  подвижных  игр,  в  т.ч.  спонтанных,  дети  имеют  возможность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использовать игровое и спортивное оборудование. Игровая площадка предоставляет условия для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развития крупной моторики.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3.3. Организация режима пребывания в ДОУ</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При организации режима дня в ДОУ учтены требования СанПиН, рекомендации программы «От рождения до школы», видовая принадлежность ДОУ.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Оптимальное время для сна – время спада биоритмической активности: с 12 часов (у детей 2-3 лет), с 13 часов (у детей старшего дошкольного возраста) до 15 часов.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Оптимальное время для умственной деятельности – время подъёма умственной работоспособности: с 9 до 11 часов, с 16 до 18 часов.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Оптимальное время для физической деятельности  –  время подъёма физической работоспособности: с 7 до 10 часов, с 11 до 13 часов, с 17 до 19 часов.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Оптимальная частота приёмов пищи – 4 – 5 раз, интервалы между ними не менее 2 часов, но не более 4 часов.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 xml:space="preserve">Распределение режимных моментов в течение дня в соответствии с возрастом в холодный период </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1984"/>
        <w:gridCol w:w="1985"/>
        <w:gridCol w:w="1984"/>
        <w:gridCol w:w="1985"/>
      </w:tblGrid>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Режим дня</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Разновозрастная группа (от 1,5 до 3 лет)</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Разновозрастная группа (от 3 до 5 лет)</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Разновозрастная группа (от 5 до 7 лет)</w:t>
            </w:r>
          </w:p>
        </w:tc>
        <w:tc>
          <w:tcPr>
            <w:tcW w:w="1985" w:type="dxa"/>
            <w:tcBorders>
              <w:top w:val="single" w:sz="4" w:space="0" w:color="000000"/>
              <w:left w:val="single" w:sz="4" w:space="0" w:color="auto"/>
              <w:bottom w:val="single" w:sz="4" w:space="0" w:color="000000"/>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Разновозрастная группа</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(от 1,5 до 7 лет), д. Кобяково</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Прием детей, самостоятельная деятельность детей</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7.30-8.30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7.30-8.35</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7.30-8.45</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8.00-8.20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8.30-8.35</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8.35-8.45</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8.45-8.55</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8.20-8.30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8.35-9.00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8.45-9.05</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8.55-9.05</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8.30-8.40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Самостоятельная деятельность, игровая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9.00-9.10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9.05-9.15</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9.05-9.15</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8.40-8.55</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 непосредственно образовательной деятельности, НОД</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9.10-9.40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9.15-10.15</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9.15-10.40</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8.55-9.45</w:t>
            </w:r>
          </w:p>
        </w:tc>
      </w:tr>
      <w:tr w:rsidR="00091080" w:rsidRPr="00091080" w:rsidTr="00D71BAE">
        <w:trPr>
          <w:trHeight w:val="840"/>
        </w:trPr>
        <w:tc>
          <w:tcPr>
            <w:tcW w:w="2658" w:type="dxa"/>
            <w:tcBorders>
              <w:top w:val="single" w:sz="4" w:space="0" w:color="000000"/>
              <w:left w:val="single" w:sz="4" w:space="0" w:color="000000"/>
              <w:bottom w:val="single" w:sz="4" w:space="0" w:color="auto"/>
              <w:right w:val="single" w:sz="4" w:space="0" w:color="000000"/>
            </w:tcBorders>
            <w:hideMark/>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Самостоятельная деятельность, игровая деятельность</w:t>
            </w:r>
          </w:p>
        </w:tc>
        <w:tc>
          <w:tcPr>
            <w:tcW w:w="1984" w:type="dxa"/>
            <w:tcBorders>
              <w:top w:val="single" w:sz="4" w:space="0" w:color="000000"/>
              <w:left w:val="single" w:sz="4" w:space="0" w:color="000000"/>
              <w:bottom w:val="single" w:sz="4" w:space="0" w:color="auto"/>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9.40-10.10</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000000"/>
              <w:bottom w:val="single" w:sz="4" w:space="0" w:color="auto"/>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10.15- 10.25</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4" w:type="dxa"/>
            <w:tcBorders>
              <w:top w:val="single" w:sz="4" w:space="0" w:color="000000"/>
              <w:left w:val="single" w:sz="4" w:space="0" w:color="000000"/>
              <w:bottom w:val="single" w:sz="4" w:space="0" w:color="auto"/>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10.40-10.50</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auto"/>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9.45-10.10</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r>
      <w:tr w:rsidR="00091080" w:rsidRPr="00091080" w:rsidTr="00D71BAE">
        <w:trPr>
          <w:trHeight w:val="540"/>
        </w:trPr>
        <w:tc>
          <w:tcPr>
            <w:tcW w:w="2658" w:type="dxa"/>
            <w:tcBorders>
              <w:top w:val="single" w:sz="4" w:space="0" w:color="auto"/>
              <w:left w:val="single" w:sz="4" w:space="0" w:color="000000"/>
              <w:bottom w:val="single" w:sz="4" w:space="0" w:color="000000"/>
              <w:right w:val="single" w:sz="4" w:space="0" w:color="000000"/>
            </w:tcBorders>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 прогулке, прогулка</w:t>
            </w:r>
          </w:p>
        </w:tc>
        <w:tc>
          <w:tcPr>
            <w:tcW w:w="1984" w:type="dxa"/>
            <w:tcBorders>
              <w:top w:val="single" w:sz="4" w:space="0" w:color="auto"/>
              <w:left w:val="single" w:sz="4" w:space="0" w:color="000000"/>
              <w:bottom w:val="single" w:sz="4" w:space="0" w:color="000000"/>
              <w:right w:val="single" w:sz="4" w:space="0" w:color="000000"/>
            </w:tcBorders>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10.10-11.20</w:t>
            </w:r>
          </w:p>
        </w:tc>
        <w:tc>
          <w:tcPr>
            <w:tcW w:w="1985" w:type="dxa"/>
            <w:tcBorders>
              <w:top w:val="single" w:sz="4" w:space="0" w:color="auto"/>
              <w:left w:val="single" w:sz="4" w:space="0" w:color="000000"/>
              <w:bottom w:val="single" w:sz="4" w:space="0" w:color="000000"/>
              <w:right w:val="single" w:sz="4" w:space="0" w:color="000000"/>
            </w:tcBorders>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10.25-11.35</w:t>
            </w:r>
          </w:p>
        </w:tc>
        <w:tc>
          <w:tcPr>
            <w:tcW w:w="1984" w:type="dxa"/>
            <w:tcBorders>
              <w:top w:val="single" w:sz="4" w:space="0" w:color="auto"/>
              <w:left w:val="single" w:sz="4" w:space="0" w:color="000000"/>
              <w:bottom w:val="single" w:sz="4" w:space="0" w:color="000000"/>
              <w:right w:val="single" w:sz="4" w:space="0" w:color="auto"/>
            </w:tcBorders>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10.50-11.50</w:t>
            </w:r>
          </w:p>
        </w:tc>
        <w:tc>
          <w:tcPr>
            <w:tcW w:w="1985" w:type="dxa"/>
            <w:tcBorders>
              <w:top w:val="single" w:sz="4" w:space="0" w:color="auto"/>
              <w:left w:val="single" w:sz="4" w:space="0" w:color="auto"/>
              <w:bottom w:val="single" w:sz="4" w:space="0" w:color="000000"/>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10.10-11.25</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Возвращение с прогулки, игровая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11.20-11.40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11.35-11.50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11.50-12.05</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11.25-11.40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11.40-12.00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11.50-12.05</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12.05-12.20</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11.40-12.00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ко сну, сон</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12.00-15.00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12.05-15.00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12.20-15.00</w:t>
            </w: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12.00-14.30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Подъем, воздушные процедуры, гимнастика после сна</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15.00-15.20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15.00-15.25</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15.00-15.35</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14.30-14.45</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 полднику, полдник</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15.20-15.35</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15.25-15.35</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15.35-15.45</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14.45-14.55</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Чтение художественной литературы, игровая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15.35-16.35</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15.35-16.35</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15.45-16.40</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14.55-15.10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 прогулке, прогулка</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16.35-18.00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16.35-18.00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16.40-18.00</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15.10-16.00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lastRenderedPageBreak/>
              <w:t>Уход детей домой</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до 18.00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до 18.00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до 18.00</w:t>
            </w: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16.00</w:t>
            </w:r>
          </w:p>
        </w:tc>
      </w:tr>
    </w:tbl>
    <w:p w:rsidR="00091080" w:rsidRPr="00091080" w:rsidRDefault="00091080" w:rsidP="00091080">
      <w:pPr>
        <w:suppressAutoHyphens/>
        <w:autoSpaceDE w:val="0"/>
        <w:spacing w:after="0" w:line="240" w:lineRule="auto"/>
        <w:rPr>
          <w:rFonts w:ascii="Times New Roman" w:eastAsia="Times New Roman" w:hAnsi="Times New Roman" w:cs="Times New Roman"/>
          <w:b/>
          <w:bCs/>
          <w:color w:val="000000"/>
          <w:sz w:val="24"/>
          <w:szCs w:val="24"/>
          <w:lang w:eastAsia="ar-SA"/>
        </w:rPr>
      </w:pPr>
    </w:p>
    <w:p w:rsidR="00091080" w:rsidRPr="00091080" w:rsidRDefault="00091080" w:rsidP="00091080">
      <w:pPr>
        <w:suppressAutoHyphens/>
        <w:autoSpaceDE w:val="0"/>
        <w:spacing w:after="0" w:line="240" w:lineRule="auto"/>
        <w:rPr>
          <w:rFonts w:ascii="Times New Roman" w:eastAsia="Times New Roman" w:hAnsi="Times New Roman" w:cs="Times New Roman"/>
          <w:b/>
          <w:bCs/>
          <w:color w:val="000000"/>
          <w:sz w:val="24"/>
          <w:szCs w:val="24"/>
          <w:lang w:eastAsia="ar-SA"/>
        </w:rPr>
      </w:pPr>
      <w:r w:rsidRPr="00091080">
        <w:rPr>
          <w:rFonts w:ascii="Times New Roman" w:eastAsia="Times New Roman" w:hAnsi="Times New Roman" w:cs="Times New Roman"/>
          <w:b/>
          <w:bCs/>
          <w:color w:val="000000"/>
          <w:sz w:val="24"/>
          <w:szCs w:val="24"/>
          <w:lang w:eastAsia="ar-SA"/>
        </w:rPr>
        <w:t>( в теплый период)</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58"/>
        <w:gridCol w:w="1984"/>
        <w:gridCol w:w="1985"/>
        <w:gridCol w:w="1984"/>
        <w:gridCol w:w="1985"/>
      </w:tblGrid>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Режим дня</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Разновозрастная группа (от 1,5 до 3 лет)</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Разновозрастная группа (от 3 до 5 лет)</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Разновозрастная группа (от 5 до 7 лет)</w:t>
            </w:r>
          </w:p>
        </w:tc>
        <w:tc>
          <w:tcPr>
            <w:tcW w:w="1985" w:type="dxa"/>
            <w:tcBorders>
              <w:top w:val="single" w:sz="4" w:space="0" w:color="000000"/>
              <w:left w:val="single" w:sz="4" w:space="0" w:color="auto"/>
              <w:bottom w:val="single" w:sz="4" w:space="0" w:color="000000"/>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Разновозрастная группа</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(от 1,5 до 7 лет), д. Кобяково</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Прием детей, самостоятельная деятельность детей</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7.30-8.30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7.30-8.30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7.30-8.30</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8.00-8.20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Утренняя гимнастика</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8.30-8.35</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8.30-8.40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8.30-8.45</w:t>
            </w: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8.20-8.30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 завтраку, завтрак</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8.35-9.05</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8.40-8.50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8.45-9.00</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8.30-8.40</w:t>
            </w:r>
          </w:p>
        </w:tc>
      </w:tr>
      <w:tr w:rsidR="00091080" w:rsidRPr="00091080" w:rsidTr="00D71BAE">
        <w:trPr>
          <w:trHeight w:val="2208"/>
        </w:trPr>
        <w:tc>
          <w:tcPr>
            <w:tcW w:w="2658" w:type="dxa"/>
            <w:tcBorders>
              <w:top w:val="single" w:sz="4" w:space="0" w:color="000000"/>
              <w:left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Самостоятельная деятельность, подготовка к прогулке игровые программы, развлечения по плану, закаливающие процедуры на свежем воздухе, прогулка</w:t>
            </w:r>
          </w:p>
        </w:tc>
        <w:tc>
          <w:tcPr>
            <w:tcW w:w="1984" w:type="dxa"/>
            <w:tcBorders>
              <w:top w:val="single" w:sz="4" w:space="0" w:color="000000"/>
              <w:left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9.05-11.30</w:t>
            </w:r>
          </w:p>
        </w:tc>
        <w:tc>
          <w:tcPr>
            <w:tcW w:w="1985" w:type="dxa"/>
            <w:tcBorders>
              <w:top w:val="single" w:sz="4" w:space="0" w:color="000000"/>
              <w:left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8.50-11.35</w:t>
            </w:r>
          </w:p>
        </w:tc>
        <w:tc>
          <w:tcPr>
            <w:tcW w:w="1984" w:type="dxa"/>
            <w:tcBorders>
              <w:top w:val="single" w:sz="4" w:space="0" w:color="000000"/>
              <w:left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9.00-12.15</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000000"/>
              <w:left w:val="single" w:sz="4" w:space="0" w:color="auto"/>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8.40-11.25</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Возвращение с прогулки, игровая деятельность</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11.30-11.50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11.35-11.50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12.15-12.25</w:t>
            </w: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11.25-11.40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 обеду, обед</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11.50-12.20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11.50-12.10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12.25-12.45</w:t>
            </w: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11.40-12.00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ко сну, сон</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12.20-15.00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12.10-15.00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12.45-15.00</w:t>
            </w: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12.00-14.30</w:t>
            </w:r>
          </w:p>
        </w:tc>
      </w:tr>
      <w:tr w:rsidR="00091080" w:rsidRPr="00091080" w:rsidTr="00D71BAE">
        <w:tc>
          <w:tcPr>
            <w:tcW w:w="2658"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Подъем, воздушные процедуры</w:t>
            </w:r>
          </w:p>
        </w:tc>
        <w:tc>
          <w:tcPr>
            <w:tcW w:w="1984"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15.00-15.30</w:t>
            </w:r>
          </w:p>
        </w:tc>
        <w:tc>
          <w:tcPr>
            <w:tcW w:w="1985" w:type="dxa"/>
            <w:tcBorders>
              <w:top w:val="single" w:sz="4" w:space="0" w:color="000000"/>
              <w:left w:val="single" w:sz="4" w:space="0" w:color="000000"/>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15.00-15.20</w:t>
            </w:r>
          </w:p>
        </w:tc>
        <w:tc>
          <w:tcPr>
            <w:tcW w:w="1984" w:type="dxa"/>
            <w:tcBorders>
              <w:top w:val="single" w:sz="4" w:space="0" w:color="000000"/>
              <w:left w:val="single" w:sz="4" w:space="0" w:color="000000"/>
              <w:bottom w:val="single" w:sz="4" w:space="0" w:color="000000"/>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15.00-15.25</w:t>
            </w:r>
          </w:p>
        </w:tc>
        <w:tc>
          <w:tcPr>
            <w:tcW w:w="1985" w:type="dxa"/>
            <w:tcBorders>
              <w:top w:val="single" w:sz="4" w:space="0" w:color="000000"/>
              <w:left w:val="single" w:sz="4" w:space="0" w:color="auto"/>
              <w:bottom w:val="single" w:sz="4" w:space="0" w:color="000000"/>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14.30-14.45</w:t>
            </w:r>
          </w:p>
        </w:tc>
      </w:tr>
      <w:tr w:rsidR="00091080" w:rsidRPr="00091080" w:rsidTr="00D71BAE">
        <w:trPr>
          <w:trHeight w:val="630"/>
        </w:trPr>
        <w:tc>
          <w:tcPr>
            <w:tcW w:w="2658" w:type="dxa"/>
            <w:tcBorders>
              <w:top w:val="single" w:sz="4" w:space="0" w:color="000000"/>
              <w:left w:val="single" w:sz="4" w:space="0" w:color="000000"/>
              <w:bottom w:val="single" w:sz="4" w:space="0" w:color="auto"/>
              <w:right w:val="single" w:sz="4" w:space="0" w:color="000000"/>
            </w:tcBorders>
            <w:hideMark/>
          </w:tcPr>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 полднику, полдник</w:t>
            </w:r>
          </w:p>
        </w:tc>
        <w:tc>
          <w:tcPr>
            <w:tcW w:w="1984" w:type="dxa"/>
            <w:tcBorders>
              <w:top w:val="single" w:sz="4" w:space="0" w:color="000000"/>
              <w:left w:val="single" w:sz="4" w:space="0" w:color="000000"/>
              <w:bottom w:val="single" w:sz="4" w:space="0" w:color="auto"/>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15.30-15.40</w:t>
            </w:r>
          </w:p>
        </w:tc>
        <w:tc>
          <w:tcPr>
            <w:tcW w:w="1985" w:type="dxa"/>
            <w:tcBorders>
              <w:top w:val="single" w:sz="4" w:space="0" w:color="000000"/>
              <w:left w:val="single" w:sz="4" w:space="0" w:color="000000"/>
              <w:bottom w:val="single" w:sz="4" w:space="0" w:color="auto"/>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15.20-15.30</w:t>
            </w:r>
          </w:p>
        </w:tc>
        <w:tc>
          <w:tcPr>
            <w:tcW w:w="1984" w:type="dxa"/>
            <w:tcBorders>
              <w:top w:val="single" w:sz="4" w:space="0" w:color="000000"/>
              <w:left w:val="single" w:sz="4" w:space="0" w:color="000000"/>
              <w:bottom w:val="single" w:sz="4" w:space="0" w:color="auto"/>
              <w:right w:val="single" w:sz="4" w:space="0" w:color="auto"/>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15.25-15.35</w:t>
            </w:r>
          </w:p>
        </w:tc>
        <w:tc>
          <w:tcPr>
            <w:tcW w:w="1985" w:type="dxa"/>
            <w:tcBorders>
              <w:top w:val="single" w:sz="4" w:space="0" w:color="000000"/>
              <w:left w:val="single" w:sz="4" w:space="0" w:color="auto"/>
              <w:bottom w:val="single" w:sz="4" w:space="0" w:color="auto"/>
              <w:right w:val="single" w:sz="4" w:space="0" w:color="000000"/>
            </w:tcBorders>
            <w:hideMark/>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14.45-14.55</w:t>
            </w:r>
          </w:p>
        </w:tc>
      </w:tr>
      <w:tr w:rsidR="00091080" w:rsidRPr="00091080" w:rsidTr="00D71BAE">
        <w:trPr>
          <w:trHeight w:val="135"/>
        </w:trPr>
        <w:tc>
          <w:tcPr>
            <w:tcW w:w="2658" w:type="dxa"/>
            <w:tcBorders>
              <w:top w:val="single" w:sz="4" w:space="0" w:color="auto"/>
              <w:left w:val="single" w:sz="4" w:space="0" w:color="000000"/>
              <w:bottom w:val="single" w:sz="4" w:space="0" w:color="auto"/>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Подготовка к прогулке, прогулка</w:t>
            </w:r>
          </w:p>
        </w:tc>
        <w:tc>
          <w:tcPr>
            <w:tcW w:w="1984" w:type="dxa"/>
            <w:tcBorders>
              <w:top w:val="single" w:sz="4" w:space="0" w:color="auto"/>
              <w:left w:val="single" w:sz="4" w:space="0" w:color="000000"/>
              <w:bottom w:val="single" w:sz="4" w:space="0" w:color="auto"/>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15.40-18.00</w:t>
            </w:r>
          </w:p>
        </w:tc>
        <w:tc>
          <w:tcPr>
            <w:tcW w:w="1985" w:type="dxa"/>
            <w:tcBorders>
              <w:top w:val="single" w:sz="4" w:space="0" w:color="auto"/>
              <w:left w:val="single" w:sz="4" w:space="0" w:color="000000"/>
              <w:bottom w:val="single" w:sz="4" w:space="0" w:color="auto"/>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15.30-18.00</w:t>
            </w:r>
          </w:p>
        </w:tc>
        <w:tc>
          <w:tcPr>
            <w:tcW w:w="1984" w:type="dxa"/>
            <w:tcBorders>
              <w:top w:val="single" w:sz="4" w:space="0" w:color="auto"/>
              <w:left w:val="single" w:sz="4" w:space="0" w:color="000000"/>
              <w:bottom w:val="single" w:sz="4" w:space="0" w:color="auto"/>
              <w:right w:val="single" w:sz="4" w:space="0" w:color="auto"/>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15.35-18.00</w:t>
            </w:r>
          </w:p>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p>
        </w:tc>
        <w:tc>
          <w:tcPr>
            <w:tcW w:w="1985" w:type="dxa"/>
            <w:tcBorders>
              <w:top w:val="single" w:sz="4" w:space="0" w:color="auto"/>
              <w:left w:val="single" w:sz="4" w:space="0" w:color="auto"/>
              <w:bottom w:val="single" w:sz="4" w:space="0" w:color="auto"/>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14.55-16.00</w:t>
            </w:r>
          </w:p>
        </w:tc>
      </w:tr>
      <w:tr w:rsidR="00091080" w:rsidRPr="00091080" w:rsidTr="00D71BAE">
        <w:trPr>
          <w:trHeight w:val="126"/>
        </w:trPr>
        <w:tc>
          <w:tcPr>
            <w:tcW w:w="2658" w:type="dxa"/>
            <w:tcBorders>
              <w:top w:val="single" w:sz="4" w:space="0" w:color="auto"/>
              <w:left w:val="single" w:sz="4" w:space="0" w:color="000000"/>
              <w:bottom w:val="single" w:sz="4" w:space="0" w:color="000000"/>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Уход детей домой</w:t>
            </w:r>
          </w:p>
        </w:tc>
        <w:tc>
          <w:tcPr>
            <w:tcW w:w="1984" w:type="dxa"/>
            <w:tcBorders>
              <w:top w:val="single" w:sz="4" w:space="0" w:color="auto"/>
              <w:left w:val="single" w:sz="4" w:space="0" w:color="000000"/>
              <w:bottom w:val="single" w:sz="4" w:space="0" w:color="000000"/>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до 18.00</w:t>
            </w:r>
          </w:p>
        </w:tc>
        <w:tc>
          <w:tcPr>
            <w:tcW w:w="1985" w:type="dxa"/>
            <w:tcBorders>
              <w:top w:val="single" w:sz="4" w:space="0" w:color="auto"/>
              <w:left w:val="single" w:sz="4" w:space="0" w:color="000000"/>
              <w:bottom w:val="single" w:sz="4" w:space="0" w:color="000000"/>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до 18.00</w:t>
            </w:r>
          </w:p>
        </w:tc>
        <w:tc>
          <w:tcPr>
            <w:tcW w:w="1984" w:type="dxa"/>
            <w:tcBorders>
              <w:top w:val="single" w:sz="4" w:space="0" w:color="auto"/>
              <w:left w:val="single" w:sz="4" w:space="0" w:color="000000"/>
              <w:bottom w:val="single" w:sz="4" w:space="0" w:color="000000"/>
              <w:right w:val="single" w:sz="4" w:space="0" w:color="auto"/>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до 18.00</w:t>
            </w:r>
          </w:p>
        </w:tc>
        <w:tc>
          <w:tcPr>
            <w:tcW w:w="1985" w:type="dxa"/>
            <w:tcBorders>
              <w:top w:val="single" w:sz="4" w:space="0" w:color="auto"/>
              <w:left w:val="single" w:sz="4" w:space="0" w:color="auto"/>
              <w:bottom w:val="single" w:sz="4" w:space="0" w:color="000000"/>
              <w:right w:val="single" w:sz="4" w:space="0" w:color="000000"/>
            </w:tcBorders>
          </w:tcPr>
          <w:p w:rsidR="00091080" w:rsidRPr="00091080" w:rsidRDefault="00091080" w:rsidP="00091080">
            <w:pPr>
              <w:suppressAutoHyphens/>
              <w:autoSpaceDE w:val="0"/>
              <w:spacing w:after="0" w:line="240" w:lineRule="auto"/>
              <w:rPr>
                <w:rFonts w:ascii="Times New Roman" w:eastAsia="Times New Roman" w:hAnsi="Times New Roman" w:cs="Times New Roman"/>
                <w:color w:val="000000"/>
                <w:sz w:val="24"/>
                <w:szCs w:val="24"/>
                <w:lang w:eastAsia="ar-SA"/>
              </w:rPr>
            </w:pPr>
            <w:r w:rsidRPr="00091080">
              <w:rPr>
                <w:rFonts w:ascii="Times New Roman" w:eastAsia="Times New Roman" w:hAnsi="Times New Roman" w:cs="Times New Roman"/>
                <w:color w:val="000000"/>
                <w:sz w:val="24"/>
                <w:szCs w:val="24"/>
                <w:lang w:eastAsia="ar-SA"/>
              </w:rPr>
              <w:t>16.00</w:t>
            </w:r>
          </w:p>
        </w:tc>
      </w:tr>
    </w:tbl>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3.4. Особенности традиционных событий, праздников, мероприятий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  целью  организации  традиционных  событий  эффективно  используется  комплексно-тематическое планирование образовательного процесса. Темы определяются исходя из интересов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  потребностей  детей,  необходимости  обогащения  детского  опыта  и  интегрируют  содержание, методы  и  приёмы  из  разных  образовательных  областей.  Организуются  доступные  пониманию детьми  сезонные  праздники  (Новый  год,  Масленица,  Осенины),  общественно-политические праздники (День защитника Отечества, Международный женский день, День Победы, День  весны и труда) и другие (День матери, Чыл  -  Пазы). Во второй половине дня планируются тематические вечера  досуга,  свободные  игры  и  самостоятельная  деятельность  детей  по  интересам, театрализованная  деятельность,  слушание  любимых  музыкальных  произведений,  доверительный разговор и обсуждение с детьми интересующих их проблем.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81D11" w:rsidRDefault="00081D11"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81D11" w:rsidRDefault="00081D11"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lastRenderedPageBreak/>
        <w:t>3.5. Методическое  обеспечение Программы.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Для  осуществления  образовательной  деятельности  в  ДОУ  создана  специальная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материально-предметная  среда.  Ее  создание  регламентируется  требованиями  СЭС,  ФГОС  ДО.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spacing w:after="0" w:line="237" w:lineRule="auto"/>
        <w:ind w:right="298"/>
        <w:jc w:val="center"/>
        <w:rPr>
          <w:rFonts w:ascii="Times New Roman" w:eastAsia="Times New Roman" w:hAnsi="Times New Roman" w:cs="Times New Roman"/>
          <w:b/>
          <w:bCs/>
          <w:sz w:val="24"/>
          <w:szCs w:val="24"/>
          <w:lang w:eastAsia="ru-RU"/>
        </w:rPr>
      </w:pPr>
      <w:r w:rsidRPr="00091080">
        <w:rPr>
          <w:rFonts w:ascii="Times New Roman" w:eastAsia="Times New Roman" w:hAnsi="Times New Roman" w:cs="Times New Roman"/>
          <w:b/>
          <w:bCs/>
          <w:color w:val="000000"/>
          <w:sz w:val="24"/>
          <w:szCs w:val="24"/>
          <w:lang w:eastAsia="ru-RU"/>
        </w:rPr>
        <w:t>М</w:t>
      </w:r>
      <w:r w:rsidRPr="00091080">
        <w:rPr>
          <w:rFonts w:ascii="Times New Roman" w:eastAsia="Times New Roman" w:hAnsi="Times New Roman" w:cs="Times New Roman"/>
          <w:b/>
          <w:bCs/>
          <w:color w:val="000000"/>
          <w:spacing w:val="-1"/>
          <w:sz w:val="24"/>
          <w:szCs w:val="24"/>
          <w:lang w:eastAsia="ru-RU"/>
        </w:rPr>
        <w:t>е</w:t>
      </w:r>
      <w:r w:rsidRPr="00091080">
        <w:rPr>
          <w:rFonts w:ascii="Times New Roman" w:eastAsia="Times New Roman" w:hAnsi="Times New Roman" w:cs="Times New Roman"/>
          <w:b/>
          <w:bCs/>
          <w:color w:val="000000"/>
          <w:spacing w:val="1"/>
          <w:sz w:val="24"/>
          <w:szCs w:val="24"/>
          <w:lang w:eastAsia="ru-RU"/>
        </w:rPr>
        <w:t>т</w:t>
      </w:r>
      <w:r w:rsidRPr="00091080">
        <w:rPr>
          <w:rFonts w:ascii="Times New Roman" w:eastAsia="Times New Roman" w:hAnsi="Times New Roman" w:cs="Times New Roman"/>
          <w:b/>
          <w:bCs/>
          <w:color w:val="000000"/>
          <w:sz w:val="24"/>
          <w:szCs w:val="24"/>
          <w:lang w:eastAsia="ru-RU"/>
        </w:rPr>
        <w:t>од</w:t>
      </w:r>
      <w:r w:rsidRPr="00091080">
        <w:rPr>
          <w:rFonts w:ascii="Times New Roman" w:eastAsia="Times New Roman" w:hAnsi="Times New Roman" w:cs="Times New Roman"/>
          <w:b/>
          <w:bCs/>
          <w:color w:val="000000"/>
          <w:spacing w:val="1"/>
          <w:sz w:val="24"/>
          <w:szCs w:val="24"/>
          <w:lang w:eastAsia="ru-RU"/>
        </w:rPr>
        <w:t>и</w:t>
      </w:r>
      <w:r w:rsidRPr="00091080">
        <w:rPr>
          <w:rFonts w:ascii="Times New Roman" w:eastAsia="Times New Roman" w:hAnsi="Times New Roman" w:cs="Times New Roman"/>
          <w:b/>
          <w:bCs/>
          <w:color w:val="000000"/>
          <w:sz w:val="24"/>
          <w:szCs w:val="24"/>
          <w:lang w:eastAsia="ru-RU"/>
        </w:rPr>
        <w:t>ч</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z w:val="24"/>
          <w:szCs w:val="24"/>
          <w:lang w:eastAsia="ru-RU"/>
        </w:rPr>
        <w:t>кое об</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z w:val="24"/>
          <w:szCs w:val="24"/>
          <w:lang w:eastAsia="ru-RU"/>
        </w:rPr>
        <w:t>п</w:t>
      </w:r>
      <w:r w:rsidRPr="00091080">
        <w:rPr>
          <w:rFonts w:ascii="Times New Roman" w:eastAsia="Times New Roman" w:hAnsi="Times New Roman" w:cs="Times New Roman"/>
          <w:b/>
          <w:bCs/>
          <w:color w:val="000000"/>
          <w:spacing w:val="1"/>
          <w:sz w:val="24"/>
          <w:szCs w:val="24"/>
          <w:lang w:eastAsia="ru-RU"/>
        </w:rPr>
        <w:t>еч</w:t>
      </w:r>
      <w:r w:rsidRPr="00091080">
        <w:rPr>
          <w:rFonts w:ascii="Times New Roman" w:eastAsia="Times New Roman" w:hAnsi="Times New Roman" w:cs="Times New Roman"/>
          <w:b/>
          <w:bCs/>
          <w:color w:val="000000"/>
          <w:sz w:val="24"/>
          <w:szCs w:val="24"/>
          <w:lang w:eastAsia="ru-RU"/>
        </w:rPr>
        <w:t>ение образов</w:t>
      </w:r>
      <w:r w:rsidRPr="00091080">
        <w:rPr>
          <w:rFonts w:ascii="Times New Roman" w:eastAsia="Times New Roman" w:hAnsi="Times New Roman" w:cs="Times New Roman"/>
          <w:b/>
          <w:bCs/>
          <w:color w:val="000000"/>
          <w:spacing w:val="3"/>
          <w:sz w:val="24"/>
          <w:szCs w:val="24"/>
          <w:lang w:eastAsia="ru-RU"/>
        </w:rPr>
        <w:t>а</w:t>
      </w:r>
      <w:r w:rsidRPr="00091080">
        <w:rPr>
          <w:rFonts w:ascii="Times New Roman" w:eastAsia="Times New Roman" w:hAnsi="Times New Roman" w:cs="Times New Roman"/>
          <w:b/>
          <w:bCs/>
          <w:color w:val="000000"/>
          <w:spacing w:val="2"/>
          <w:sz w:val="24"/>
          <w:szCs w:val="24"/>
          <w:lang w:eastAsia="ru-RU"/>
        </w:rPr>
        <w:t>т</w:t>
      </w:r>
      <w:r w:rsidRPr="00091080">
        <w:rPr>
          <w:rFonts w:ascii="Times New Roman" w:eastAsia="Times New Roman" w:hAnsi="Times New Roman" w:cs="Times New Roman"/>
          <w:b/>
          <w:bCs/>
          <w:color w:val="000000"/>
          <w:sz w:val="24"/>
          <w:szCs w:val="24"/>
          <w:lang w:eastAsia="ru-RU"/>
        </w:rPr>
        <w:t>ельной обла</w:t>
      </w:r>
      <w:r w:rsidRPr="00091080">
        <w:rPr>
          <w:rFonts w:ascii="Times New Roman" w:eastAsia="Times New Roman" w:hAnsi="Times New Roman" w:cs="Times New Roman"/>
          <w:b/>
          <w:bCs/>
          <w:color w:val="000000"/>
          <w:spacing w:val="-1"/>
          <w:sz w:val="24"/>
          <w:szCs w:val="24"/>
          <w:lang w:eastAsia="ru-RU"/>
        </w:rPr>
        <w:t>с</w:t>
      </w:r>
      <w:r w:rsidRPr="00091080">
        <w:rPr>
          <w:rFonts w:ascii="Times New Roman" w:eastAsia="Times New Roman" w:hAnsi="Times New Roman" w:cs="Times New Roman"/>
          <w:b/>
          <w:bCs/>
          <w:color w:val="000000"/>
          <w:sz w:val="24"/>
          <w:szCs w:val="24"/>
          <w:lang w:eastAsia="ru-RU"/>
        </w:rPr>
        <w:t>ти «Соц</w:t>
      </w:r>
      <w:r w:rsidRPr="00091080">
        <w:rPr>
          <w:rFonts w:ascii="Times New Roman" w:eastAsia="Times New Roman" w:hAnsi="Times New Roman" w:cs="Times New Roman"/>
          <w:b/>
          <w:bCs/>
          <w:color w:val="000000"/>
          <w:spacing w:val="1"/>
          <w:sz w:val="24"/>
          <w:szCs w:val="24"/>
          <w:lang w:eastAsia="ru-RU"/>
        </w:rPr>
        <w:t>и</w:t>
      </w:r>
      <w:r w:rsidRPr="00091080">
        <w:rPr>
          <w:rFonts w:ascii="Times New Roman" w:eastAsia="Times New Roman" w:hAnsi="Times New Roman" w:cs="Times New Roman"/>
          <w:b/>
          <w:bCs/>
          <w:color w:val="000000"/>
          <w:sz w:val="24"/>
          <w:szCs w:val="24"/>
          <w:lang w:eastAsia="ru-RU"/>
        </w:rPr>
        <w:t>ал</w:t>
      </w:r>
      <w:r w:rsidRPr="00091080">
        <w:rPr>
          <w:rFonts w:ascii="Times New Roman" w:eastAsia="Times New Roman" w:hAnsi="Times New Roman" w:cs="Times New Roman"/>
          <w:b/>
          <w:bCs/>
          <w:color w:val="000000"/>
          <w:spacing w:val="-1"/>
          <w:sz w:val="24"/>
          <w:szCs w:val="24"/>
          <w:lang w:eastAsia="ru-RU"/>
        </w:rPr>
        <w:t>ь</w:t>
      </w:r>
      <w:r w:rsidRPr="00091080">
        <w:rPr>
          <w:rFonts w:ascii="Times New Roman" w:eastAsia="Times New Roman" w:hAnsi="Times New Roman" w:cs="Times New Roman"/>
          <w:b/>
          <w:bCs/>
          <w:color w:val="000000"/>
          <w:sz w:val="24"/>
          <w:szCs w:val="24"/>
          <w:lang w:eastAsia="ru-RU"/>
        </w:rPr>
        <w:t>н</w:t>
      </w:r>
      <w:r w:rsidRPr="00091080">
        <w:rPr>
          <w:rFonts w:ascii="Times New Roman" w:eastAsia="Times New Roman" w:hAnsi="Times New Roman" w:cs="Times New Roman"/>
          <w:b/>
          <w:bCs/>
          <w:color w:val="000000"/>
          <w:spacing w:val="2"/>
          <w:sz w:val="24"/>
          <w:szCs w:val="24"/>
          <w:lang w:eastAsia="ru-RU"/>
        </w:rPr>
        <w:t>о</w:t>
      </w:r>
      <w:r w:rsidRPr="00091080">
        <w:rPr>
          <w:rFonts w:ascii="Times New Roman" w:eastAsia="Times New Roman" w:hAnsi="Times New Roman" w:cs="Times New Roman"/>
          <w:b/>
          <w:bCs/>
          <w:color w:val="000000"/>
          <w:sz w:val="24"/>
          <w:szCs w:val="24"/>
          <w:lang w:eastAsia="ru-RU"/>
        </w:rPr>
        <w:t>-коммун</w:t>
      </w:r>
      <w:r w:rsidRPr="00091080">
        <w:rPr>
          <w:rFonts w:ascii="Times New Roman" w:eastAsia="Times New Roman" w:hAnsi="Times New Roman" w:cs="Times New Roman"/>
          <w:b/>
          <w:bCs/>
          <w:color w:val="000000"/>
          <w:spacing w:val="2"/>
          <w:sz w:val="24"/>
          <w:szCs w:val="24"/>
          <w:lang w:eastAsia="ru-RU"/>
        </w:rPr>
        <w:t>и</w:t>
      </w:r>
      <w:r w:rsidRPr="00091080">
        <w:rPr>
          <w:rFonts w:ascii="Times New Roman" w:eastAsia="Times New Roman" w:hAnsi="Times New Roman" w:cs="Times New Roman"/>
          <w:b/>
          <w:bCs/>
          <w:color w:val="000000"/>
          <w:sz w:val="24"/>
          <w:szCs w:val="24"/>
          <w:lang w:eastAsia="ru-RU"/>
        </w:rPr>
        <w:t>к</w:t>
      </w:r>
      <w:r w:rsidRPr="00091080">
        <w:rPr>
          <w:rFonts w:ascii="Times New Roman" w:eastAsia="Times New Roman" w:hAnsi="Times New Roman" w:cs="Times New Roman"/>
          <w:b/>
          <w:bCs/>
          <w:color w:val="000000"/>
          <w:spacing w:val="-1"/>
          <w:sz w:val="24"/>
          <w:szCs w:val="24"/>
          <w:lang w:eastAsia="ru-RU"/>
        </w:rPr>
        <w:t>а</w:t>
      </w:r>
      <w:r w:rsidRPr="00091080">
        <w:rPr>
          <w:rFonts w:ascii="Times New Roman" w:eastAsia="Times New Roman" w:hAnsi="Times New Roman" w:cs="Times New Roman"/>
          <w:b/>
          <w:bCs/>
          <w:color w:val="000000"/>
          <w:sz w:val="24"/>
          <w:szCs w:val="24"/>
          <w:lang w:eastAsia="ru-RU"/>
        </w:rPr>
        <w:t xml:space="preserve">тивное </w:t>
      </w:r>
      <w:r w:rsidRPr="00091080">
        <w:rPr>
          <w:rFonts w:ascii="Times New Roman" w:eastAsia="Times New Roman" w:hAnsi="Times New Roman" w:cs="Times New Roman"/>
          <w:b/>
          <w:bCs/>
          <w:sz w:val="24"/>
          <w:szCs w:val="24"/>
          <w:lang w:eastAsia="ru-RU"/>
        </w:rPr>
        <w:t>развит</w:t>
      </w:r>
      <w:r w:rsidRPr="00091080">
        <w:rPr>
          <w:rFonts w:ascii="Times New Roman" w:eastAsia="Times New Roman" w:hAnsi="Times New Roman" w:cs="Times New Roman"/>
          <w:b/>
          <w:bCs/>
          <w:spacing w:val="1"/>
          <w:sz w:val="24"/>
          <w:szCs w:val="24"/>
          <w:lang w:eastAsia="ru-RU"/>
        </w:rPr>
        <w:t>и</w:t>
      </w:r>
      <w:r w:rsidRPr="00091080">
        <w:rPr>
          <w:rFonts w:ascii="Times New Roman" w:eastAsia="Times New Roman" w:hAnsi="Times New Roman" w:cs="Times New Roman"/>
          <w:b/>
          <w:bCs/>
          <w:sz w:val="24"/>
          <w:szCs w:val="24"/>
          <w:lang w:eastAsia="ru-RU"/>
        </w:rPr>
        <w:t>е»</w:t>
      </w:r>
    </w:p>
    <w:p w:rsidR="00091080" w:rsidRPr="00091080" w:rsidRDefault="00091080" w:rsidP="00091080">
      <w:pPr>
        <w:spacing w:after="0" w:line="240" w:lineRule="auto"/>
        <w:ind w:right="3419"/>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1.Д</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жные</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ебята / Р.</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 xml:space="preserve">. </w:t>
      </w:r>
      <w:r w:rsidRPr="00091080">
        <w:rPr>
          <w:rFonts w:ascii="Times New Roman" w:eastAsia="Times New Roman" w:hAnsi="Times New Roman" w:cs="Times New Roman"/>
          <w:spacing w:val="1"/>
          <w:sz w:val="24"/>
          <w:szCs w:val="24"/>
          <w:lang w:eastAsia="ru-RU"/>
        </w:rPr>
        <w:t>Б</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е и др.– М.:Про</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вещен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2002. 2.Колом</w:t>
      </w:r>
      <w:r w:rsidRPr="00091080">
        <w:rPr>
          <w:rFonts w:ascii="Times New Roman" w:eastAsia="Times New Roman" w:hAnsi="Times New Roman" w:cs="Times New Roman"/>
          <w:spacing w:val="1"/>
          <w:sz w:val="24"/>
          <w:szCs w:val="24"/>
          <w:lang w:eastAsia="ru-RU"/>
        </w:rPr>
        <w:t>ий</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 xml:space="preserve">о Л.В. </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pacing w:val="3"/>
          <w:sz w:val="24"/>
          <w:szCs w:val="24"/>
          <w:lang w:eastAsia="ru-RU"/>
        </w:rPr>
        <w:t>Д</w:t>
      </w:r>
      <w:r w:rsidRPr="00091080">
        <w:rPr>
          <w:rFonts w:ascii="Times New Roman" w:eastAsia="Times New Roman" w:hAnsi="Times New Roman" w:cs="Times New Roman"/>
          <w:sz w:val="24"/>
          <w:szCs w:val="24"/>
          <w:lang w:eastAsia="ru-RU"/>
        </w:rPr>
        <w:t>орогою добр</w:t>
      </w:r>
      <w:r w:rsidRPr="00091080">
        <w:rPr>
          <w:rFonts w:ascii="Times New Roman" w:eastAsia="Times New Roman" w:hAnsi="Times New Roman" w:cs="Times New Roman"/>
          <w:spacing w:val="4"/>
          <w:sz w:val="24"/>
          <w:szCs w:val="24"/>
          <w:lang w:eastAsia="ru-RU"/>
        </w:rPr>
        <w:t>а</w:t>
      </w:r>
      <w:r w:rsidRPr="00091080">
        <w:rPr>
          <w:rFonts w:ascii="Times New Roman" w:eastAsia="Times New Roman" w:hAnsi="Times New Roman" w:cs="Times New Roman"/>
          <w:sz w:val="24"/>
          <w:szCs w:val="24"/>
          <w:lang w:eastAsia="ru-RU"/>
        </w:rPr>
        <w:t>»</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3.Ко</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дрыки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ск</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яЛ.А.,Во</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4"/>
          <w:sz w:val="24"/>
          <w:szCs w:val="24"/>
          <w:lang w:eastAsia="ru-RU"/>
        </w:rPr>
        <w:t>р</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pacing w:val="1"/>
          <w:sz w:val="24"/>
          <w:szCs w:val="24"/>
          <w:lang w:eastAsia="ru-RU"/>
        </w:rPr>
        <w:t>хин</w:t>
      </w:r>
      <w:r w:rsidRPr="00091080">
        <w:rPr>
          <w:rFonts w:ascii="Times New Roman" w:eastAsia="Times New Roman" w:hAnsi="Times New Roman" w:cs="Times New Roman"/>
          <w:sz w:val="24"/>
          <w:szCs w:val="24"/>
          <w:lang w:eastAsia="ru-RU"/>
        </w:rPr>
        <w:t>аТ.Н. Дошко</w:t>
      </w:r>
      <w:r w:rsidRPr="00091080">
        <w:rPr>
          <w:rFonts w:ascii="Times New Roman" w:eastAsia="Times New Roman" w:hAnsi="Times New Roman" w:cs="Times New Roman"/>
          <w:spacing w:val="1"/>
          <w:sz w:val="24"/>
          <w:szCs w:val="24"/>
          <w:lang w:eastAsia="ru-RU"/>
        </w:rPr>
        <w:t>ль</w:t>
      </w:r>
      <w:r w:rsidRPr="00091080">
        <w:rPr>
          <w:rFonts w:ascii="Times New Roman" w:eastAsia="Times New Roman" w:hAnsi="Times New Roman" w:cs="Times New Roman"/>
          <w:sz w:val="24"/>
          <w:szCs w:val="24"/>
          <w:lang w:eastAsia="ru-RU"/>
        </w:rPr>
        <w:t xml:space="preserve">никам о </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ащ</w:t>
      </w:r>
      <w:r w:rsidRPr="00091080">
        <w:rPr>
          <w:rFonts w:ascii="Times New Roman" w:eastAsia="Times New Roman" w:hAnsi="Times New Roman" w:cs="Times New Roman"/>
          <w:spacing w:val="-2"/>
          <w:sz w:val="24"/>
          <w:szCs w:val="24"/>
          <w:lang w:eastAsia="ru-RU"/>
        </w:rPr>
        <w:t>и</w:t>
      </w:r>
      <w:r w:rsidRPr="00091080">
        <w:rPr>
          <w:rFonts w:ascii="Times New Roman" w:eastAsia="Times New Roman" w:hAnsi="Times New Roman" w:cs="Times New Roman"/>
          <w:sz w:val="24"/>
          <w:szCs w:val="24"/>
          <w:lang w:eastAsia="ru-RU"/>
        </w:rPr>
        <w:t>тник</w:t>
      </w:r>
      <w:r w:rsidRPr="00091080">
        <w:rPr>
          <w:rFonts w:ascii="Times New Roman" w:eastAsia="Times New Roman" w:hAnsi="Times New Roman" w:cs="Times New Roman"/>
          <w:spacing w:val="-2"/>
          <w:sz w:val="24"/>
          <w:szCs w:val="24"/>
          <w:lang w:eastAsia="ru-RU"/>
        </w:rPr>
        <w:t>а</w:t>
      </w:r>
      <w:r w:rsidRPr="00091080">
        <w:rPr>
          <w:rFonts w:ascii="Times New Roman" w:eastAsia="Times New Roman" w:hAnsi="Times New Roman" w:cs="Times New Roman"/>
          <w:sz w:val="24"/>
          <w:szCs w:val="24"/>
          <w:lang w:eastAsia="ru-RU"/>
        </w:rPr>
        <w:t>х Отеч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тв</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.–М: ТЦ Сфера, 2005.</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4.Лы</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оваИ.А.,  Ш</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pacing w:val="5"/>
          <w:sz w:val="24"/>
          <w:szCs w:val="24"/>
          <w:lang w:eastAsia="ru-RU"/>
        </w:rPr>
        <w:t>п</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 xml:space="preserve">ва </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pacing w:val="1"/>
          <w:sz w:val="24"/>
          <w:szCs w:val="24"/>
          <w:lang w:eastAsia="ru-RU"/>
        </w:rPr>
        <w:t>.</w:t>
      </w:r>
      <w:r w:rsidRPr="00091080">
        <w:rPr>
          <w:rFonts w:ascii="Times New Roman" w:eastAsia="Times New Roman" w:hAnsi="Times New Roman" w:cs="Times New Roman"/>
          <w:sz w:val="24"/>
          <w:szCs w:val="24"/>
          <w:lang w:eastAsia="ru-RU"/>
        </w:rPr>
        <w:t xml:space="preserve">А. </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го</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ь д</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xml:space="preserve">г, </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го</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ь–враг. Уч. метод. </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особие М: Цв</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тной мир, 2013</w:t>
      </w:r>
    </w:p>
    <w:p w:rsidR="00091080" w:rsidRPr="00091080" w:rsidRDefault="00091080" w:rsidP="00091080">
      <w:pPr>
        <w:spacing w:after="0" w:line="239" w:lineRule="auto"/>
        <w:ind w:right="-15"/>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5.Т</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мофе</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ваЛ.</w:t>
      </w:r>
      <w:r w:rsidRPr="00091080">
        <w:rPr>
          <w:rFonts w:ascii="Times New Roman" w:eastAsia="Times New Roman" w:hAnsi="Times New Roman" w:cs="Times New Roman"/>
          <w:spacing w:val="1"/>
          <w:sz w:val="24"/>
          <w:szCs w:val="24"/>
          <w:lang w:eastAsia="ru-RU"/>
        </w:rPr>
        <w:t>Л</w:t>
      </w:r>
      <w:r w:rsidRPr="00091080">
        <w:rPr>
          <w:rFonts w:ascii="Times New Roman" w:eastAsia="Times New Roman" w:hAnsi="Times New Roman" w:cs="Times New Roman"/>
          <w:sz w:val="24"/>
          <w:szCs w:val="24"/>
          <w:lang w:eastAsia="ru-RU"/>
        </w:rPr>
        <w:t>., Кор</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еич</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ва Е.Е., Гра</w:t>
      </w:r>
      <w:r w:rsidRPr="00091080">
        <w:rPr>
          <w:rFonts w:ascii="Times New Roman" w:eastAsia="Times New Roman" w:hAnsi="Times New Roman" w:cs="Times New Roman"/>
          <w:spacing w:val="3"/>
          <w:sz w:val="24"/>
          <w:szCs w:val="24"/>
          <w:lang w:eastAsia="ru-RU"/>
        </w:rPr>
        <w:t>ч</w:t>
      </w:r>
      <w:r w:rsidRPr="00091080">
        <w:rPr>
          <w:rFonts w:ascii="Times New Roman" w:eastAsia="Times New Roman" w:hAnsi="Times New Roman" w:cs="Times New Roman"/>
          <w:sz w:val="24"/>
          <w:szCs w:val="24"/>
          <w:lang w:eastAsia="ru-RU"/>
        </w:rPr>
        <w:t xml:space="preserve">ева </w:t>
      </w:r>
      <w:r w:rsidRPr="00091080">
        <w:rPr>
          <w:rFonts w:ascii="Times New Roman" w:eastAsia="Times New Roman" w:hAnsi="Times New Roman" w:cs="Times New Roman"/>
          <w:spacing w:val="2"/>
          <w:sz w:val="24"/>
          <w:szCs w:val="24"/>
          <w:lang w:eastAsia="ru-RU"/>
        </w:rPr>
        <w:t>Н</w:t>
      </w:r>
      <w:r w:rsidRPr="00091080">
        <w:rPr>
          <w:rFonts w:ascii="Times New Roman" w:eastAsia="Times New Roman" w:hAnsi="Times New Roman" w:cs="Times New Roman"/>
          <w:sz w:val="24"/>
          <w:szCs w:val="24"/>
          <w:lang w:eastAsia="ru-RU"/>
        </w:rPr>
        <w:t>.И. Формирован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xml:space="preserve">е </w:t>
      </w:r>
      <w:r w:rsidRPr="00091080">
        <w:rPr>
          <w:rFonts w:ascii="Times New Roman" w:eastAsia="Times New Roman" w:hAnsi="Times New Roman" w:cs="Times New Roman"/>
          <w:spacing w:val="3"/>
          <w:sz w:val="24"/>
          <w:szCs w:val="24"/>
          <w:lang w:eastAsia="ru-RU"/>
        </w:rPr>
        <w:t>к</w:t>
      </w:r>
      <w:r w:rsidRPr="00091080">
        <w:rPr>
          <w:rFonts w:ascii="Times New Roman" w:eastAsia="Times New Roman" w:hAnsi="Times New Roman" w:cs="Times New Roman"/>
          <w:spacing w:val="-1"/>
          <w:sz w:val="24"/>
          <w:szCs w:val="24"/>
          <w:lang w:eastAsia="ru-RU"/>
        </w:rPr>
        <w:t>у</w:t>
      </w:r>
      <w:r w:rsidRPr="00091080">
        <w:rPr>
          <w:rFonts w:ascii="Times New Roman" w:eastAsia="Times New Roman" w:hAnsi="Times New Roman" w:cs="Times New Roman"/>
          <w:sz w:val="24"/>
          <w:szCs w:val="24"/>
          <w:lang w:eastAsia="ru-RU"/>
        </w:rPr>
        <w:t>ль</w:t>
      </w:r>
      <w:r w:rsidRPr="00091080">
        <w:rPr>
          <w:rFonts w:ascii="Times New Roman" w:eastAsia="Times New Roman" w:hAnsi="Times New Roman" w:cs="Times New Roman"/>
          <w:spacing w:val="3"/>
          <w:sz w:val="24"/>
          <w:szCs w:val="24"/>
          <w:lang w:eastAsia="ru-RU"/>
        </w:rPr>
        <w:t>т</w:t>
      </w:r>
      <w:r w:rsidRPr="00091080">
        <w:rPr>
          <w:rFonts w:ascii="Times New Roman" w:eastAsia="Times New Roman" w:hAnsi="Times New Roman" w:cs="Times New Roman"/>
          <w:spacing w:val="-7"/>
          <w:sz w:val="24"/>
          <w:szCs w:val="24"/>
          <w:lang w:eastAsia="ru-RU"/>
        </w:rPr>
        <w:t>у</w:t>
      </w:r>
      <w:r w:rsidRPr="00091080">
        <w:rPr>
          <w:rFonts w:ascii="Times New Roman" w:eastAsia="Times New Roman" w:hAnsi="Times New Roman" w:cs="Times New Roman"/>
          <w:sz w:val="24"/>
          <w:szCs w:val="24"/>
          <w:lang w:eastAsia="ru-RU"/>
        </w:rPr>
        <w:t>ры бе</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ности. Пл</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рован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образов</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тель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ой деятель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3"/>
          <w:sz w:val="24"/>
          <w:szCs w:val="24"/>
          <w:lang w:eastAsia="ru-RU"/>
        </w:rPr>
        <w:t>с</w:t>
      </w:r>
      <w:r w:rsidRPr="00091080">
        <w:rPr>
          <w:rFonts w:ascii="Times New Roman" w:eastAsia="Times New Roman" w:hAnsi="Times New Roman" w:cs="Times New Roman"/>
          <w:sz w:val="24"/>
          <w:szCs w:val="24"/>
          <w:lang w:eastAsia="ru-RU"/>
        </w:rPr>
        <w:t xml:space="preserve">ти в </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одго</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ови</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ел</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pacing w:val="-2"/>
          <w:sz w:val="24"/>
          <w:szCs w:val="24"/>
          <w:lang w:eastAsia="ru-RU"/>
        </w:rPr>
        <w:t>н</w:t>
      </w:r>
      <w:r w:rsidRPr="00091080">
        <w:rPr>
          <w:rFonts w:ascii="Times New Roman" w:eastAsia="Times New Roman" w:hAnsi="Times New Roman" w:cs="Times New Roman"/>
          <w:sz w:val="24"/>
          <w:szCs w:val="24"/>
          <w:lang w:eastAsia="ru-RU"/>
        </w:rPr>
        <w:t>ой к 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оле г</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п</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9"/>
          <w:sz w:val="24"/>
          <w:szCs w:val="24"/>
          <w:lang w:eastAsia="ru-RU"/>
        </w:rPr>
        <w:t>.</w:t>
      </w:r>
      <w:r w:rsidRPr="00091080">
        <w:rPr>
          <w:rFonts w:ascii="Times New Roman" w:eastAsia="Times New Roman" w:hAnsi="Times New Roman" w:cs="Times New Roman"/>
          <w:sz w:val="24"/>
          <w:szCs w:val="24"/>
          <w:lang w:eastAsia="ru-RU"/>
        </w:rPr>
        <w:t>- СПб: Дет</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 xml:space="preserve">тво – </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ре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 xml:space="preserve">с. </w:t>
      </w:r>
      <w:r w:rsidRPr="00091080">
        <w:rPr>
          <w:rFonts w:ascii="Times New Roman" w:eastAsia="Times New Roman" w:hAnsi="Times New Roman" w:cs="Times New Roman"/>
          <w:spacing w:val="1"/>
          <w:sz w:val="24"/>
          <w:szCs w:val="24"/>
          <w:lang w:eastAsia="ru-RU"/>
        </w:rPr>
        <w:t>2</w:t>
      </w:r>
      <w:r w:rsidRPr="00091080">
        <w:rPr>
          <w:rFonts w:ascii="Times New Roman" w:eastAsia="Times New Roman" w:hAnsi="Times New Roman" w:cs="Times New Roman"/>
          <w:sz w:val="24"/>
          <w:szCs w:val="24"/>
          <w:lang w:eastAsia="ru-RU"/>
        </w:rPr>
        <w:t>014</w:t>
      </w:r>
    </w:p>
    <w:p w:rsidR="00091080" w:rsidRPr="00091080" w:rsidRDefault="00091080" w:rsidP="00091080">
      <w:pPr>
        <w:spacing w:after="0" w:line="234" w:lineRule="auto"/>
        <w:ind w:right="-20"/>
        <w:rPr>
          <w:rFonts w:ascii="Times New Roman" w:eastAsia="Times New Roman" w:hAnsi="Times New Roman" w:cs="Times New Roman"/>
          <w:b/>
          <w:bCs/>
          <w:sz w:val="24"/>
          <w:szCs w:val="24"/>
          <w:lang w:eastAsia="ru-RU"/>
        </w:rPr>
      </w:pPr>
      <w:r w:rsidRPr="00091080">
        <w:rPr>
          <w:rFonts w:ascii="Times New Roman" w:eastAsia="Times New Roman" w:hAnsi="Times New Roman" w:cs="Times New Roman"/>
          <w:b/>
          <w:bCs/>
          <w:sz w:val="24"/>
          <w:szCs w:val="24"/>
          <w:lang w:eastAsia="ru-RU"/>
        </w:rPr>
        <w:t xml:space="preserve"> «Б</w:t>
      </w:r>
      <w:r w:rsidRPr="00091080">
        <w:rPr>
          <w:rFonts w:ascii="Times New Roman" w:eastAsia="Times New Roman" w:hAnsi="Times New Roman" w:cs="Times New Roman"/>
          <w:b/>
          <w:bCs/>
          <w:spacing w:val="-1"/>
          <w:sz w:val="24"/>
          <w:szCs w:val="24"/>
          <w:lang w:eastAsia="ru-RU"/>
        </w:rPr>
        <w:t>е</w:t>
      </w:r>
      <w:r w:rsidRPr="00091080">
        <w:rPr>
          <w:rFonts w:ascii="Times New Roman" w:eastAsia="Times New Roman" w:hAnsi="Times New Roman" w:cs="Times New Roman"/>
          <w:b/>
          <w:bCs/>
          <w:sz w:val="24"/>
          <w:szCs w:val="24"/>
          <w:lang w:eastAsia="ru-RU"/>
        </w:rPr>
        <w:t>зопа</w:t>
      </w:r>
      <w:r w:rsidRPr="00091080">
        <w:rPr>
          <w:rFonts w:ascii="Times New Roman" w:eastAsia="Times New Roman" w:hAnsi="Times New Roman" w:cs="Times New Roman"/>
          <w:b/>
          <w:bCs/>
          <w:spacing w:val="-1"/>
          <w:sz w:val="24"/>
          <w:szCs w:val="24"/>
          <w:lang w:eastAsia="ru-RU"/>
        </w:rPr>
        <w:t>с</w:t>
      </w:r>
      <w:r w:rsidRPr="00091080">
        <w:rPr>
          <w:rFonts w:ascii="Times New Roman" w:eastAsia="Times New Roman" w:hAnsi="Times New Roman" w:cs="Times New Roman"/>
          <w:b/>
          <w:bCs/>
          <w:sz w:val="24"/>
          <w:szCs w:val="24"/>
          <w:lang w:eastAsia="ru-RU"/>
        </w:rPr>
        <w:t>н</w:t>
      </w:r>
      <w:r w:rsidRPr="00091080">
        <w:rPr>
          <w:rFonts w:ascii="Times New Roman" w:eastAsia="Times New Roman" w:hAnsi="Times New Roman" w:cs="Times New Roman"/>
          <w:b/>
          <w:bCs/>
          <w:spacing w:val="1"/>
          <w:sz w:val="24"/>
          <w:szCs w:val="24"/>
          <w:lang w:eastAsia="ru-RU"/>
        </w:rPr>
        <w:t>о</w:t>
      </w:r>
      <w:r w:rsidRPr="00091080">
        <w:rPr>
          <w:rFonts w:ascii="Times New Roman" w:eastAsia="Times New Roman" w:hAnsi="Times New Roman" w:cs="Times New Roman"/>
          <w:b/>
          <w:bCs/>
          <w:sz w:val="24"/>
          <w:szCs w:val="24"/>
          <w:lang w:eastAsia="ru-RU"/>
        </w:rPr>
        <w:t>ст</w:t>
      </w:r>
      <w:r w:rsidRPr="00091080">
        <w:rPr>
          <w:rFonts w:ascii="Times New Roman" w:eastAsia="Times New Roman" w:hAnsi="Times New Roman" w:cs="Times New Roman"/>
          <w:b/>
          <w:bCs/>
          <w:spacing w:val="-1"/>
          <w:sz w:val="24"/>
          <w:szCs w:val="24"/>
          <w:lang w:eastAsia="ru-RU"/>
        </w:rPr>
        <w:t>ь</w:t>
      </w:r>
      <w:r w:rsidRPr="00091080">
        <w:rPr>
          <w:rFonts w:ascii="Times New Roman" w:eastAsia="Times New Roman" w:hAnsi="Times New Roman" w:cs="Times New Roman"/>
          <w:b/>
          <w:bCs/>
          <w:sz w:val="24"/>
          <w:szCs w:val="24"/>
          <w:lang w:eastAsia="ru-RU"/>
        </w:rPr>
        <w:t>»</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1.Я и моя </w:t>
      </w:r>
      <w:r w:rsidRPr="00091080">
        <w:rPr>
          <w:rFonts w:ascii="Times New Roman" w:eastAsia="Times New Roman" w:hAnsi="Times New Roman" w:cs="Times New Roman"/>
          <w:spacing w:val="2"/>
          <w:sz w:val="24"/>
          <w:szCs w:val="24"/>
          <w:lang w:eastAsia="ru-RU"/>
        </w:rPr>
        <w:t>б</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опасн</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ь. Т</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тиче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кий словарь в кар</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инках: Мир челов</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ка / Белая К.Ю.–М.: Школьн</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я Пресс</w:t>
      </w:r>
      <w:r w:rsidRPr="00091080">
        <w:rPr>
          <w:rFonts w:ascii="Times New Roman" w:eastAsia="Times New Roman" w:hAnsi="Times New Roman" w:cs="Times New Roman"/>
          <w:spacing w:val="-2"/>
          <w:sz w:val="24"/>
          <w:szCs w:val="24"/>
          <w:lang w:eastAsia="ru-RU"/>
        </w:rPr>
        <w:t>а</w:t>
      </w:r>
      <w:r w:rsidRPr="00091080">
        <w:rPr>
          <w:rFonts w:ascii="Times New Roman" w:eastAsia="Times New Roman" w:hAnsi="Times New Roman" w:cs="Times New Roman"/>
          <w:sz w:val="24"/>
          <w:szCs w:val="24"/>
          <w:lang w:eastAsia="ru-RU"/>
        </w:rPr>
        <w:t>,2010.</w:t>
      </w:r>
    </w:p>
    <w:p w:rsidR="00091080" w:rsidRPr="00091080" w:rsidRDefault="00091080" w:rsidP="00091080">
      <w:pPr>
        <w:spacing w:after="0" w:line="239" w:lineRule="auto"/>
        <w:ind w:right="-15"/>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2.Как обеспечи</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ь безопас</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ть дошкольни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ов: Конспек</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ы занятий по основ</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м безоп</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 д</w:t>
      </w:r>
      <w:r w:rsidRPr="00091080">
        <w:rPr>
          <w:rFonts w:ascii="Times New Roman" w:eastAsia="Times New Roman" w:hAnsi="Times New Roman" w:cs="Times New Roman"/>
          <w:spacing w:val="1"/>
          <w:sz w:val="24"/>
          <w:szCs w:val="24"/>
          <w:lang w:eastAsia="ru-RU"/>
        </w:rPr>
        <w:t>ет</w:t>
      </w:r>
      <w:r w:rsidRPr="00091080">
        <w:rPr>
          <w:rFonts w:ascii="Times New Roman" w:eastAsia="Times New Roman" w:hAnsi="Times New Roman" w:cs="Times New Roman"/>
          <w:sz w:val="24"/>
          <w:szCs w:val="24"/>
          <w:lang w:eastAsia="ru-RU"/>
        </w:rPr>
        <w:t>ей дошкольного возр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а: Кн. Для восп</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та</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л</w:t>
      </w:r>
      <w:r w:rsidRPr="00091080">
        <w:rPr>
          <w:rFonts w:ascii="Times New Roman" w:eastAsia="Times New Roman" w:hAnsi="Times New Roman" w:cs="Times New Roman"/>
          <w:sz w:val="24"/>
          <w:szCs w:val="24"/>
          <w:lang w:eastAsia="ru-RU"/>
        </w:rPr>
        <w:t xml:space="preserve">ей детского </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ада./ К.Ю.Белая, В.Н. Зимони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 Л.А. Кондрыкин</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кая и др.– 5-е и</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 xml:space="preserve">д. – М.: </w:t>
      </w:r>
      <w:r w:rsidRPr="00091080">
        <w:rPr>
          <w:rFonts w:ascii="Times New Roman" w:eastAsia="Times New Roman" w:hAnsi="Times New Roman" w:cs="Times New Roman"/>
          <w:spacing w:val="2"/>
          <w:sz w:val="24"/>
          <w:szCs w:val="24"/>
          <w:lang w:eastAsia="ru-RU"/>
        </w:rPr>
        <w:t>П</w:t>
      </w:r>
      <w:r w:rsidRPr="00091080">
        <w:rPr>
          <w:rFonts w:ascii="Times New Roman" w:eastAsia="Times New Roman" w:hAnsi="Times New Roman" w:cs="Times New Roman"/>
          <w:sz w:val="24"/>
          <w:szCs w:val="24"/>
          <w:lang w:eastAsia="ru-RU"/>
        </w:rPr>
        <w:t>росве</w:t>
      </w:r>
      <w:r w:rsidRPr="00091080">
        <w:rPr>
          <w:rFonts w:ascii="Times New Roman" w:eastAsia="Times New Roman" w:hAnsi="Times New Roman" w:cs="Times New Roman"/>
          <w:spacing w:val="-1"/>
          <w:sz w:val="24"/>
          <w:szCs w:val="24"/>
          <w:lang w:eastAsia="ru-RU"/>
        </w:rPr>
        <w:t>щ</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2005.</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3.Твоя бе</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опаснос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xml:space="preserve">ь: </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z w:val="24"/>
          <w:szCs w:val="24"/>
          <w:lang w:eastAsia="ru-RU"/>
        </w:rPr>
        <w:t>ак себя вес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xml:space="preserve">и дома и на </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л</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це. Для средн. И ст.в</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зра</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та:/К.Ю.Белая,В</w:t>
      </w:r>
      <w:r w:rsidRPr="00091080">
        <w:rPr>
          <w:rFonts w:ascii="Times New Roman" w:eastAsia="Times New Roman" w:hAnsi="Times New Roman" w:cs="Times New Roman"/>
          <w:spacing w:val="1"/>
          <w:sz w:val="24"/>
          <w:szCs w:val="24"/>
          <w:lang w:eastAsia="ru-RU"/>
        </w:rPr>
        <w:t>.</w:t>
      </w:r>
      <w:r w:rsidRPr="00091080">
        <w:rPr>
          <w:rFonts w:ascii="Times New Roman" w:eastAsia="Times New Roman" w:hAnsi="Times New Roman" w:cs="Times New Roman"/>
          <w:sz w:val="24"/>
          <w:szCs w:val="24"/>
          <w:lang w:eastAsia="ru-RU"/>
        </w:rPr>
        <w:t>Н. Зимони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 Л.А. Кондрыкин</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кая и др. -М.: Просвеще</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,2005.</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4.Воспи</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xml:space="preserve">ние </w:t>
      </w:r>
      <w:r w:rsidRPr="00091080">
        <w:rPr>
          <w:rFonts w:ascii="Times New Roman" w:eastAsia="Times New Roman" w:hAnsi="Times New Roman" w:cs="Times New Roman"/>
          <w:spacing w:val="2"/>
          <w:sz w:val="24"/>
          <w:szCs w:val="24"/>
          <w:lang w:eastAsia="ru-RU"/>
        </w:rPr>
        <w:t>б</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опасного поведе</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ия в бы</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у д</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тей дошко</w:t>
      </w:r>
      <w:r w:rsidRPr="00091080">
        <w:rPr>
          <w:rFonts w:ascii="Times New Roman" w:eastAsia="Times New Roman" w:hAnsi="Times New Roman" w:cs="Times New Roman"/>
          <w:spacing w:val="1"/>
          <w:sz w:val="24"/>
          <w:szCs w:val="24"/>
          <w:lang w:eastAsia="ru-RU"/>
        </w:rPr>
        <w:t>л</w:t>
      </w:r>
      <w:r w:rsidRPr="00091080">
        <w:rPr>
          <w:rFonts w:ascii="Times New Roman" w:eastAsia="Times New Roman" w:hAnsi="Times New Roman" w:cs="Times New Roman"/>
          <w:sz w:val="24"/>
          <w:szCs w:val="24"/>
          <w:lang w:eastAsia="ru-RU"/>
        </w:rPr>
        <w:t>ьного в</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зра</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 xml:space="preserve">та / </w:t>
      </w:r>
      <w:r w:rsidRPr="00091080">
        <w:rPr>
          <w:rFonts w:ascii="Times New Roman" w:eastAsia="Times New Roman" w:hAnsi="Times New Roman" w:cs="Times New Roman"/>
          <w:spacing w:val="2"/>
          <w:sz w:val="24"/>
          <w:szCs w:val="24"/>
          <w:lang w:eastAsia="ru-RU"/>
        </w:rPr>
        <w:t>Х</w:t>
      </w:r>
      <w:r w:rsidRPr="00091080">
        <w:rPr>
          <w:rFonts w:ascii="Times New Roman" w:eastAsia="Times New Roman" w:hAnsi="Times New Roman" w:cs="Times New Roman"/>
          <w:sz w:val="24"/>
          <w:szCs w:val="24"/>
          <w:lang w:eastAsia="ru-RU"/>
        </w:rPr>
        <w:t>рамцова Т.Г.–М</w:t>
      </w:r>
      <w:r w:rsidRPr="00091080">
        <w:rPr>
          <w:rFonts w:ascii="Times New Roman" w:eastAsia="Times New Roman" w:hAnsi="Times New Roman" w:cs="Times New Roman"/>
          <w:spacing w:val="3"/>
          <w:sz w:val="24"/>
          <w:szCs w:val="24"/>
          <w:lang w:eastAsia="ru-RU"/>
        </w:rPr>
        <w:t>.</w:t>
      </w:r>
      <w:r w:rsidRPr="00091080">
        <w:rPr>
          <w:rFonts w:ascii="Times New Roman" w:eastAsia="Times New Roman" w:hAnsi="Times New Roman" w:cs="Times New Roman"/>
          <w:sz w:val="24"/>
          <w:szCs w:val="24"/>
          <w:lang w:eastAsia="ru-RU"/>
        </w:rPr>
        <w:t>: Педагог</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ческое о</w:t>
      </w:r>
      <w:r w:rsidRPr="00091080">
        <w:rPr>
          <w:rFonts w:ascii="Times New Roman" w:eastAsia="Times New Roman" w:hAnsi="Times New Roman" w:cs="Times New Roman"/>
          <w:spacing w:val="1"/>
          <w:sz w:val="24"/>
          <w:szCs w:val="24"/>
          <w:lang w:eastAsia="ru-RU"/>
        </w:rPr>
        <w:t>б</w:t>
      </w:r>
      <w:r w:rsidRPr="00091080">
        <w:rPr>
          <w:rFonts w:ascii="Times New Roman" w:eastAsia="Times New Roman" w:hAnsi="Times New Roman" w:cs="Times New Roman"/>
          <w:sz w:val="24"/>
          <w:szCs w:val="24"/>
          <w:lang w:eastAsia="ru-RU"/>
        </w:rPr>
        <w:t>ще</w:t>
      </w:r>
      <w:r w:rsidRPr="00091080">
        <w:rPr>
          <w:rFonts w:ascii="Times New Roman" w:eastAsia="Times New Roman" w:hAnsi="Times New Roman" w:cs="Times New Roman"/>
          <w:spacing w:val="-1"/>
          <w:sz w:val="24"/>
          <w:szCs w:val="24"/>
          <w:lang w:eastAsia="ru-RU"/>
        </w:rPr>
        <w:t>ст</w:t>
      </w:r>
      <w:r w:rsidRPr="00091080">
        <w:rPr>
          <w:rFonts w:ascii="Times New Roman" w:eastAsia="Times New Roman" w:hAnsi="Times New Roman" w:cs="Times New Roman"/>
          <w:sz w:val="24"/>
          <w:szCs w:val="24"/>
          <w:lang w:eastAsia="ru-RU"/>
        </w:rPr>
        <w:t>во Рос</w:t>
      </w:r>
      <w:r w:rsidRPr="00091080">
        <w:rPr>
          <w:rFonts w:ascii="Times New Roman" w:eastAsia="Times New Roman" w:hAnsi="Times New Roman" w:cs="Times New Roman"/>
          <w:spacing w:val="2"/>
          <w:sz w:val="24"/>
          <w:szCs w:val="24"/>
          <w:lang w:eastAsia="ru-RU"/>
        </w:rPr>
        <w:t>с</w:t>
      </w:r>
      <w:r w:rsidRPr="00091080">
        <w:rPr>
          <w:rFonts w:ascii="Times New Roman" w:eastAsia="Times New Roman" w:hAnsi="Times New Roman" w:cs="Times New Roman"/>
          <w:sz w:val="24"/>
          <w:szCs w:val="24"/>
          <w:lang w:eastAsia="ru-RU"/>
        </w:rPr>
        <w:t>ии, 20</w:t>
      </w:r>
      <w:r w:rsidRPr="00091080">
        <w:rPr>
          <w:rFonts w:ascii="Times New Roman" w:eastAsia="Times New Roman" w:hAnsi="Times New Roman" w:cs="Times New Roman"/>
          <w:spacing w:val="1"/>
          <w:sz w:val="24"/>
          <w:szCs w:val="24"/>
          <w:lang w:eastAsia="ru-RU"/>
        </w:rPr>
        <w:t>0</w:t>
      </w:r>
      <w:r w:rsidRPr="00091080">
        <w:rPr>
          <w:rFonts w:ascii="Times New Roman" w:eastAsia="Times New Roman" w:hAnsi="Times New Roman" w:cs="Times New Roman"/>
          <w:sz w:val="24"/>
          <w:szCs w:val="24"/>
          <w:lang w:eastAsia="ru-RU"/>
        </w:rPr>
        <w:t>5.</w:t>
      </w:r>
    </w:p>
    <w:p w:rsidR="00091080" w:rsidRPr="00091080" w:rsidRDefault="00091080" w:rsidP="00091080">
      <w:pPr>
        <w:spacing w:after="0" w:line="238"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5.Правила дорожного движения для </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ей д</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школьного возра</w:t>
      </w:r>
      <w:r w:rsidRPr="00091080">
        <w:rPr>
          <w:rFonts w:ascii="Times New Roman" w:eastAsia="Times New Roman" w:hAnsi="Times New Roman" w:cs="Times New Roman"/>
          <w:spacing w:val="-1"/>
          <w:sz w:val="24"/>
          <w:szCs w:val="24"/>
          <w:lang w:eastAsia="ru-RU"/>
        </w:rPr>
        <w:t>ст</w:t>
      </w:r>
      <w:r w:rsidRPr="00091080">
        <w:rPr>
          <w:rFonts w:ascii="Times New Roman" w:eastAsia="Times New Roman" w:hAnsi="Times New Roman" w:cs="Times New Roman"/>
          <w:sz w:val="24"/>
          <w:szCs w:val="24"/>
          <w:lang w:eastAsia="ru-RU"/>
        </w:rPr>
        <w:t>а / Под р</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д. Романовой А.Б. Малышкин</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М.: ТЦ С</w:t>
      </w:r>
      <w:r w:rsidRPr="00091080">
        <w:rPr>
          <w:rFonts w:ascii="Times New Roman" w:eastAsia="Times New Roman" w:hAnsi="Times New Roman" w:cs="Times New Roman"/>
          <w:spacing w:val="1"/>
          <w:sz w:val="24"/>
          <w:szCs w:val="24"/>
          <w:lang w:eastAsia="ru-RU"/>
        </w:rPr>
        <w:t>ф</w:t>
      </w:r>
      <w:r w:rsidRPr="00091080">
        <w:rPr>
          <w:rFonts w:ascii="Times New Roman" w:eastAsia="Times New Roman" w:hAnsi="Times New Roman" w:cs="Times New Roman"/>
          <w:sz w:val="24"/>
          <w:szCs w:val="24"/>
          <w:lang w:eastAsia="ru-RU"/>
        </w:rPr>
        <w:t>ера, 2005.</w:t>
      </w:r>
    </w:p>
    <w:p w:rsidR="00091080" w:rsidRPr="00091080" w:rsidRDefault="00091080" w:rsidP="00091080">
      <w:pPr>
        <w:spacing w:after="0" w:line="234" w:lineRule="auto"/>
        <w:ind w:right="-20"/>
        <w:rPr>
          <w:rFonts w:ascii="Times New Roman" w:eastAsia="Times New Roman" w:hAnsi="Times New Roman" w:cs="Times New Roman"/>
          <w:b/>
          <w:bCs/>
          <w:sz w:val="24"/>
          <w:szCs w:val="24"/>
          <w:lang w:eastAsia="ru-RU"/>
        </w:rPr>
      </w:pPr>
      <w:r w:rsidRPr="00091080">
        <w:rPr>
          <w:rFonts w:ascii="Times New Roman" w:eastAsia="Times New Roman" w:hAnsi="Times New Roman" w:cs="Times New Roman"/>
          <w:b/>
          <w:bCs/>
          <w:sz w:val="24"/>
          <w:szCs w:val="24"/>
          <w:lang w:eastAsia="ru-RU"/>
        </w:rPr>
        <w:t>«Здоровье»</w:t>
      </w:r>
    </w:p>
    <w:p w:rsidR="00091080" w:rsidRPr="00091080" w:rsidRDefault="00091080" w:rsidP="00091080">
      <w:pPr>
        <w:spacing w:after="0" w:line="240" w:lineRule="auto"/>
        <w:ind w:right="115"/>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1.Гаврючи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а </w:t>
      </w:r>
      <w:r w:rsidRPr="00091080">
        <w:rPr>
          <w:rFonts w:ascii="Times New Roman" w:eastAsia="Times New Roman" w:hAnsi="Times New Roman" w:cs="Times New Roman"/>
          <w:spacing w:val="-1"/>
          <w:sz w:val="24"/>
          <w:szCs w:val="24"/>
          <w:lang w:eastAsia="ru-RU"/>
        </w:rPr>
        <w:t>Л</w:t>
      </w:r>
      <w:r w:rsidRPr="00091080">
        <w:rPr>
          <w:rFonts w:ascii="Times New Roman" w:eastAsia="Times New Roman" w:hAnsi="Times New Roman" w:cs="Times New Roman"/>
          <w:sz w:val="24"/>
          <w:szCs w:val="24"/>
          <w:lang w:eastAsia="ru-RU"/>
        </w:rPr>
        <w:t>.В. З</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z w:val="24"/>
          <w:szCs w:val="24"/>
          <w:lang w:eastAsia="ru-RU"/>
        </w:rPr>
        <w:t>оровьесбере</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 xml:space="preserve">ающие </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ех</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оло</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ии в Д</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У: Ме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xml:space="preserve">од.пособие.М.: ТЦ Сфера, 2010. </w:t>
      </w:r>
    </w:p>
    <w:p w:rsidR="00091080" w:rsidRPr="00091080" w:rsidRDefault="00091080" w:rsidP="00091080">
      <w:pPr>
        <w:spacing w:after="0" w:line="240" w:lineRule="auto"/>
        <w:ind w:right="115"/>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2.Доскин В.А., Л.</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w:t>
      </w:r>
      <w:r w:rsidRPr="00091080">
        <w:rPr>
          <w:rFonts w:ascii="Times New Roman" w:eastAsia="Times New Roman" w:hAnsi="Times New Roman" w:cs="Times New Roman"/>
          <w:spacing w:val="1"/>
          <w:sz w:val="24"/>
          <w:szCs w:val="24"/>
          <w:lang w:eastAsia="ru-RU"/>
        </w:rPr>
        <w:t xml:space="preserve"> Г</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2"/>
          <w:sz w:val="24"/>
          <w:szCs w:val="24"/>
          <w:lang w:eastAsia="ru-RU"/>
        </w:rPr>
        <w:t>л</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б</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 xml:space="preserve">ва. Растем </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д</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ров</w:t>
      </w:r>
      <w:r w:rsidRPr="00091080">
        <w:rPr>
          <w:rFonts w:ascii="Times New Roman" w:eastAsia="Times New Roman" w:hAnsi="Times New Roman" w:cs="Times New Roman"/>
          <w:spacing w:val="1"/>
          <w:sz w:val="24"/>
          <w:szCs w:val="24"/>
          <w:lang w:eastAsia="ru-RU"/>
        </w:rPr>
        <w:t>ы</w:t>
      </w:r>
      <w:r w:rsidRPr="00091080">
        <w:rPr>
          <w:rFonts w:ascii="Times New Roman" w:eastAsia="Times New Roman" w:hAnsi="Times New Roman" w:cs="Times New Roman"/>
          <w:sz w:val="24"/>
          <w:szCs w:val="24"/>
          <w:lang w:eastAsia="ru-RU"/>
        </w:rPr>
        <w:t>ми. М.: Прос</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щ</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ие, 2002.</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3.Здоровьесб</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ре</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ю</w:t>
      </w:r>
      <w:r w:rsidRPr="00091080">
        <w:rPr>
          <w:rFonts w:ascii="Times New Roman" w:eastAsia="Times New Roman" w:hAnsi="Times New Roman" w:cs="Times New Roman"/>
          <w:sz w:val="24"/>
          <w:szCs w:val="24"/>
          <w:lang w:eastAsia="ru-RU"/>
        </w:rPr>
        <w:t>щие те</w:t>
      </w:r>
      <w:r w:rsidRPr="00091080">
        <w:rPr>
          <w:rFonts w:ascii="Times New Roman" w:eastAsia="Times New Roman" w:hAnsi="Times New Roman" w:cs="Times New Roman"/>
          <w:spacing w:val="1"/>
          <w:sz w:val="24"/>
          <w:szCs w:val="24"/>
          <w:lang w:eastAsia="ru-RU"/>
        </w:rPr>
        <w:t>х</w:t>
      </w:r>
      <w:r w:rsidRPr="00091080">
        <w:rPr>
          <w:rFonts w:ascii="Times New Roman" w:eastAsia="Times New Roman" w:hAnsi="Times New Roman" w:cs="Times New Roman"/>
          <w:sz w:val="24"/>
          <w:szCs w:val="24"/>
          <w:lang w:eastAsia="ru-RU"/>
        </w:rPr>
        <w:t>нологии в</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спи</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ания в детском са</w:t>
      </w:r>
      <w:r w:rsidRPr="00091080">
        <w:rPr>
          <w:rFonts w:ascii="Times New Roman" w:eastAsia="Times New Roman" w:hAnsi="Times New Roman" w:cs="Times New Roman"/>
          <w:spacing w:val="1"/>
          <w:sz w:val="24"/>
          <w:szCs w:val="24"/>
          <w:lang w:eastAsia="ru-RU"/>
        </w:rPr>
        <w:t>д</w:t>
      </w:r>
      <w:r w:rsidRPr="00091080">
        <w:rPr>
          <w:rFonts w:ascii="Times New Roman" w:eastAsia="Times New Roman" w:hAnsi="Times New Roman" w:cs="Times New Roman"/>
          <w:sz w:val="24"/>
          <w:szCs w:val="24"/>
          <w:lang w:eastAsia="ru-RU"/>
        </w:rPr>
        <w:t>у / Под ред. Т.С.Яковлевой.– М.: Школьн</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я пресс</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,2006.</w:t>
      </w:r>
    </w:p>
    <w:p w:rsidR="00091080" w:rsidRPr="00091080" w:rsidRDefault="00091080" w:rsidP="00091080">
      <w:pPr>
        <w:spacing w:after="0" w:line="237"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4. </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дрявц</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в В.Т., Е</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оров Б.Б.Развива</w:t>
      </w:r>
      <w:r w:rsidRPr="00091080">
        <w:rPr>
          <w:rFonts w:ascii="Times New Roman" w:eastAsia="Times New Roman" w:hAnsi="Times New Roman" w:cs="Times New Roman"/>
          <w:spacing w:val="-1"/>
          <w:sz w:val="24"/>
          <w:szCs w:val="24"/>
          <w:lang w:eastAsia="ru-RU"/>
        </w:rPr>
        <w:t>ю</w:t>
      </w:r>
      <w:r w:rsidRPr="00091080">
        <w:rPr>
          <w:rFonts w:ascii="Times New Roman" w:eastAsia="Times New Roman" w:hAnsi="Times New Roman" w:cs="Times New Roman"/>
          <w:sz w:val="24"/>
          <w:szCs w:val="24"/>
          <w:lang w:eastAsia="ru-RU"/>
        </w:rPr>
        <w:t>щая п</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pacing w:val="1"/>
          <w:sz w:val="24"/>
          <w:szCs w:val="24"/>
          <w:lang w:eastAsia="ru-RU"/>
        </w:rPr>
        <w:t>д</w:t>
      </w:r>
      <w:r w:rsidRPr="00091080">
        <w:rPr>
          <w:rFonts w:ascii="Times New Roman" w:eastAsia="Times New Roman" w:hAnsi="Times New Roman" w:cs="Times New Roman"/>
          <w:sz w:val="24"/>
          <w:szCs w:val="24"/>
          <w:lang w:eastAsia="ru-RU"/>
        </w:rPr>
        <w:t>агогика оздоро</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лени</w:t>
      </w:r>
      <w:r w:rsidRPr="00091080">
        <w:rPr>
          <w:rFonts w:ascii="Times New Roman" w:eastAsia="Times New Roman" w:hAnsi="Times New Roman" w:cs="Times New Roman"/>
          <w:spacing w:val="-1"/>
          <w:sz w:val="24"/>
          <w:szCs w:val="24"/>
          <w:lang w:eastAsia="ru-RU"/>
        </w:rPr>
        <w:t>я</w:t>
      </w:r>
      <w:r w:rsidRPr="00091080">
        <w:rPr>
          <w:rFonts w:ascii="Times New Roman" w:eastAsia="Times New Roman" w:hAnsi="Times New Roman" w:cs="Times New Roman"/>
          <w:sz w:val="24"/>
          <w:szCs w:val="24"/>
          <w:lang w:eastAsia="ru-RU"/>
        </w:rPr>
        <w:t>. М.: Линка-пре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с, 2002.</w:t>
      </w:r>
    </w:p>
    <w:p w:rsidR="00091080" w:rsidRPr="00091080" w:rsidRDefault="00091080" w:rsidP="00091080">
      <w:pPr>
        <w:spacing w:after="45" w:line="240" w:lineRule="exact"/>
        <w:rPr>
          <w:rFonts w:ascii="Times New Roman" w:eastAsia="Times New Roman" w:hAnsi="Times New Roman" w:cs="Times New Roman"/>
          <w:sz w:val="24"/>
          <w:szCs w:val="24"/>
          <w:lang w:eastAsia="ru-RU"/>
        </w:rPr>
      </w:pPr>
    </w:p>
    <w:p w:rsidR="00091080" w:rsidRPr="00091080" w:rsidRDefault="00091080" w:rsidP="00091080">
      <w:pPr>
        <w:spacing w:after="0" w:line="234" w:lineRule="auto"/>
        <w:ind w:right="-20"/>
        <w:rPr>
          <w:rFonts w:ascii="Times New Roman" w:eastAsia="Times New Roman" w:hAnsi="Times New Roman" w:cs="Times New Roman"/>
          <w:b/>
          <w:bCs/>
          <w:sz w:val="24"/>
          <w:szCs w:val="24"/>
          <w:lang w:eastAsia="ru-RU"/>
        </w:rPr>
      </w:pPr>
      <w:r w:rsidRPr="00091080">
        <w:rPr>
          <w:rFonts w:ascii="Times New Roman" w:eastAsia="Times New Roman" w:hAnsi="Times New Roman" w:cs="Times New Roman"/>
          <w:b/>
          <w:bCs/>
          <w:sz w:val="24"/>
          <w:szCs w:val="24"/>
          <w:lang w:eastAsia="ru-RU"/>
        </w:rPr>
        <w:t>«Социал</w:t>
      </w:r>
      <w:r w:rsidRPr="00091080">
        <w:rPr>
          <w:rFonts w:ascii="Times New Roman" w:eastAsia="Times New Roman" w:hAnsi="Times New Roman" w:cs="Times New Roman"/>
          <w:b/>
          <w:bCs/>
          <w:spacing w:val="-1"/>
          <w:sz w:val="24"/>
          <w:szCs w:val="24"/>
          <w:lang w:eastAsia="ru-RU"/>
        </w:rPr>
        <w:t>ь</w:t>
      </w:r>
      <w:r w:rsidRPr="00091080">
        <w:rPr>
          <w:rFonts w:ascii="Times New Roman" w:eastAsia="Times New Roman" w:hAnsi="Times New Roman" w:cs="Times New Roman"/>
          <w:b/>
          <w:bCs/>
          <w:sz w:val="24"/>
          <w:szCs w:val="24"/>
          <w:lang w:eastAsia="ru-RU"/>
        </w:rPr>
        <w:t>но-лич</w:t>
      </w:r>
      <w:r w:rsidRPr="00091080">
        <w:rPr>
          <w:rFonts w:ascii="Times New Roman" w:eastAsia="Times New Roman" w:hAnsi="Times New Roman" w:cs="Times New Roman"/>
          <w:b/>
          <w:bCs/>
          <w:spacing w:val="1"/>
          <w:sz w:val="24"/>
          <w:szCs w:val="24"/>
          <w:lang w:eastAsia="ru-RU"/>
        </w:rPr>
        <w:t>н</w:t>
      </w:r>
      <w:r w:rsidRPr="00091080">
        <w:rPr>
          <w:rFonts w:ascii="Times New Roman" w:eastAsia="Times New Roman" w:hAnsi="Times New Roman" w:cs="Times New Roman"/>
          <w:b/>
          <w:bCs/>
          <w:sz w:val="24"/>
          <w:szCs w:val="24"/>
          <w:lang w:eastAsia="ru-RU"/>
        </w:rPr>
        <w:t>остноеразвитие»</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w:t>
      </w:r>
      <w:r w:rsidRPr="00091080">
        <w:rPr>
          <w:rFonts w:ascii="Times New Roman" w:eastAsia="Times New Roman" w:hAnsi="Times New Roman" w:cs="Times New Roman"/>
          <w:i/>
          <w:iCs/>
          <w:sz w:val="24"/>
          <w:szCs w:val="24"/>
          <w:lang w:eastAsia="ru-RU"/>
        </w:rPr>
        <w:t>Ко</w:t>
      </w:r>
      <w:r w:rsidRPr="00091080">
        <w:rPr>
          <w:rFonts w:ascii="Times New Roman" w:eastAsia="Times New Roman" w:hAnsi="Times New Roman" w:cs="Times New Roman"/>
          <w:i/>
          <w:iCs/>
          <w:spacing w:val="1"/>
          <w:sz w:val="24"/>
          <w:szCs w:val="24"/>
          <w:lang w:eastAsia="ru-RU"/>
        </w:rPr>
        <w:t>т</w:t>
      </w:r>
      <w:r w:rsidRPr="00091080">
        <w:rPr>
          <w:rFonts w:ascii="Times New Roman" w:eastAsia="Times New Roman" w:hAnsi="Times New Roman" w:cs="Times New Roman"/>
          <w:i/>
          <w:iCs/>
          <w:sz w:val="24"/>
          <w:szCs w:val="24"/>
          <w:lang w:eastAsia="ru-RU"/>
        </w:rPr>
        <w:t xml:space="preserve">оваЕ.В. </w:t>
      </w:r>
      <w:r w:rsidRPr="00091080">
        <w:rPr>
          <w:rFonts w:ascii="Times New Roman" w:eastAsia="Times New Roman" w:hAnsi="Times New Roman" w:cs="Times New Roman"/>
          <w:sz w:val="24"/>
          <w:szCs w:val="24"/>
          <w:lang w:eastAsia="ru-RU"/>
        </w:rPr>
        <w:t>В мире д</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зей. Прогр</w:t>
      </w:r>
      <w:r w:rsidRPr="00091080">
        <w:rPr>
          <w:rFonts w:ascii="Times New Roman" w:eastAsia="Times New Roman" w:hAnsi="Times New Roman" w:cs="Times New Roman"/>
          <w:spacing w:val="2"/>
          <w:sz w:val="24"/>
          <w:szCs w:val="24"/>
          <w:lang w:eastAsia="ru-RU"/>
        </w:rPr>
        <w:t>а</w:t>
      </w:r>
      <w:r w:rsidRPr="00091080">
        <w:rPr>
          <w:rFonts w:ascii="Times New Roman" w:eastAsia="Times New Roman" w:hAnsi="Times New Roman" w:cs="Times New Roman"/>
          <w:sz w:val="24"/>
          <w:szCs w:val="24"/>
          <w:lang w:eastAsia="ru-RU"/>
        </w:rPr>
        <w:t xml:space="preserve">мма </w:t>
      </w:r>
      <w:r w:rsidRPr="00091080">
        <w:rPr>
          <w:rFonts w:ascii="Times New Roman" w:eastAsia="Times New Roman" w:hAnsi="Times New Roman" w:cs="Times New Roman"/>
          <w:spacing w:val="1"/>
          <w:sz w:val="24"/>
          <w:szCs w:val="24"/>
          <w:lang w:eastAsia="ru-RU"/>
        </w:rPr>
        <w:t>э</w:t>
      </w:r>
      <w:r w:rsidRPr="00091080">
        <w:rPr>
          <w:rFonts w:ascii="Times New Roman" w:eastAsia="Times New Roman" w:hAnsi="Times New Roman" w:cs="Times New Roman"/>
          <w:sz w:val="24"/>
          <w:szCs w:val="24"/>
          <w:lang w:eastAsia="ru-RU"/>
        </w:rPr>
        <w:t>моцион</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льн</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-лично</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тного ра</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pacing w:val="2"/>
          <w:sz w:val="24"/>
          <w:szCs w:val="24"/>
          <w:lang w:eastAsia="ru-RU"/>
        </w:rPr>
        <w:t>в</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ия. М.:ТЦ Сфера, 2008.</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2.</w:t>
      </w:r>
      <w:r w:rsidRPr="00091080">
        <w:rPr>
          <w:rFonts w:ascii="Times New Roman" w:eastAsia="Times New Roman" w:hAnsi="Times New Roman" w:cs="Times New Roman"/>
          <w:i/>
          <w:iCs/>
          <w:sz w:val="24"/>
          <w:szCs w:val="24"/>
          <w:lang w:eastAsia="ru-RU"/>
        </w:rPr>
        <w:t>Ко</w:t>
      </w:r>
      <w:r w:rsidRPr="00091080">
        <w:rPr>
          <w:rFonts w:ascii="Times New Roman" w:eastAsia="Times New Roman" w:hAnsi="Times New Roman" w:cs="Times New Roman"/>
          <w:i/>
          <w:iCs/>
          <w:spacing w:val="1"/>
          <w:sz w:val="24"/>
          <w:szCs w:val="24"/>
          <w:lang w:eastAsia="ru-RU"/>
        </w:rPr>
        <w:t>м</w:t>
      </w:r>
      <w:r w:rsidRPr="00091080">
        <w:rPr>
          <w:rFonts w:ascii="Times New Roman" w:eastAsia="Times New Roman" w:hAnsi="Times New Roman" w:cs="Times New Roman"/>
          <w:i/>
          <w:iCs/>
          <w:sz w:val="24"/>
          <w:szCs w:val="24"/>
          <w:lang w:eastAsia="ru-RU"/>
        </w:rPr>
        <w:t>ратова Н.Г., Грибова Л.</w:t>
      </w:r>
      <w:r w:rsidRPr="00091080">
        <w:rPr>
          <w:rFonts w:ascii="Times New Roman" w:eastAsia="Times New Roman" w:hAnsi="Times New Roman" w:cs="Times New Roman"/>
          <w:i/>
          <w:iCs/>
          <w:spacing w:val="1"/>
          <w:sz w:val="24"/>
          <w:szCs w:val="24"/>
          <w:lang w:eastAsia="ru-RU"/>
        </w:rPr>
        <w:t>Ф</w:t>
      </w:r>
      <w:r w:rsidRPr="00091080">
        <w:rPr>
          <w:rFonts w:ascii="Times New Roman" w:eastAsia="Times New Roman" w:hAnsi="Times New Roman" w:cs="Times New Roman"/>
          <w:i/>
          <w:iCs/>
          <w:sz w:val="24"/>
          <w:szCs w:val="24"/>
          <w:lang w:eastAsia="ru-RU"/>
        </w:rPr>
        <w:t xml:space="preserve">. </w:t>
      </w:r>
      <w:r w:rsidRPr="00091080">
        <w:rPr>
          <w:rFonts w:ascii="Times New Roman" w:eastAsia="Times New Roman" w:hAnsi="Times New Roman" w:cs="Times New Roman"/>
          <w:sz w:val="24"/>
          <w:szCs w:val="24"/>
          <w:lang w:eastAsia="ru-RU"/>
        </w:rPr>
        <w:t>Патриотиче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кое в</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де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xml:space="preserve">ей </w:t>
      </w:r>
      <w:r w:rsidRPr="00091080">
        <w:rPr>
          <w:rFonts w:ascii="Times New Roman" w:eastAsia="Times New Roman" w:hAnsi="Times New Roman" w:cs="Times New Roman"/>
          <w:spacing w:val="3"/>
          <w:sz w:val="24"/>
          <w:szCs w:val="24"/>
          <w:lang w:eastAsia="ru-RU"/>
        </w:rPr>
        <w:t>4</w:t>
      </w:r>
      <w:r w:rsidRPr="00091080">
        <w:rPr>
          <w:rFonts w:ascii="Times New Roman" w:eastAsia="Times New Roman" w:hAnsi="Times New Roman" w:cs="Times New Roman"/>
          <w:sz w:val="24"/>
          <w:szCs w:val="24"/>
          <w:lang w:eastAsia="ru-RU"/>
        </w:rPr>
        <w:t>—6лет: Методиче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е пособи</w:t>
      </w:r>
      <w:r w:rsidRPr="00091080">
        <w:rPr>
          <w:rFonts w:ascii="Times New Roman" w:eastAsia="Times New Roman" w:hAnsi="Times New Roman" w:cs="Times New Roman"/>
          <w:spacing w:val="-2"/>
          <w:sz w:val="24"/>
          <w:szCs w:val="24"/>
          <w:lang w:eastAsia="ru-RU"/>
        </w:rPr>
        <w:t>е</w:t>
      </w:r>
      <w:r w:rsidRPr="00091080">
        <w:rPr>
          <w:rFonts w:ascii="Times New Roman" w:eastAsia="Times New Roman" w:hAnsi="Times New Roman" w:cs="Times New Roman"/>
          <w:sz w:val="24"/>
          <w:szCs w:val="24"/>
          <w:lang w:eastAsia="ru-RU"/>
        </w:rPr>
        <w:t xml:space="preserve">. М.: ТЦ </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фера, 2007.</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3.</w:t>
      </w:r>
      <w:r w:rsidRPr="00091080">
        <w:rPr>
          <w:rFonts w:ascii="Times New Roman" w:eastAsia="Times New Roman" w:hAnsi="Times New Roman" w:cs="Times New Roman"/>
          <w:i/>
          <w:iCs/>
          <w:sz w:val="24"/>
          <w:szCs w:val="24"/>
          <w:lang w:eastAsia="ru-RU"/>
        </w:rPr>
        <w:t>Маханева М.Д..</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3"/>
          <w:sz w:val="24"/>
          <w:szCs w:val="24"/>
          <w:lang w:eastAsia="ru-RU"/>
        </w:rPr>
        <w:t>р</w:t>
      </w:r>
      <w:r w:rsidRPr="00091080">
        <w:rPr>
          <w:rFonts w:ascii="Times New Roman" w:eastAsia="Times New Roman" w:hAnsi="Times New Roman" w:cs="Times New Roman"/>
          <w:sz w:val="24"/>
          <w:szCs w:val="24"/>
          <w:lang w:eastAsia="ru-RU"/>
        </w:rPr>
        <w:t>авс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венно-патрио</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иче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коев</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спита</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едошкольни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ов.М</w:t>
      </w:r>
      <w:r w:rsidRPr="00091080">
        <w:rPr>
          <w:rFonts w:ascii="Times New Roman" w:eastAsia="Times New Roman" w:hAnsi="Times New Roman" w:cs="Times New Roman"/>
          <w:spacing w:val="2"/>
          <w:sz w:val="24"/>
          <w:szCs w:val="24"/>
          <w:lang w:eastAsia="ru-RU"/>
        </w:rPr>
        <w:t>е</w:t>
      </w:r>
      <w:r w:rsidRPr="00091080">
        <w:rPr>
          <w:rFonts w:ascii="Times New Roman" w:eastAsia="Times New Roman" w:hAnsi="Times New Roman" w:cs="Times New Roman"/>
          <w:sz w:val="24"/>
          <w:szCs w:val="24"/>
          <w:lang w:eastAsia="ru-RU"/>
        </w:rPr>
        <w:t>тод.пособие.М.:ТЦ Сфера, 2010.</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Пособия по </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гров</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й дея</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ельн</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w:t>
      </w:r>
    </w:p>
    <w:p w:rsidR="00091080" w:rsidRPr="00091080" w:rsidRDefault="00091080" w:rsidP="00091080">
      <w:pPr>
        <w:spacing w:after="0" w:line="238" w:lineRule="auto"/>
        <w:ind w:right="18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1. </w:t>
      </w:r>
      <w:r w:rsidRPr="00091080">
        <w:rPr>
          <w:rFonts w:ascii="Times New Roman" w:eastAsia="Times New Roman" w:hAnsi="Times New Roman" w:cs="Times New Roman"/>
          <w:i/>
          <w:iCs/>
          <w:sz w:val="24"/>
          <w:szCs w:val="24"/>
          <w:lang w:eastAsia="ru-RU"/>
        </w:rPr>
        <w:t>Михай</w:t>
      </w:r>
      <w:r w:rsidRPr="00091080">
        <w:rPr>
          <w:rFonts w:ascii="Times New Roman" w:eastAsia="Times New Roman" w:hAnsi="Times New Roman" w:cs="Times New Roman"/>
          <w:i/>
          <w:iCs/>
          <w:spacing w:val="-1"/>
          <w:sz w:val="24"/>
          <w:szCs w:val="24"/>
          <w:lang w:eastAsia="ru-RU"/>
        </w:rPr>
        <w:t>л</w:t>
      </w:r>
      <w:r w:rsidRPr="00091080">
        <w:rPr>
          <w:rFonts w:ascii="Times New Roman" w:eastAsia="Times New Roman" w:hAnsi="Times New Roman" w:cs="Times New Roman"/>
          <w:i/>
          <w:iCs/>
          <w:sz w:val="24"/>
          <w:szCs w:val="24"/>
          <w:lang w:eastAsia="ru-RU"/>
        </w:rPr>
        <w:t xml:space="preserve">енко И.Я., </w:t>
      </w:r>
      <w:r w:rsidRPr="00091080">
        <w:rPr>
          <w:rFonts w:ascii="Times New Roman" w:eastAsia="Times New Roman" w:hAnsi="Times New Roman" w:cs="Times New Roman"/>
          <w:i/>
          <w:iCs/>
          <w:spacing w:val="1"/>
          <w:sz w:val="24"/>
          <w:szCs w:val="24"/>
          <w:lang w:eastAsia="ru-RU"/>
        </w:rPr>
        <w:t>К</w:t>
      </w:r>
      <w:r w:rsidRPr="00091080">
        <w:rPr>
          <w:rFonts w:ascii="Times New Roman" w:eastAsia="Times New Roman" w:hAnsi="Times New Roman" w:cs="Times New Roman"/>
          <w:i/>
          <w:iCs/>
          <w:sz w:val="24"/>
          <w:szCs w:val="24"/>
          <w:lang w:eastAsia="ru-RU"/>
        </w:rPr>
        <w:t xml:space="preserve">ороткова Н.А. </w:t>
      </w:r>
      <w:r w:rsidRPr="00091080">
        <w:rPr>
          <w:rFonts w:ascii="Times New Roman" w:eastAsia="Times New Roman" w:hAnsi="Times New Roman" w:cs="Times New Roman"/>
          <w:sz w:val="24"/>
          <w:szCs w:val="24"/>
          <w:lang w:eastAsia="ru-RU"/>
        </w:rPr>
        <w:t>Игра с пр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вилами в д</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 xml:space="preserve">школьном возрасте.– М.: Сфера, 2008. 11. </w:t>
      </w:r>
      <w:r w:rsidRPr="00091080">
        <w:rPr>
          <w:rFonts w:ascii="Times New Roman" w:eastAsia="Times New Roman" w:hAnsi="Times New Roman" w:cs="Times New Roman"/>
          <w:i/>
          <w:iCs/>
          <w:sz w:val="24"/>
          <w:szCs w:val="24"/>
          <w:lang w:eastAsia="ru-RU"/>
        </w:rPr>
        <w:t>Михай</w:t>
      </w:r>
      <w:r w:rsidRPr="00091080">
        <w:rPr>
          <w:rFonts w:ascii="Times New Roman" w:eastAsia="Times New Roman" w:hAnsi="Times New Roman" w:cs="Times New Roman"/>
          <w:i/>
          <w:iCs/>
          <w:spacing w:val="-1"/>
          <w:sz w:val="24"/>
          <w:szCs w:val="24"/>
          <w:lang w:eastAsia="ru-RU"/>
        </w:rPr>
        <w:t>л</w:t>
      </w:r>
      <w:r w:rsidRPr="00091080">
        <w:rPr>
          <w:rFonts w:ascii="Times New Roman" w:eastAsia="Times New Roman" w:hAnsi="Times New Roman" w:cs="Times New Roman"/>
          <w:i/>
          <w:iCs/>
          <w:sz w:val="24"/>
          <w:szCs w:val="24"/>
          <w:lang w:eastAsia="ru-RU"/>
        </w:rPr>
        <w:t>енкоИ.Я.,</w:t>
      </w:r>
      <w:r w:rsidRPr="00091080">
        <w:rPr>
          <w:rFonts w:ascii="Times New Roman" w:eastAsia="Times New Roman" w:hAnsi="Times New Roman" w:cs="Times New Roman"/>
          <w:i/>
          <w:iCs/>
          <w:spacing w:val="1"/>
          <w:sz w:val="24"/>
          <w:szCs w:val="24"/>
          <w:lang w:eastAsia="ru-RU"/>
        </w:rPr>
        <w:t>К</w:t>
      </w:r>
      <w:r w:rsidRPr="00091080">
        <w:rPr>
          <w:rFonts w:ascii="Times New Roman" w:eastAsia="Times New Roman" w:hAnsi="Times New Roman" w:cs="Times New Roman"/>
          <w:i/>
          <w:iCs/>
          <w:sz w:val="24"/>
          <w:szCs w:val="24"/>
          <w:lang w:eastAsia="ru-RU"/>
        </w:rPr>
        <w:t>оротковаН.А.</w:t>
      </w:r>
      <w:r w:rsidRPr="00091080">
        <w:rPr>
          <w:rFonts w:ascii="Times New Roman" w:eastAsia="Times New Roman" w:hAnsi="Times New Roman" w:cs="Times New Roman"/>
          <w:sz w:val="24"/>
          <w:szCs w:val="24"/>
          <w:lang w:eastAsia="ru-RU"/>
        </w:rPr>
        <w:t>Как и</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ра</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ь с ребенком?– М.: Сфера, 2012.</w:t>
      </w:r>
    </w:p>
    <w:p w:rsidR="00091080" w:rsidRPr="00091080" w:rsidRDefault="00091080" w:rsidP="00091080">
      <w:pPr>
        <w:spacing w:after="0" w:line="234"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2. </w:t>
      </w:r>
      <w:r w:rsidRPr="00091080">
        <w:rPr>
          <w:rFonts w:ascii="Times New Roman" w:eastAsia="Times New Roman" w:hAnsi="Times New Roman" w:cs="Times New Roman"/>
          <w:i/>
          <w:iCs/>
          <w:sz w:val="24"/>
          <w:szCs w:val="24"/>
          <w:lang w:eastAsia="ru-RU"/>
        </w:rPr>
        <w:t xml:space="preserve">Куцакова, Л.В. </w:t>
      </w:r>
      <w:r w:rsidRPr="00091080">
        <w:rPr>
          <w:rFonts w:ascii="Times New Roman" w:eastAsia="Times New Roman" w:hAnsi="Times New Roman" w:cs="Times New Roman"/>
          <w:sz w:val="24"/>
          <w:szCs w:val="24"/>
          <w:lang w:eastAsia="ru-RU"/>
        </w:rPr>
        <w:t>Нр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вственно-</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pacing w:val="3"/>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довое воспи</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ание ре</w:t>
      </w:r>
      <w:r w:rsidRPr="00091080">
        <w:rPr>
          <w:rFonts w:ascii="Times New Roman" w:eastAsia="Times New Roman" w:hAnsi="Times New Roman" w:cs="Times New Roman"/>
          <w:spacing w:val="-1"/>
          <w:sz w:val="24"/>
          <w:szCs w:val="24"/>
          <w:lang w:eastAsia="ru-RU"/>
        </w:rPr>
        <w:t>б</w:t>
      </w:r>
      <w:r w:rsidRPr="00091080">
        <w:rPr>
          <w:rFonts w:ascii="Times New Roman" w:eastAsia="Times New Roman" w:hAnsi="Times New Roman" w:cs="Times New Roman"/>
          <w:sz w:val="24"/>
          <w:szCs w:val="24"/>
          <w:lang w:eastAsia="ru-RU"/>
        </w:rPr>
        <w:t>енк</w:t>
      </w:r>
      <w:r w:rsidRPr="00091080">
        <w:rPr>
          <w:rFonts w:ascii="Times New Roman" w:eastAsia="Times New Roman" w:hAnsi="Times New Roman" w:cs="Times New Roman"/>
          <w:spacing w:val="3"/>
          <w:sz w:val="24"/>
          <w:szCs w:val="24"/>
          <w:lang w:eastAsia="ru-RU"/>
        </w:rPr>
        <w:t>а</w:t>
      </w:r>
      <w:r w:rsidRPr="00091080">
        <w:rPr>
          <w:rFonts w:ascii="Times New Roman" w:eastAsia="Times New Roman" w:hAnsi="Times New Roman" w:cs="Times New Roman"/>
          <w:sz w:val="24"/>
          <w:szCs w:val="24"/>
          <w:lang w:eastAsia="ru-RU"/>
        </w:rPr>
        <w:t>-дошкольни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а. М., 2003.</w:t>
      </w:r>
    </w:p>
    <w:p w:rsidR="00091080" w:rsidRPr="00091080" w:rsidRDefault="00091080" w:rsidP="00091080">
      <w:pPr>
        <w:spacing w:after="0" w:line="240" w:lineRule="exact"/>
        <w:rPr>
          <w:rFonts w:ascii="Times New Roman" w:eastAsia="Times New Roman" w:hAnsi="Times New Roman" w:cs="Times New Roman"/>
          <w:sz w:val="24"/>
          <w:szCs w:val="24"/>
          <w:lang w:eastAsia="ru-RU"/>
        </w:rPr>
      </w:pPr>
    </w:p>
    <w:p w:rsidR="00091080" w:rsidRPr="00091080" w:rsidRDefault="00091080" w:rsidP="00091080">
      <w:pPr>
        <w:spacing w:after="43" w:line="240" w:lineRule="exact"/>
        <w:rPr>
          <w:rFonts w:ascii="Times New Roman" w:eastAsia="Times New Roman" w:hAnsi="Times New Roman" w:cs="Times New Roman"/>
          <w:sz w:val="24"/>
          <w:szCs w:val="24"/>
          <w:lang w:eastAsia="ru-RU"/>
        </w:rPr>
      </w:pPr>
    </w:p>
    <w:p w:rsidR="00091080" w:rsidRPr="00091080" w:rsidRDefault="00091080" w:rsidP="00091080">
      <w:pPr>
        <w:spacing w:after="0" w:line="240" w:lineRule="auto"/>
        <w:ind w:right="-20"/>
        <w:rPr>
          <w:rFonts w:ascii="Times New Roman" w:eastAsia="Times New Roman" w:hAnsi="Times New Roman" w:cs="Times New Roman"/>
          <w:b/>
          <w:bCs/>
          <w:sz w:val="24"/>
          <w:szCs w:val="24"/>
          <w:lang w:eastAsia="ru-RU"/>
        </w:rPr>
      </w:pPr>
      <w:r w:rsidRPr="00091080">
        <w:rPr>
          <w:rFonts w:ascii="Times New Roman" w:eastAsia="Times New Roman" w:hAnsi="Times New Roman" w:cs="Times New Roman"/>
          <w:b/>
          <w:bCs/>
          <w:color w:val="000000"/>
          <w:sz w:val="24"/>
          <w:szCs w:val="24"/>
          <w:lang w:eastAsia="ru-RU"/>
        </w:rPr>
        <w:t>М</w:t>
      </w:r>
      <w:r w:rsidRPr="00091080">
        <w:rPr>
          <w:rFonts w:ascii="Times New Roman" w:eastAsia="Times New Roman" w:hAnsi="Times New Roman" w:cs="Times New Roman"/>
          <w:b/>
          <w:bCs/>
          <w:color w:val="000000"/>
          <w:spacing w:val="-1"/>
          <w:sz w:val="24"/>
          <w:szCs w:val="24"/>
          <w:lang w:eastAsia="ru-RU"/>
        </w:rPr>
        <w:t>е</w:t>
      </w:r>
      <w:r w:rsidRPr="00091080">
        <w:rPr>
          <w:rFonts w:ascii="Times New Roman" w:eastAsia="Times New Roman" w:hAnsi="Times New Roman" w:cs="Times New Roman"/>
          <w:b/>
          <w:bCs/>
          <w:color w:val="000000"/>
          <w:spacing w:val="1"/>
          <w:sz w:val="24"/>
          <w:szCs w:val="24"/>
          <w:lang w:eastAsia="ru-RU"/>
        </w:rPr>
        <w:t>т</w:t>
      </w:r>
      <w:r w:rsidRPr="00091080">
        <w:rPr>
          <w:rFonts w:ascii="Times New Roman" w:eastAsia="Times New Roman" w:hAnsi="Times New Roman" w:cs="Times New Roman"/>
          <w:b/>
          <w:bCs/>
          <w:color w:val="000000"/>
          <w:sz w:val="24"/>
          <w:szCs w:val="24"/>
          <w:lang w:eastAsia="ru-RU"/>
        </w:rPr>
        <w:t>од</w:t>
      </w:r>
      <w:r w:rsidRPr="00091080">
        <w:rPr>
          <w:rFonts w:ascii="Times New Roman" w:eastAsia="Times New Roman" w:hAnsi="Times New Roman" w:cs="Times New Roman"/>
          <w:b/>
          <w:bCs/>
          <w:color w:val="000000"/>
          <w:spacing w:val="1"/>
          <w:sz w:val="24"/>
          <w:szCs w:val="24"/>
          <w:lang w:eastAsia="ru-RU"/>
        </w:rPr>
        <w:t>и</w:t>
      </w:r>
      <w:r w:rsidRPr="00091080">
        <w:rPr>
          <w:rFonts w:ascii="Times New Roman" w:eastAsia="Times New Roman" w:hAnsi="Times New Roman" w:cs="Times New Roman"/>
          <w:b/>
          <w:bCs/>
          <w:color w:val="000000"/>
          <w:sz w:val="24"/>
          <w:szCs w:val="24"/>
          <w:lang w:eastAsia="ru-RU"/>
        </w:rPr>
        <w:t>ч</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z w:val="24"/>
          <w:szCs w:val="24"/>
          <w:lang w:eastAsia="ru-RU"/>
        </w:rPr>
        <w:t>кое об</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z w:val="24"/>
          <w:szCs w:val="24"/>
          <w:lang w:eastAsia="ru-RU"/>
        </w:rPr>
        <w:t>п</w:t>
      </w:r>
      <w:r w:rsidRPr="00091080">
        <w:rPr>
          <w:rFonts w:ascii="Times New Roman" w:eastAsia="Times New Roman" w:hAnsi="Times New Roman" w:cs="Times New Roman"/>
          <w:b/>
          <w:bCs/>
          <w:color w:val="000000"/>
          <w:spacing w:val="1"/>
          <w:sz w:val="24"/>
          <w:szCs w:val="24"/>
          <w:lang w:eastAsia="ru-RU"/>
        </w:rPr>
        <w:t>еч</w:t>
      </w:r>
      <w:r w:rsidRPr="00091080">
        <w:rPr>
          <w:rFonts w:ascii="Times New Roman" w:eastAsia="Times New Roman" w:hAnsi="Times New Roman" w:cs="Times New Roman"/>
          <w:b/>
          <w:bCs/>
          <w:color w:val="000000"/>
          <w:sz w:val="24"/>
          <w:szCs w:val="24"/>
          <w:lang w:eastAsia="ru-RU"/>
        </w:rPr>
        <w:t>ение о</w:t>
      </w:r>
      <w:r w:rsidRPr="00091080">
        <w:rPr>
          <w:rFonts w:ascii="Times New Roman" w:eastAsia="Times New Roman" w:hAnsi="Times New Roman" w:cs="Times New Roman"/>
          <w:b/>
          <w:bCs/>
          <w:sz w:val="24"/>
          <w:szCs w:val="24"/>
          <w:lang w:eastAsia="ru-RU"/>
        </w:rPr>
        <w:t>бразовате</w:t>
      </w:r>
      <w:r w:rsidRPr="00091080">
        <w:rPr>
          <w:rFonts w:ascii="Times New Roman" w:eastAsia="Times New Roman" w:hAnsi="Times New Roman" w:cs="Times New Roman"/>
          <w:b/>
          <w:bCs/>
          <w:spacing w:val="-1"/>
          <w:sz w:val="24"/>
          <w:szCs w:val="24"/>
          <w:lang w:eastAsia="ru-RU"/>
        </w:rPr>
        <w:t>ль</w:t>
      </w:r>
      <w:r w:rsidRPr="00091080">
        <w:rPr>
          <w:rFonts w:ascii="Times New Roman" w:eastAsia="Times New Roman" w:hAnsi="Times New Roman" w:cs="Times New Roman"/>
          <w:b/>
          <w:bCs/>
          <w:sz w:val="24"/>
          <w:szCs w:val="24"/>
          <w:lang w:eastAsia="ru-RU"/>
        </w:rPr>
        <w:t>ной области «</w:t>
      </w:r>
      <w:r w:rsidRPr="00091080">
        <w:rPr>
          <w:rFonts w:ascii="Times New Roman" w:eastAsia="Times New Roman" w:hAnsi="Times New Roman" w:cs="Times New Roman"/>
          <w:b/>
          <w:bCs/>
          <w:spacing w:val="-1"/>
          <w:sz w:val="24"/>
          <w:szCs w:val="24"/>
          <w:lang w:eastAsia="ru-RU"/>
        </w:rPr>
        <w:t>П</w:t>
      </w:r>
      <w:r w:rsidRPr="00091080">
        <w:rPr>
          <w:rFonts w:ascii="Times New Roman" w:eastAsia="Times New Roman" w:hAnsi="Times New Roman" w:cs="Times New Roman"/>
          <w:b/>
          <w:bCs/>
          <w:spacing w:val="1"/>
          <w:sz w:val="24"/>
          <w:szCs w:val="24"/>
          <w:lang w:eastAsia="ru-RU"/>
        </w:rPr>
        <w:t>о</w:t>
      </w:r>
      <w:r w:rsidRPr="00091080">
        <w:rPr>
          <w:rFonts w:ascii="Times New Roman" w:eastAsia="Times New Roman" w:hAnsi="Times New Roman" w:cs="Times New Roman"/>
          <w:b/>
          <w:bCs/>
          <w:sz w:val="24"/>
          <w:szCs w:val="24"/>
          <w:lang w:eastAsia="ru-RU"/>
        </w:rPr>
        <w:t>знавател</w:t>
      </w:r>
      <w:r w:rsidRPr="00091080">
        <w:rPr>
          <w:rFonts w:ascii="Times New Roman" w:eastAsia="Times New Roman" w:hAnsi="Times New Roman" w:cs="Times New Roman"/>
          <w:b/>
          <w:bCs/>
          <w:spacing w:val="-1"/>
          <w:sz w:val="24"/>
          <w:szCs w:val="24"/>
          <w:lang w:eastAsia="ru-RU"/>
        </w:rPr>
        <w:t>ь</w:t>
      </w:r>
      <w:r w:rsidRPr="00091080">
        <w:rPr>
          <w:rFonts w:ascii="Times New Roman" w:eastAsia="Times New Roman" w:hAnsi="Times New Roman" w:cs="Times New Roman"/>
          <w:b/>
          <w:bCs/>
          <w:sz w:val="24"/>
          <w:szCs w:val="24"/>
          <w:lang w:eastAsia="ru-RU"/>
        </w:rPr>
        <w:t>ное развит</w:t>
      </w:r>
      <w:r w:rsidRPr="00091080">
        <w:rPr>
          <w:rFonts w:ascii="Times New Roman" w:eastAsia="Times New Roman" w:hAnsi="Times New Roman" w:cs="Times New Roman"/>
          <w:b/>
          <w:bCs/>
          <w:spacing w:val="1"/>
          <w:sz w:val="24"/>
          <w:szCs w:val="24"/>
          <w:lang w:eastAsia="ru-RU"/>
        </w:rPr>
        <w:t>и</w:t>
      </w:r>
      <w:r w:rsidRPr="00091080">
        <w:rPr>
          <w:rFonts w:ascii="Times New Roman" w:eastAsia="Times New Roman" w:hAnsi="Times New Roman" w:cs="Times New Roman"/>
          <w:b/>
          <w:bCs/>
          <w:sz w:val="24"/>
          <w:szCs w:val="24"/>
          <w:lang w:eastAsia="ru-RU"/>
        </w:rPr>
        <w:t>е»</w:t>
      </w:r>
    </w:p>
    <w:p w:rsidR="00091080" w:rsidRPr="00091080" w:rsidRDefault="00091080" w:rsidP="00091080">
      <w:pPr>
        <w:spacing w:after="30" w:line="240" w:lineRule="exact"/>
        <w:rPr>
          <w:rFonts w:ascii="Times New Roman" w:eastAsia="Times New Roman" w:hAnsi="Times New Roman" w:cs="Times New Roman"/>
          <w:sz w:val="24"/>
          <w:szCs w:val="24"/>
          <w:lang w:eastAsia="ru-RU"/>
        </w:rPr>
      </w:pPr>
    </w:p>
    <w:p w:rsidR="00091080" w:rsidRPr="00091080" w:rsidRDefault="00091080" w:rsidP="00091080">
      <w:pPr>
        <w:spacing w:after="0" w:line="240" w:lineRule="auto"/>
        <w:ind w:right="-20"/>
        <w:rPr>
          <w:rFonts w:ascii="Times New Roman" w:eastAsia="Times New Roman" w:hAnsi="Times New Roman" w:cs="Times New Roman"/>
          <w:i/>
          <w:iCs/>
          <w:sz w:val="24"/>
          <w:szCs w:val="24"/>
          <w:lang w:eastAsia="ru-RU"/>
        </w:rPr>
      </w:pPr>
      <w:r w:rsidRPr="00091080">
        <w:rPr>
          <w:rFonts w:ascii="Times New Roman" w:eastAsia="Times New Roman" w:hAnsi="Times New Roman" w:cs="Times New Roman"/>
          <w:sz w:val="24"/>
          <w:szCs w:val="24"/>
          <w:lang w:eastAsia="ru-RU"/>
        </w:rPr>
        <w:t>1.</w:t>
      </w:r>
      <w:r w:rsidRPr="00091080">
        <w:rPr>
          <w:rFonts w:ascii="Times New Roman" w:eastAsia="Times New Roman" w:hAnsi="Times New Roman" w:cs="Times New Roman"/>
          <w:i/>
          <w:iCs/>
          <w:sz w:val="24"/>
          <w:szCs w:val="24"/>
          <w:lang w:eastAsia="ru-RU"/>
        </w:rPr>
        <w:t>Страуни</w:t>
      </w:r>
      <w:r w:rsidRPr="00091080">
        <w:rPr>
          <w:rFonts w:ascii="Times New Roman" w:eastAsia="Times New Roman" w:hAnsi="Times New Roman" w:cs="Times New Roman"/>
          <w:i/>
          <w:iCs/>
          <w:spacing w:val="1"/>
          <w:sz w:val="24"/>
          <w:szCs w:val="24"/>
          <w:lang w:eastAsia="ru-RU"/>
        </w:rPr>
        <w:t>н</w:t>
      </w:r>
      <w:r w:rsidRPr="00091080">
        <w:rPr>
          <w:rFonts w:ascii="Times New Roman" w:eastAsia="Times New Roman" w:hAnsi="Times New Roman" w:cs="Times New Roman"/>
          <w:i/>
          <w:iCs/>
          <w:sz w:val="24"/>
          <w:szCs w:val="24"/>
          <w:lang w:eastAsia="ru-RU"/>
        </w:rPr>
        <w:t xml:space="preserve">г А.М. </w:t>
      </w:r>
      <w:r w:rsidRPr="00091080">
        <w:rPr>
          <w:rFonts w:ascii="Times New Roman" w:eastAsia="Times New Roman" w:hAnsi="Times New Roman" w:cs="Times New Roman"/>
          <w:sz w:val="24"/>
          <w:szCs w:val="24"/>
          <w:lang w:eastAsia="ru-RU"/>
        </w:rPr>
        <w:t>Росток: Прогр</w:t>
      </w:r>
      <w:r w:rsidRPr="00091080">
        <w:rPr>
          <w:rFonts w:ascii="Times New Roman" w:eastAsia="Times New Roman" w:hAnsi="Times New Roman" w:cs="Times New Roman"/>
          <w:spacing w:val="2"/>
          <w:sz w:val="24"/>
          <w:szCs w:val="24"/>
          <w:lang w:eastAsia="ru-RU"/>
        </w:rPr>
        <w:t>а</w:t>
      </w:r>
      <w:r w:rsidRPr="00091080">
        <w:rPr>
          <w:rFonts w:ascii="Times New Roman" w:eastAsia="Times New Roman" w:hAnsi="Times New Roman" w:cs="Times New Roman"/>
          <w:sz w:val="24"/>
          <w:szCs w:val="24"/>
          <w:lang w:eastAsia="ru-RU"/>
        </w:rPr>
        <w:t>мма по ТРИ</w:t>
      </w:r>
      <w:r w:rsidRPr="00091080">
        <w:rPr>
          <w:rFonts w:ascii="Times New Roman" w:eastAsia="Times New Roman" w:hAnsi="Times New Roman" w:cs="Times New Roman"/>
          <w:spacing w:val="2"/>
          <w:sz w:val="24"/>
          <w:szCs w:val="24"/>
          <w:lang w:eastAsia="ru-RU"/>
        </w:rPr>
        <w:t>З</w:t>
      </w:r>
      <w:r w:rsidRPr="00091080">
        <w:rPr>
          <w:rFonts w:ascii="Times New Roman" w:eastAsia="Times New Roman" w:hAnsi="Times New Roman" w:cs="Times New Roman"/>
          <w:spacing w:val="1"/>
          <w:sz w:val="24"/>
          <w:szCs w:val="24"/>
          <w:lang w:eastAsia="ru-RU"/>
        </w:rPr>
        <w:t>-</w:t>
      </w:r>
      <w:r w:rsidRPr="00091080">
        <w:rPr>
          <w:rFonts w:ascii="Times New Roman" w:eastAsia="Times New Roman" w:hAnsi="Times New Roman" w:cs="Times New Roman"/>
          <w:sz w:val="24"/>
          <w:szCs w:val="24"/>
          <w:lang w:eastAsia="ru-RU"/>
        </w:rPr>
        <w:t>РТВ для де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ей д</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школьного в</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зраста. Обнин</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 xml:space="preserve">к,1996. </w:t>
      </w:r>
      <w:r w:rsidRPr="00091080">
        <w:rPr>
          <w:rFonts w:ascii="Times New Roman" w:eastAsia="Times New Roman" w:hAnsi="Times New Roman" w:cs="Times New Roman"/>
          <w:i/>
          <w:iCs/>
          <w:sz w:val="24"/>
          <w:szCs w:val="24"/>
          <w:lang w:eastAsia="ru-RU"/>
        </w:rPr>
        <w:t>Фор</w:t>
      </w:r>
      <w:r w:rsidRPr="00091080">
        <w:rPr>
          <w:rFonts w:ascii="Times New Roman" w:eastAsia="Times New Roman" w:hAnsi="Times New Roman" w:cs="Times New Roman"/>
          <w:i/>
          <w:iCs/>
          <w:spacing w:val="1"/>
          <w:sz w:val="24"/>
          <w:szCs w:val="24"/>
          <w:lang w:eastAsia="ru-RU"/>
        </w:rPr>
        <w:t>м</w:t>
      </w:r>
      <w:r w:rsidRPr="00091080">
        <w:rPr>
          <w:rFonts w:ascii="Times New Roman" w:eastAsia="Times New Roman" w:hAnsi="Times New Roman" w:cs="Times New Roman"/>
          <w:i/>
          <w:iCs/>
          <w:sz w:val="24"/>
          <w:szCs w:val="24"/>
          <w:lang w:eastAsia="ru-RU"/>
        </w:rPr>
        <w:t>ирование цело</w:t>
      </w:r>
      <w:r w:rsidRPr="00091080">
        <w:rPr>
          <w:rFonts w:ascii="Times New Roman" w:eastAsia="Times New Roman" w:hAnsi="Times New Roman" w:cs="Times New Roman"/>
          <w:i/>
          <w:iCs/>
          <w:spacing w:val="-1"/>
          <w:sz w:val="24"/>
          <w:szCs w:val="24"/>
          <w:lang w:eastAsia="ru-RU"/>
        </w:rPr>
        <w:t>с</w:t>
      </w:r>
      <w:r w:rsidRPr="00091080">
        <w:rPr>
          <w:rFonts w:ascii="Times New Roman" w:eastAsia="Times New Roman" w:hAnsi="Times New Roman" w:cs="Times New Roman"/>
          <w:i/>
          <w:iCs/>
          <w:sz w:val="24"/>
          <w:szCs w:val="24"/>
          <w:lang w:eastAsia="ru-RU"/>
        </w:rPr>
        <w:t>тной карти</w:t>
      </w:r>
      <w:r w:rsidRPr="00091080">
        <w:rPr>
          <w:rFonts w:ascii="Times New Roman" w:eastAsia="Times New Roman" w:hAnsi="Times New Roman" w:cs="Times New Roman"/>
          <w:i/>
          <w:iCs/>
          <w:spacing w:val="1"/>
          <w:sz w:val="24"/>
          <w:szCs w:val="24"/>
          <w:lang w:eastAsia="ru-RU"/>
        </w:rPr>
        <w:t>н</w:t>
      </w:r>
      <w:r w:rsidRPr="00091080">
        <w:rPr>
          <w:rFonts w:ascii="Times New Roman" w:eastAsia="Times New Roman" w:hAnsi="Times New Roman" w:cs="Times New Roman"/>
          <w:i/>
          <w:iCs/>
          <w:sz w:val="24"/>
          <w:szCs w:val="24"/>
          <w:lang w:eastAsia="ru-RU"/>
        </w:rPr>
        <w:t>ы мира, расширение кр</w:t>
      </w:r>
      <w:r w:rsidRPr="00091080">
        <w:rPr>
          <w:rFonts w:ascii="Times New Roman" w:eastAsia="Times New Roman" w:hAnsi="Times New Roman" w:cs="Times New Roman"/>
          <w:i/>
          <w:iCs/>
          <w:spacing w:val="-1"/>
          <w:sz w:val="24"/>
          <w:szCs w:val="24"/>
          <w:lang w:eastAsia="ru-RU"/>
        </w:rPr>
        <w:t>у</w:t>
      </w:r>
      <w:r w:rsidRPr="00091080">
        <w:rPr>
          <w:rFonts w:ascii="Times New Roman" w:eastAsia="Times New Roman" w:hAnsi="Times New Roman" w:cs="Times New Roman"/>
          <w:i/>
          <w:iCs/>
          <w:sz w:val="24"/>
          <w:szCs w:val="24"/>
          <w:lang w:eastAsia="ru-RU"/>
        </w:rPr>
        <w:t>гозора</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lastRenderedPageBreak/>
        <w:t>2.</w:t>
      </w:r>
      <w:r w:rsidRPr="00091080">
        <w:rPr>
          <w:rFonts w:ascii="Times New Roman" w:eastAsia="Times New Roman" w:hAnsi="Times New Roman" w:cs="Times New Roman"/>
          <w:i/>
          <w:iCs/>
          <w:sz w:val="24"/>
          <w:szCs w:val="24"/>
          <w:lang w:eastAsia="ru-RU"/>
        </w:rPr>
        <w:t>Акс</w:t>
      </w:r>
      <w:r w:rsidRPr="00091080">
        <w:rPr>
          <w:rFonts w:ascii="Times New Roman" w:eastAsia="Times New Roman" w:hAnsi="Times New Roman" w:cs="Times New Roman"/>
          <w:i/>
          <w:iCs/>
          <w:spacing w:val="-2"/>
          <w:sz w:val="24"/>
          <w:szCs w:val="24"/>
          <w:lang w:eastAsia="ru-RU"/>
        </w:rPr>
        <w:t>е</w:t>
      </w:r>
      <w:r w:rsidRPr="00091080">
        <w:rPr>
          <w:rFonts w:ascii="Times New Roman" w:eastAsia="Times New Roman" w:hAnsi="Times New Roman" w:cs="Times New Roman"/>
          <w:i/>
          <w:iCs/>
          <w:sz w:val="24"/>
          <w:szCs w:val="24"/>
          <w:lang w:eastAsia="ru-RU"/>
        </w:rPr>
        <w:t>нова З.</w:t>
      </w:r>
      <w:r w:rsidRPr="00091080">
        <w:rPr>
          <w:rFonts w:ascii="Times New Roman" w:eastAsia="Times New Roman" w:hAnsi="Times New Roman" w:cs="Times New Roman"/>
          <w:sz w:val="24"/>
          <w:szCs w:val="24"/>
          <w:lang w:eastAsia="ru-RU"/>
        </w:rPr>
        <w:t>Ф. В</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йди в приро</w:t>
      </w:r>
      <w:r w:rsidRPr="00091080">
        <w:rPr>
          <w:rFonts w:ascii="Times New Roman" w:eastAsia="Times New Roman" w:hAnsi="Times New Roman" w:cs="Times New Roman"/>
          <w:spacing w:val="3"/>
          <w:sz w:val="24"/>
          <w:szCs w:val="24"/>
          <w:lang w:eastAsia="ru-RU"/>
        </w:rPr>
        <w:t>д</w:t>
      </w:r>
      <w:r w:rsidRPr="00091080">
        <w:rPr>
          <w:rFonts w:ascii="Times New Roman" w:eastAsia="Times New Roman" w:hAnsi="Times New Roman" w:cs="Times New Roman"/>
          <w:sz w:val="24"/>
          <w:szCs w:val="24"/>
          <w:lang w:eastAsia="ru-RU"/>
        </w:rPr>
        <w:t>у с д</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ом. Экологическое воспи</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ание д</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школьни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ов. М.: ТЦ Сфера, 2011.</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3.</w:t>
      </w:r>
      <w:r w:rsidRPr="00091080">
        <w:rPr>
          <w:rFonts w:ascii="Times New Roman" w:eastAsia="Times New Roman" w:hAnsi="Times New Roman" w:cs="Times New Roman"/>
          <w:i/>
          <w:iCs/>
          <w:sz w:val="24"/>
          <w:szCs w:val="24"/>
          <w:lang w:eastAsia="ru-RU"/>
        </w:rPr>
        <w:t>Щетини</w:t>
      </w:r>
      <w:r w:rsidRPr="00091080">
        <w:rPr>
          <w:rFonts w:ascii="Times New Roman" w:eastAsia="Times New Roman" w:hAnsi="Times New Roman" w:cs="Times New Roman"/>
          <w:i/>
          <w:iCs/>
          <w:spacing w:val="1"/>
          <w:sz w:val="24"/>
          <w:szCs w:val="24"/>
          <w:lang w:eastAsia="ru-RU"/>
        </w:rPr>
        <w:t>н</w:t>
      </w:r>
      <w:r w:rsidRPr="00091080">
        <w:rPr>
          <w:rFonts w:ascii="Times New Roman" w:eastAsia="Times New Roman" w:hAnsi="Times New Roman" w:cs="Times New Roman"/>
          <w:i/>
          <w:iCs/>
          <w:sz w:val="24"/>
          <w:szCs w:val="24"/>
          <w:lang w:eastAsia="ru-RU"/>
        </w:rPr>
        <w:t>а А.М.</w:t>
      </w:r>
      <w:r w:rsidRPr="00091080">
        <w:rPr>
          <w:rFonts w:ascii="Times New Roman" w:eastAsia="Times New Roman" w:hAnsi="Times New Roman" w:cs="Times New Roman"/>
          <w:sz w:val="24"/>
          <w:szCs w:val="24"/>
          <w:lang w:eastAsia="ru-RU"/>
        </w:rPr>
        <w:t xml:space="preserve">  Учим до</w:t>
      </w:r>
      <w:r w:rsidRPr="00091080">
        <w:rPr>
          <w:rFonts w:ascii="Times New Roman" w:eastAsia="Times New Roman" w:hAnsi="Times New Roman" w:cs="Times New Roman"/>
          <w:spacing w:val="-1"/>
          <w:sz w:val="24"/>
          <w:szCs w:val="24"/>
          <w:lang w:eastAsia="ru-RU"/>
        </w:rPr>
        <w:t>ш</w:t>
      </w:r>
      <w:r w:rsidRPr="00091080">
        <w:rPr>
          <w:rFonts w:ascii="Times New Roman" w:eastAsia="Times New Roman" w:hAnsi="Times New Roman" w:cs="Times New Roman"/>
          <w:sz w:val="24"/>
          <w:szCs w:val="24"/>
          <w:lang w:eastAsia="ru-RU"/>
        </w:rPr>
        <w:t>кольни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 xml:space="preserve">ов </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pacing w:val="1"/>
          <w:sz w:val="24"/>
          <w:szCs w:val="24"/>
          <w:lang w:eastAsia="ru-RU"/>
        </w:rPr>
        <w:t>м</w:t>
      </w:r>
      <w:r w:rsidRPr="00091080">
        <w:rPr>
          <w:rFonts w:ascii="Times New Roman" w:eastAsia="Times New Roman" w:hAnsi="Times New Roman" w:cs="Times New Roman"/>
          <w:spacing w:val="2"/>
          <w:sz w:val="24"/>
          <w:szCs w:val="24"/>
          <w:lang w:eastAsia="ru-RU"/>
        </w:rPr>
        <w:t>а</w:t>
      </w:r>
      <w:r w:rsidRPr="00091080">
        <w:rPr>
          <w:rFonts w:ascii="Times New Roman" w:eastAsia="Times New Roman" w:hAnsi="Times New Roman" w:cs="Times New Roman"/>
          <w:sz w:val="24"/>
          <w:szCs w:val="24"/>
          <w:lang w:eastAsia="ru-RU"/>
        </w:rPr>
        <w:t>ть.  Игры, зан</w:t>
      </w:r>
      <w:r w:rsidRPr="00091080">
        <w:rPr>
          <w:rFonts w:ascii="Times New Roman" w:eastAsia="Times New Roman" w:hAnsi="Times New Roman" w:cs="Times New Roman"/>
          <w:spacing w:val="-1"/>
          <w:sz w:val="24"/>
          <w:szCs w:val="24"/>
          <w:lang w:eastAsia="ru-RU"/>
        </w:rPr>
        <w:t>я</w:t>
      </w:r>
      <w:r w:rsidRPr="00091080">
        <w:rPr>
          <w:rFonts w:ascii="Times New Roman" w:eastAsia="Times New Roman" w:hAnsi="Times New Roman" w:cs="Times New Roman"/>
          <w:sz w:val="24"/>
          <w:szCs w:val="24"/>
          <w:lang w:eastAsia="ru-RU"/>
        </w:rPr>
        <w:t>тия, ди</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г</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ка. М</w:t>
      </w:r>
      <w:r w:rsidRPr="00091080">
        <w:rPr>
          <w:rFonts w:ascii="Times New Roman" w:eastAsia="Times New Roman" w:hAnsi="Times New Roman" w:cs="Times New Roman"/>
          <w:spacing w:val="1"/>
          <w:sz w:val="24"/>
          <w:szCs w:val="24"/>
          <w:lang w:eastAsia="ru-RU"/>
        </w:rPr>
        <w:t>.</w:t>
      </w:r>
      <w:r w:rsidRPr="00091080">
        <w:rPr>
          <w:rFonts w:ascii="Times New Roman" w:eastAsia="Times New Roman" w:hAnsi="Times New Roman" w:cs="Times New Roman"/>
          <w:sz w:val="24"/>
          <w:szCs w:val="24"/>
          <w:lang w:eastAsia="ru-RU"/>
        </w:rPr>
        <w:t>: ТЦ Сфера, 2011.</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4. </w:t>
      </w:r>
      <w:r w:rsidRPr="00091080">
        <w:rPr>
          <w:rFonts w:ascii="Times New Roman" w:eastAsia="Times New Roman" w:hAnsi="Times New Roman" w:cs="Times New Roman"/>
          <w:i/>
          <w:iCs/>
          <w:sz w:val="24"/>
          <w:szCs w:val="24"/>
          <w:lang w:eastAsia="ru-RU"/>
        </w:rPr>
        <w:t>А</w:t>
      </w:r>
      <w:r w:rsidRPr="00091080">
        <w:rPr>
          <w:rFonts w:ascii="Times New Roman" w:eastAsia="Times New Roman" w:hAnsi="Times New Roman" w:cs="Times New Roman"/>
          <w:i/>
          <w:iCs/>
          <w:spacing w:val="-1"/>
          <w:sz w:val="24"/>
          <w:szCs w:val="24"/>
          <w:lang w:eastAsia="ru-RU"/>
        </w:rPr>
        <w:t>л</w:t>
      </w:r>
      <w:r w:rsidRPr="00091080">
        <w:rPr>
          <w:rFonts w:ascii="Times New Roman" w:eastAsia="Times New Roman" w:hAnsi="Times New Roman" w:cs="Times New Roman"/>
          <w:i/>
          <w:iCs/>
          <w:sz w:val="24"/>
          <w:szCs w:val="24"/>
          <w:lang w:eastAsia="ru-RU"/>
        </w:rPr>
        <w:t>ябьева Е.А .</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ти</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z w:val="24"/>
          <w:szCs w:val="24"/>
          <w:lang w:eastAsia="ru-RU"/>
        </w:rPr>
        <w:t>еские д</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и и </w:t>
      </w:r>
      <w:r w:rsidRPr="00091080">
        <w:rPr>
          <w:rFonts w:ascii="Times New Roman" w:eastAsia="Times New Roman" w:hAnsi="Times New Roman" w:cs="Times New Roman"/>
          <w:spacing w:val="1"/>
          <w:sz w:val="24"/>
          <w:szCs w:val="24"/>
          <w:lang w:eastAsia="ru-RU"/>
        </w:rPr>
        <w:t>не</w:t>
      </w:r>
      <w:r w:rsidRPr="00091080">
        <w:rPr>
          <w:rFonts w:ascii="Times New Roman" w:eastAsia="Times New Roman" w:hAnsi="Times New Roman" w:cs="Times New Roman"/>
          <w:sz w:val="24"/>
          <w:szCs w:val="24"/>
          <w:lang w:eastAsia="ru-RU"/>
        </w:rPr>
        <w:t>дели в детс</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 xml:space="preserve">ом </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д</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П</w:t>
      </w:r>
      <w:r w:rsidRPr="00091080">
        <w:rPr>
          <w:rFonts w:ascii="Times New Roman" w:eastAsia="Times New Roman" w:hAnsi="Times New Roman" w:cs="Times New Roman"/>
          <w:spacing w:val="1"/>
          <w:sz w:val="24"/>
          <w:szCs w:val="24"/>
          <w:lang w:eastAsia="ru-RU"/>
        </w:rPr>
        <w:t>л</w:t>
      </w:r>
      <w:r w:rsidRPr="00091080">
        <w:rPr>
          <w:rFonts w:ascii="Times New Roman" w:eastAsia="Times New Roman" w:hAnsi="Times New Roman" w:cs="Times New Roman"/>
          <w:sz w:val="24"/>
          <w:szCs w:val="24"/>
          <w:lang w:eastAsia="ru-RU"/>
        </w:rPr>
        <w:t>анирование и конс</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ек</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xml:space="preserve">ы. М.: </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 xml:space="preserve">Ц Сфера, 2011. </w:t>
      </w:r>
    </w:p>
    <w:p w:rsidR="00091080" w:rsidRPr="00091080" w:rsidRDefault="00091080" w:rsidP="00091080">
      <w:pPr>
        <w:tabs>
          <w:tab w:val="left" w:pos="425"/>
        </w:tabs>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5.</w:t>
      </w:r>
      <w:r w:rsidRPr="00091080">
        <w:rPr>
          <w:rFonts w:ascii="Times New Roman" w:eastAsia="Times New Roman" w:hAnsi="Times New Roman" w:cs="Times New Roman"/>
          <w:sz w:val="24"/>
          <w:szCs w:val="24"/>
          <w:lang w:eastAsia="ru-RU"/>
        </w:rPr>
        <w:tab/>
      </w:r>
      <w:r w:rsidRPr="00091080">
        <w:rPr>
          <w:rFonts w:ascii="Times New Roman" w:eastAsia="Times New Roman" w:hAnsi="Times New Roman" w:cs="Times New Roman"/>
          <w:i/>
          <w:iCs/>
          <w:sz w:val="24"/>
          <w:szCs w:val="24"/>
          <w:lang w:eastAsia="ru-RU"/>
        </w:rPr>
        <w:t>Ива</w:t>
      </w:r>
      <w:r w:rsidRPr="00091080">
        <w:rPr>
          <w:rFonts w:ascii="Times New Roman" w:eastAsia="Times New Roman" w:hAnsi="Times New Roman" w:cs="Times New Roman"/>
          <w:i/>
          <w:iCs/>
          <w:spacing w:val="1"/>
          <w:sz w:val="24"/>
          <w:szCs w:val="24"/>
          <w:lang w:eastAsia="ru-RU"/>
        </w:rPr>
        <w:t>н</w:t>
      </w:r>
      <w:r w:rsidRPr="00091080">
        <w:rPr>
          <w:rFonts w:ascii="Times New Roman" w:eastAsia="Times New Roman" w:hAnsi="Times New Roman" w:cs="Times New Roman"/>
          <w:i/>
          <w:iCs/>
          <w:sz w:val="24"/>
          <w:szCs w:val="24"/>
          <w:lang w:eastAsia="ru-RU"/>
        </w:rPr>
        <w:t>ова А.Я.</w:t>
      </w:r>
      <w:r w:rsidRPr="00091080">
        <w:rPr>
          <w:rFonts w:ascii="Times New Roman" w:eastAsia="Times New Roman" w:hAnsi="Times New Roman" w:cs="Times New Roman"/>
          <w:sz w:val="24"/>
          <w:szCs w:val="24"/>
          <w:lang w:eastAsia="ru-RU"/>
        </w:rPr>
        <w:t xml:space="preserve">  Се</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 xml:space="preserve">онные </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аблюде</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ия в де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ом са</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Про</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раммы Д</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 xml:space="preserve">У. </w:t>
      </w:r>
      <w:r w:rsidRPr="00091080">
        <w:rPr>
          <w:rFonts w:ascii="Times New Roman" w:eastAsia="Times New Roman" w:hAnsi="Times New Roman" w:cs="Times New Roman"/>
          <w:spacing w:val="1"/>
          <w:sz w:val="24"/>
          <w:szCs w:val="24"/>
          <w:lang w:eastAsia="ru-RU"/>
        </w:rPr>
        <w:t>М</w:t>
      </w:r>
      <w:r w:rsidRPr="00091080">
        <w:rPr>
          <w:rFonts w:ascii="Times New Roman" w:eastAsia="Times New Roman" w:hAnsi="Times New Roman" w:cs="Times New Roman"/>
          <w:sz w:val="24"/>
          <w:szCs w:val="24"/>
          <w:lang w:eastAsia="ru-RU"/>
        </w:rPr>
        <w:t>.: ТЦ Сфера, 2010.</w:t>
      </w:r>
    </w:p>
    <w:p w:rsidR="00091080" w:rsidRPr="00091080" w:rsidRDefault="00091080" w:rsidP="00091080">
      <w:pPr>
        <w:spacing w:after="0" w:line="226"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6.</w:t>
      </w:r>
      <w:r w:rsidRPr="00091080">
        <w:rPr>
          <w:rFonts w:ascii="Times New Roman" w:eastAsia="Times New Roman" w:hAnsi="Times New Roman" w:cs="Times New Roman"/>
          <w:spacing w:val="-1"/>
          <w:sz w:val="24"/>
          <w:szCs w:val="24"/>
          <w:lang w:eastAsia="ru-RU"/>
        </w:rPr>
        <w:t>Ве</w:t>
      </w:r>
      <w:r w:rsidRPr="00091080">
        <w:rPr>
          <w:rFonts w:ascii="Times New Roman" w:eastAsia="Times New Roman" w:hAnsi="Times New Roman" w:cs="Times New Roman"/>
          <w:sz w:val="24"/>
          <w:szCs w:val="24"/>
          <w:lang w:eastAsia="ru-RU"/>
        </w:rPr>
        <w:t>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 xml:space="preserve">а Н.Е., </w:t>
      </w:r>
      <w:r w:rsidRPr="00091080">
        <w:rPr>
          <w:rFonts w:ascii="Times New Roman" w:eastAsia="Times New Roman" w:hAnsi="Times New Roman" w:cs="Times New Roman"/>
          <w:spacing w:val="-1"/>
          <w:sz w:val="24"/>
          <w:szCs w:val="24"/>
          <w:lang w:eastAsia="ru-RU"/>
        </w:rPr>
        <w:t>Ве</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ак</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а А.Н. Пр</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ект</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ая деятель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ость до</w:t>
      </w:r>
      <w:r w:rsidRPr="00091080">
        <w:rPr>
          <w:rFonts w:ascii="Times New Roman" w:eastAsia="Times New Roman" w:hAnsi="Times New Roman" w:cs="Times New Roman"/>
          <w:spacing w:val="-1"/>
          <w:sz w:val="24"/>
          <w:szCs w:val="24"/>
          <w:lang w:eastAsia="ru-RU"/>
        </w:rPr>
        <w:t>ш</w:t>
      </w:r>
      <w:r w:rsidRPr="00091080">
        <w:rPr>
          <w:rFonts w:ascii="Times New Roman" w:eastAsia="Times New Roman" w:hAnsi="Times New Roman" w:cs="Times New Roman"/>
          <w:sz w:val="24"/>
          <w:szCs w:val="24"/>
          <w:lang w:eastAsia="ru-RU"/>
        </w:rPr>
        <w:t>кольн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ков: Метод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кое пособ</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-М: Мо</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аи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2"/>
          <w:sz w:val="24"/>
          <w:szCs w:val="24"/>
          <w:lang w:eastAsia="ru-RU"/>
        </w:rPr>
        <w:t>-</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нт</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з, 2008.</w:t>
      </w:r>
    </w:p>
    <w:p w:rsidR="00091080" w:rsidRPr="00091080" w:rsidRDefault="00091080" w:rsidP="00091080">
      <w:pPr>
        <w:spacing w:after="0" w:line="232" w:lineRule="exact"/>
        <w:ind w:right="451"/>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0"/>
          <w:szCs w:val="20"/>
          <w:lang w:eastAsia="ru-RU"/>
        </w:rPr>
        <w:t xml:space="preserve">7. </w:t>
      </w:r>
      <w:r w:rsidRPr="00091080">
        <w:rPr>
          <w:rFonts w:ascii="Times New Roman" w:eastAsia="Times New Roman" w:hAnsi="Times New Roman" w:cs="Times New Roman"/>
          <w:sz w:val="24"/>
          <w:szCs w:val="24"/>
          <w:lang w:eastAsia="ru-RU"/>
        </w:rPr>
        <w:t>З</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тель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ая 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1"/>
          <w:sz w:val="24"/>
          <w:szCs w:val="24"/>
          <w:lang w:eastAsia="ru-RU"/>
        </w:rPr>
        <w:t>ем</w:t>
      </w:r>
      <w:r w:rsidRPr="00091080">
        <w:rPr>
          <w:rFonts w:ascii="Times New Roman" w:eastAsia="Times New Roman" w:hAnsi="Times New Roman" w:cs="Times New Roman"/>
          <w:sz w:val="24"/>
          <w:szCs w:val="24"/>
          <w:lang w:eastAsia="ru-RU"/>
        </w:rPr>
        <w:t>ат</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xml:space="preserve">ка. Материалы для </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оллек</w:t>
      </w:r>
      <w:r w:rsidRPr="00091080">
        <w:rPr>
          <w:rFonts w:ascii="Times New Roman" w:eastAsia="Times New Roman" w:hAnsi="Times New Roman" w:cs="Times New Roman"/>
          <w:spacing w:val="1"/>
          <w:sz w:val="24"/>
          <w:szCs w:val="24"/>
          <w:lang w:eastAsia="ru-RU"/>
        </w:rPr>
        <w:t>ти</w:t>
      </w:r>
      <w:r w:rsidRPr="00091080">
        <w:rPr>
          <w:rFonts w:ascii="Times New Roman" w:eastAsia="Times New Roman" w:hAnsi="Times New Roman" w:cs="Times New Roman"/>
          <w:spacing w:val="-2"/>
          <w:sz w:val="24"/>
          <w:szCs w:val="24"/>
          <w:lang w:eastAsia="ru-RU"/>
        </w:rPr>
        <w:t>в</w:t>
      </w:r>
      <w:r w:rsidRPr="00091080">
        <w:rPr>
          <w:rFonts w:ascii="Times New Roman" w:eastAsia="Times New Roman" w:hAnsi="Times New Roman" w:cs="Times New Roman"/>
          <w:sz w:val="24"/>
          <w:szCs w:val="24"/>
          <w:lang w:eastAsia="ru-RU"/>
        </w:rPr>
        <w:t>ных и инд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pacing w:val="-2"/>
          <w:sz w:val="24"/>
          <w:szCs w:val="24"/>
          <w:lang w:eastAsia="ru-RU"/>
        </w:rPr>
        <w:t>в</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ых заня</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xml:space="preserve">ий и </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z w:val="24"/>
          <w:szCs w:val="24"/>
          <w:lang w:eastAsia="ru-RU"/>
        </w:rPr>
        <w:t>роков с д</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z w:val="24"/>
          <w:szCs w:val="24"/>
          <w:lang w:eastAsia="ru-RU"/>
        </w:rPr>
        <w:t>никами и младшими 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1"/>
          <w:sz w:val="24"/>
          <w:szCs w:val="24"/>
          <w:lang w:eastAsia="ru-RU"/>
        </w:rPr>
        <w:t>л</w:t>
      </w:r>
      <w:r w:rsidRPr="00091080">
        <w:rPr>
          <w:rFonts w:ascii="Times New Roman" w:eastAsia="Times New Roman" w:hAnsi="Times New Roman" w:cs="Times New Roman"/>
          <w:sz w:val="24"/>
          <w:szCs w:val="24"/>
          <w:lang w:eastAsia="ru-RU"/>
        </w:rPr>
        <w:t>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м</w:t>
      </w:r>
      <w:r w:rsidRPr="00091080">
        <w:rPr>
          <w:rFonts w:ascii="Times New Roman" w:eastAsia="Times New Roman" w:hAnsi="Times New Roman" w:cs="Times New Roman"/>
          <w:spacing w:val="3"/>
          <w:sz w:val="24"/>
          <w:szCs w:val="24"/>
          <w:lang w:eastAsia="ru-RU"/>
        </w:rPr>
        <w:t>и</w:t>
      </w:r>
      <w:r w:rsidRPr="00091080">
        <w:rPr>
          <w:rFonts w:ascii="Times New Roman" w:eastAsia="Times New Roman" w:hAnsi="Times New Roman" w:cs="Times New Roman"/>
          <w:sz w:val="24"/>
          <w:szCs w:val="24"/>
          <w:lang w:eastAsia="ru-RU"/>
        </w:rPr>
        <w:t>» Г</w:t>
      </w:r>
      <w:r w:rsidRPr="00091080">
        <w:rPr>
          <w:rFonts w:ascii="Times New Roman" w:eastAsia="Times New Roman" w:hAnsi="Times New Roman" w:cs="Times New Roman"/>
          <w:spacing w:val="2"/>
          <w:sz w:val="24"/>
          <w:szCs w:val="24"/>
          <w:lang w:eastAsia="ru-RU"/>
        </w:rPr>
        <w:t>.</w:t>
      </w:r>
      <w:r w:rsidRPr="00091080">
        <w:rPr>
          <w:rFonts w:ascii="Times New Roman" w:eastAsia="Times New Roman" w:hAnsi="Times New Roman" w:cs="Times New Roman"/>
          <w:sz w:val="24"/>
          <w:szCs w:val="24"/>
          <w:lang w:eastAsia="ru-RU"/>
        </w:rPr>
        <w:t xml:space="preserve">П.  Попова, </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.И. Ус</w:t>
      </w:r>
      <w:r w:rsidRPr="00091080">
        <w:rPr>
          <w:rFonts w:ascii="Times New Roman" w:eastAsia="Times New Roman" w:hAnsi="Times New Roman" w:cs="Times New Roman"/>
          <w:spacing w:val="-1"/>
          <w:sz w:val="24"/>
          <w:szCs w:val="24"/>
          <w:lang w:eastAsia="ru-RU"/>
        </w:rPr>
        <w:t>аче</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 xml:space="preserve">олгоград: </w:t>
      </w:r>
      <w:r w:rsidRPr="00091080">
        <w:rPr>
          <w:rFonts w:ascii="Times New Roman" w:eastAsia="Times New Roman" w:hAnsi="Times New Roman" w:cs="Times New Roman"/>
          <w:spacing w:val="2"/>
          <w:sz w:val="24"/>
          <w:szCs w:val="24"/>
          <w:lang w:eastAsia="ru-RU"/>
        </w:rPr>
        <w:t>У</w:t>
      </w:r>
      <w:r w:rsidRPr="00091080">
        <w:rPr>
          <w:rFonts w:ascii="Times New Roman" w:eastAsia="Times New Roman" w:hAnsi="Times New Roman" w:cs="Times New Roman"/>
          <w:sz w:val="24"/>
          <w:szCs w:val="24"/>
          <w:lang w:eastAsia="ru-RU"/>
        </w:rPr>
        <w:t>читель, 2006</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8.Лыкова И.А.</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стр</w:t>
      </w:r>
      <w:r w:rsidRPr="00091080">
        <w:rPr>
          <w:rFonts w:ascii="Times New Roman" w:eastAsia="Times New Roman" w:hAnsi="Times New Roman" w:cs="Times New Roman"/>
          <w:spacing w:val="-5"/>
          <w:sz w:val="24"/>
          <w:szCs w:val="24"/>
          <w:lang w:eastAsia="ru-RU"/>
        </w:rPr>
        <w:t>у</w:t>
      </w:r>
      <w:r w:rsidRPr="00091080">
        <w:rPr>
          <w:rFonts w:ascii="Times New Roman" w:eastAsia="Times New Roman" w:hAnsi="Times New Roman" w:cs="Times New Roman"/>
          <w:spacing w:val="3"/>
          <w:sz w:val="24"/>
          <w:szCs w:val="24"/>
          <w:lang w:eastAsia="ru-RU"/>
        </w:rPr>
        <w:t>и</w:t>
      </w:r>
      <w:r w:rsidRPr="00091080">
        <w:rPr>
          <w:rFonts w:ascii="Times New Roman" w:eastAsia="Times New Roman" w:hAnsi="Times New Roman" w:cs="Times New Roman"/>
          <w:sz w:val="24"/>
          <w:szCs w:val="24"/>
          <w:lang w:eastAsia="ru-RU"/>
        </w:rPr>
        <w:t>ров</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в детском са</w:t>
      </w:r>
      <w:r w:rsidRPr="00091080">
        <w:rPr>
          <w:rFonts w:ascii="Times New Roman" w:eastAsia="Times New Roman" w:hAnsi="Times New Roman" w:cs="Times New Roman"/>
          <w:spacing w:val="3"/>
          <w:sz w:val="24"/>
          <w:szCs w:val="24"/>
          <w:lang w:eastAsia="ru-RU"/>
        </w:rPr>
        <w:t>д</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Прогр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1"/>
          <w:sz w:val="24"/>
          <w:szCs w:val="24"/>
          <w:lang w:eastAsia="ru-RU"/>
        </w:rPr>
        <w:t>м</w:t>
      </w:r>
      <w:r w:rsidRPr="00091080">
        <w:rPr>
          <w:rFonts w:ascii="Times New Roman" w:eastAsia="Times New Roman" w:hAnsi="Times New Roman" w:cs="Times New Roman"/>
          <w:sz w:val="24"/>
          <w:szCs w:val="24"/>
          <w:lang w:eastAsia="ru-RU"/>
        </w:rPr>
        <w:t xml:space="preserve">ма </w:t>
      </w:r>
      <w:r w:rsidRPr="00091080">
        <w:rPr>
          <w:rFonts w:ascii="Times New Roman" w:eastAsia="Times New Roman" w:hAnsi="Times New Roman" w:cs="Times New Roman"/>
          <w:spacing w:val="-1"/>
          <w:sz w:val="24"/>
          <w:szCs w:val="24"/>
          <w:lang w:eastAsia="ru-RU"/>
        </w:rPr>
        <w:t>«</w:t>
      </w:r>
      <w:r w:rsidRPr="00091080">
        <w:rPr>
          <w:rFonts w:ascii="Times New Roman" w:eastAsia="Times New Roman" w:hAnsi="Times New Roman" w:cs="Times New Roman"/>
          <w:sz w:val="24"/>
          <w:szCs w:val="24"/>
          <w:lang w:eastAsia="ru-RU"/>
        </w:rPr>
        <w:t>Ум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 xml:space="preserve">лые </w:t>
      </w:r>
      <w:r w:rsidRPr="00091080">
        <w:rPr>
          <w:rFonts w:ascii="Times New Roman" w:eastAsia="Times New Roman" w:hAnsi="Times New Roman" w:cs="Times New Roman"/>
          <w:spacing w:val="4"/>
          <w:sz w:val="24"/>
          <w:szCs w:val="24"/>
          <w:lang w:eastAsia="ru-RU"/>
        </w:rPr>
        <w:t>р</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чк</w:t>
      </w:r>
      <w:r w:rsidRPr="00091080">
        <w:rPr>
          <w:rFonts w:ascii="Times New Roman" w:eastAsia="Times New Roman" w:hAnsi="Times New Roman" w:cs="Times New Roman"/>
          <w:spacing w:val="5"/>
          <w:sz w:val="24"/>
          <w:szCs w:val="24"/>
          <w:lang w:eastAsia="ru-RU"/>
        </w:rPr>
        <w:t>и</w:t>
      </w:r>
      <w:r w:rsidRPr="00091080">
        <w:rPr>
          <w:rFonts w:ascii="Times New Roman" w:eastAsia="Times New Roman" w:hAnsi="Times New Roman" w:cs="Times New Roman"/>
          <w:sz w:val="24"/>
          <w:szCs w:val="24"/>
          <w:lang w:eastAsia="ru-RU"/>
        </w:rPr>
        <w:t>» и 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тод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р</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ком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ндац</w:t>
      </w:r>
      <w:r w:rsidRPr="00091080">
        <w:rPr>
          <w:rFonts w:ascii="Times New Roman" w:eastAsia="Times New Roman" w:hAnsi="Times New Roman" w:cs="Times New Roman"/>
          <w:spacing w:val="1"/>
          <w:sz w:val="24"/>
          <w:szCs w:val="24"/>
          <w:lang w:eastAsia="ru-RU"/>
        </w:rPr>
        <w:t>ии</w:t>
      </w:r>
      <w:r w:rsidRPr="00091080">
        <w:rPr>
          <w:rFonts w:ascii="Times New Roman" w:eastAsia="Times New Roman" w:hAnsi="Times New Roman" w:cs="Times New Roman"/>
          <w:sz w:val="24"/>
          <w:szCs w:val="24"/>
          <w:lang w:eastAsia="ru-RU"/>
        </w:rPr>
        <w:t>.– М</w:t>
      </w:r>
      <w:r w:rsidRPr="00091080">
        <w:rPr>
          <w:rFonts w:ascii="Times New Roman" w:eastAsia="Times New Roman" w:hAnsi="Times New Roman" w:cs="Times New Roman"/>
          <w:spacing w:val="1"/>
          <w:sz w:val="24"/>
          <w:szCs w:val="24"/>
          <w:lang w:eastAsia="ru-RU"/>
        </w:rPr>
        <w:t>:</w:t>
      </w:r>
      <w:r w:rsidRPr="00091080">
        <w:rPr>
          <w:rFonts w:ascii="Times New Roman" w:eastAsia="Times New Roman" w:hAnsi="Times New Roman" w:cs="Times New Roman"/>
          <w:sz w:val="24"/>
          <w:szCs w:val="24"/>
          <w:lang w:eastAsia="ru-RU"/>
        </w:rPr>
        <w:t>Цв</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тн</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й м</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р, 2015</w:t>
      </w:r>
    </w:p>
    <w:p w:rsidR="00091080" w:rsidRPr="00091080" w:rsidRDefault="00091080" w:rsidP="00091080">
      <w:pPr>
        <w:spacing w:after="0" w:line="238"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9. Лыкова И.А. </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ст</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pacing w:val="-1"/>
          <w:sz w:val="24"/>
          <w:szCs w:val="24"/>
          <w:lang w:eastAsia="ru-RU"/>
        </w:rPr>
        <w:t>у</w:t>
      </w:r>
      <w:r w:rsidRPr="00091080">
        <w:rPr>
          <w:rFonts w:ascii="Times New Roman" w:eastAsia="Times New Roman" w:hAnsi="Times New Roman" w:cs="Times New Roman"/>
          <w:sz w:val="24"/>
          <w:szCs w:val="24"/>
          <w:lang w:eastAsia="ru-RU"/>
        </w:rPr>
        <w:t>ирование в дет</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ком с</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 Подготов</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тель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ая к 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оле г</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п</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а. Уч. 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тод.пособ</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 М:Цветной мир, 2015</w:t>
      </w:r>
    </w:p>
    <w:p w:rsidR="00091080" w:rsidRPr="00091080" w:rsidRDefault="00091080" w:rsidP="00091080">
      <w:pPr>
        <w:spacing w:after="0" w:line="234"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10.Рыжова Н.А.Э</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олог</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сказ</w:t>
      </w:r>
      <w:r w:rsidRPr="00091080">
        <w:rPr>
          <w:rFonts w:ascii="Times New Roman" w:eastAsia="Times New Roman" w:hAnsi="Times New Roman" w:cs="Times New Roman"/>
          <w:spacing w:val="1"/>
          <w:sz w:val="24"/>
          <w:szCs w:val="24"/>
          <w:lang w:eastAsia="ru-RU"/>
        </w:rPr>
        <w:t>ки</w:t>
      </w:r>
      <w:r w:rsidRPr="00091080">
        <w:rPr>
          <w:rFonts w:ascii="Times New Roman" w:eastAsia="Times New Roman" w:hAnsi="Times New Roman" w:cs="Times New Roman"/>
          <w:sz w:val="24"/>
          <w:szCs w:val="24"/>
          <w:lang w:eastAsia="ru-RU"/>
        </w:rPr>
        <w:t>: 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тод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кое</w:t>
      </w:r>
      <w:r w:rsidRPr="00091080">
        <w:rPr>
          <w:rFonts w:ascii="Times New Roman" w:eastAsia="Times New Roman" w:hAnsi="Times New Roman" w:cs="Times New Roman"/>
          <w:spacing w:val="1"/>
          <w:sz w:val="24"/>
          <w:szCs w:val="24"/>
          <w:lang w:eastAsia="ru-RU"/>
        </w:rPr>
        <w:t xml:space="preserve"> п</w:t>
      </w:r>
      <w:r w:rsidRPr="00091080">
        <w:rPr>
          <w:rFonts w:ascii="Times New Roman" w:eastAsia="Times New Roman" w:hAnsi="Times New Roman" w:cs="Times New Roman"/>
          <w:sz w:val="24"/>
          <w:szCs w:val="24"/>
          <w:lang w:eastAsia="ru-RU"/>
        </w:rPr>
        <w:t xml:space="preserve">особие – М: ИД </w:t>
      </w:r>
      <w:r w:rsidRPr="00091080">
        <w:rPr>
          <w:rFonts w:ascii="Times New Roman" w:eastAsia="Times New Roman" w:hAnsi="Times New Roman" w:cs="Times New Roman"/>
          <w:spacing w:val="-4"/>
          <w:sz w:val="24"/>
          <w:szCs w:val="24"/>
          <w:lang w:eastAsia="ru-RU"/>
        </w:rPr>
        <w:t>«</w:t>
      </w:r>
      <w:r w:rsidRPr="00091080">
        <w:rPr>
          <w:rFonts w:ascii="Times New Roman" w:eastAsia="Times New Roman" w:hAnsi="Times New Roman" w:cs="Times New Roman"/>
          <w:sz w:val="24"/>
          <w:szCs w:val="24"/>
          <w:lang w:eastAsia="ru-RU"/>
        </w:rPr>
        <w:t>П</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рвое</w:t>
      </w:r>
      <w:r w:rsidRPr="00091080">
        <w:rPr>
          <w:rFonts w:ascii="Times New Roman" w:eastAsia="Times New Roman" w:hAnsi="Times New Roman" w:cs="Times New Roman"/>
          <w:spacing w:val="1"/>
          <w:sz w:val="24"/>
          <w:szCs w:val="24"/>
          <w:lang w:eastAsia="ru-RU"/>
        </w:rPr>
        <w:t xml:space="preserve"> с</w:t>
      </w:r>
      <w:r w:rsidRPr="00091080">
        <w:rPr>
          <w:rFonts w:ascii="Times New Roman" w:eastAsia="Times New Roman" w:hAnsi="Times New Roman" w:cs="Times New Roman"/>
          <w:sz w:val="24"/>
          <w:szCs w:val="24"/>
          <w:lang w:eastAsia="ru-RU"/>
        </w:rPr>
        <w:t>ен</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ябр</w:t>
      </w:r>
      <w:r w:rsidRPr="00091080">
        <w:rPr>
          <w:rFonts w:ascii="Times New Roman" w:eastAsia="Times New Roman" w:hAnsi="Times New Roman" w:cs="Times New Roman"/>
          <w:spacing w:val="5"/>
          <w:sz w:val="24"/>
          <w:szCs w:val="24"/>
          <w:lang w:eastAsia="ru-RU"/>
        </w:rPr>
        <w:t>я</w:t>
      </w:r>
      <w:r w:rsidRPr="00091080">
        <w:rPr>
          <w:rFonts w:ascii="Times New Roman" w:eastAsia="Times New Roman" w:hAnsi="Times New Roman" w:cs="Times New Roman"/>
          <w:spacing w:val="-7"/>
          <w:sz w:val="24"/>
          <w:szCs w:val="24"/>
          <w:lang w:eastAsia="ru-RU"/>
        </w:rPr>
        <w:t>»</w:t>
      </w:r>
      <w:r w:rsidRPr="00091080">
        <w:rPr>
          <w:rFonts w:ascii="Times New Roman" w:eastAsia="Times New Roman" w:hAnsi="Times New Roman" w:cs="Times New Roman"/>
          <w:sz w:val="24"/>
          <w:szCs w:val="24"/>
          <w:lang w:eastAsia="ru-RU"/>
        </w:rPr>
        <w:t>, 2009.</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11.Серия 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дактич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х 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 xml:space="preserve">риалов С. </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1"/>
          <w:sz w:val="24"/>
          <w:szCs w:val="24"/>
          <w:lang w:eastAsia="ru-RU"/>
        </w:rPr>
        <w:t>х</w:t>
      </w:r>
      <w:r w:rsidRPr="00091080">
        <w:rPr>
          <w:rFonts w:ascii="Times New Roman" w:eastAsia="Times New Roman" w:hAnsi="Times New Roman" w:cs="Times New Roman"/>
          <w:sz w:val="24"/>
          <w:szCs w:val="24"/>
          <w:lang w:eastAsia="ru-RU"/>
        </w:rPr>
        <w:t>р</w:t>
      </w:r>
      <w:r w:rsidRPr="00091080">
        <w:rPr>
          <w:rFonts w:ascii="Times New Roman" w:eastAsia="Times New Roman" w:hAnsi="Times New Roman" w:cs="Times New Roman"/>
          <w:spacing w:val="1"/>
          <w:sz w:val="24"/>
          <w:szCs w:val="24"/>
          <w:lang w:eastAsia="ru-RU"/>
        </w:rPr>
        <w:t>инц</w:t>
      </w:r>
      <w:r w:rsidRPr="00091080">
        <w:rPr>
          <w:rFonts w:ascii="Times New Roman" w:eastAsia="Times New Roman" w:hAnsi="Times New Roman" w:cs="Times New Roman"/>
          <w:spacing w:val="-2"/>
          <w:sz w:val="24"/>
          <w:szCs w:val="24"/>
          <w:lang w:eastAsia="ru-RU"/>
        </w:rPr>
        <w:t>е</w:t>
      </w:r>
      <w:r w:rsidRPr="00091080">
        <w:rPr>
          <w:rFonts w:ascii="Times New Roman" w:eastAsia="Times New Roman" w:hAnsi="Times New Roman" w:cs="Times New Roman"/>
          <w:sz w:val="24"/>
          <w:szCs w:val="24"/>
          <w:lang w:eastAsia="ru-RU"/>
        </w:rPr>
        <w:t>вой</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z w:val="24"/>
          <w:szCs w:val="24"/>
          <w:lang w:eastAsia="ru-RU"/>
        </w:rPr>
        <w:t>Ок</w:t>
      </w:r>
      <w:r w:rsidRPr="00091080">
        <w:rPr>
          <w:rFonts w:ascii="Times New Roman" w:eastAsia="Times New Roman" w:hAnsi="Times New Roman" w:cs="Times New Roman"/>
          <w:spacing w:val="4"/>
          <w:sz w:val="24"/>
          <w:szCs w:val="24"/>
          <w:lang w:eastAsia="ru-RU"/>
        </w:rPr>
        <w:t>р</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ж</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ющ</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й мир</w:t>
      </w:r>
      <w:r w:rsidRPr="00091080">
        <w:rPr>
          <w:rFonts w:ascii="Times New Roman" w:eastAsia="Times New Roman" w:hAnsi="Times New Roman" w:cs="Times New Roman"/>
          <w:spacing w:val="-4"/>
          <w:sz w:val="24"/>
          <w:szCs w:val="24"/>
          <w:lang w:eastAsia="ru-RU"/>
        </w:rPr>
        <w:t>»</w:t>
      </w:r>
      <w:r w:rsidRPr="00091080">
        <w:rPr>
          <w:rFonts w:ascii="Times New Roman" w:eastAsia="Times New Roman" w:hAnsi="Times New Roman" w:cs="Times New Roman"/>
          <w:sz w:val="24"/>
          <w:szCs w:val="24"/>
          <w:lang w:eastAsia="ru-RU"/>
        </w:rPr>
        <w:t>.</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12.Пр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вила дорож</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ого дв</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ж</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я для дет</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й до</w:t>
      </w:r>
      <w:r w:rsidRPr="00091080">
        <w:rPr>
          <w:rFonts w:ascii="Times New Roman" w:eastAsia="Times New Roman" w:hAnsi="Times New Roman" w:cs="Times New Roman"/>
          <w:spacing w:val="-1"/>
          <w:sz w:val="24"/>
          <w:szCs w:val="24"/>
          <w:lang w:eastAsia="ru-RU"/>
        </w:rPr>
        <w:t>ш</w:t>
      </w:r>
      <w:r w:rsidRPr="00091080">
        <w:rPr>
          <w:rFonts w:ascii="Times New Roman" w:eastAsia="Times New Roman" w:hAnsi="Times New Roman" w:cs="Times New Roman"/>
          <w:sz w:val="24"/>
          <w:szCs w:val="24"/>
          <w:lang w:eastAsia="ru-RU"/>
        </w:rPr>
        <w:t>коль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ого во</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ра</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 xml:space="preserve">та.  / Под ред. </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ом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новой, А.</w:t>
      </w:r>
      <w:r w:rsidRPr="00091080">
        <w:rPr>
          <w:rFonts w:ascii="Times New Roman" w:eastAsia="Times New Roman" w:hAnsi="Times New Roman" w:cs="Times New Roman"/>
          <w:spacing w:val="-1"/>
          <w:sz w:val="24"/>
          <w:szCs w:val="24"/>
          <w:lang w:eastAsia="ru-RU"/>
        </w:rPr>
        <w:t>Б</w:t>
      </w:r>
      <w:r w:rsidRPr="00091080">
        <w:rPr>
          <w:rFonts w:ascii="Times New Roman" w:eastAsia="Times New Roman" w:hAnsi="Times New Roman" w:cs="Times New Roman"/>
          <w:sz w:val="24"/>
          <w:szCs w:val="24"/>
          <w:lang w:eastAsia="ru-RU"/>
        </w:rPr>
        <w:t>. Мал</w:t>
      </w:r>
      <w:r w:rsidRPr="00091080">
        <w:rPr>
          <w:rFonts w:ascii="Times New Roman" w:eastAsia="Times New Roman" w:hAnsi="Times New Roman" w:cs="Times New Roman"/>
          <w:spacing w:val="-1"/>
          <w:sz w:val="24"/>
          <w:szCs w:val="24"/>
          <w:lang w:eastAsia="ru-RU"/>
        </w:rPr>
        <w:t>ы</w:t>
      </w:r>
      <w:r w:rsidRPr="00091080">
        <w:rPr>
          <w:rFonts w:ascii="Times New Roman" w:eastAsia="Times New Roman" w:hAnsi="Times New Roman" w:cs="Times New Roman"/>
          <w:sz w:val="24"/>
          <w:szCs w:val="24"/>
          <w:lang w:eastAsia="ru-RU"/>
        </w:rPr>
        <w:t>шк</w:t>
      </w:r>
      <w:r w:rsidRPr="00091080">
        <w:rPr>
          <w:rFonts w:ascii="Times New Roman" w:eastAsia="Times New Roman" w:hAnsi="Times New Roman" w:cs="Times New Roman"/>
          <w:spacing w:val="1"/>
          <w:sz w:val="24"/>
          <w:szCs w:val="24"/>
          <w:lang w:eastAsia="ru-RU"/>
        </w:rPr>
        <w:t>ин</w:t>
      </w:r>
      <w:r w:rsidRPr="00091080">
        <w:rPr>
          <w:rFonts w:ascii="Times New Roman" w:eastAsia="Times New Roman" w:hAnsi="Times New Roman" w:cs="Times New Roman"/>
          <w:sz w:val="24"/>
          <w:szCs w:val="24"/>
          <w:lang w:eastAsia="ru-RU"/>
        </w:rPr>
        <w:t>а.- М: ТЦ Сфер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2005.</w:t>
      </w:r>
    </w:p>
    <w:p w:rsidR="00091080" w:rsidRPr="00091080" w:rsidRDefault="00091080" w:rsidP="00091080">
      <w:pPr>
        <w:spacing w:after="0" w:line="237"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13.Шорыги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а Т.А. </w:t>
      </w:r>
      <w:r w:rsidRPr="00091080">
        <w:rPr>
          <w:rFonts w:ascii="Times New Roman" w:eastAsia="Times New Roman" w:hAnsi="Times New Roman" w:cs="Times New Roman"/>
          <w:spacing w:val="-1"/>
          <w:sz w:val="24"/>
          <w:szCs w:val="24"/>
          <w:lang w:eastAsia="ru-RU"/>
        </w:rPr>
        <w:t>Бесе</w:t>
      </w:r>
      <w:r w:rsidRPr="00091080">
        <w:rPr>
          <w:rFonts w:ascii="Times New Roman" w:eastAsia="Times New Roman" w:hAnsi="Times New Roman" w:cs="Times New Roman"/>
          <w:spacing w:val="1"/>
          <w:sz w:val="24"/>
          <w:szCs w:val="24"/>
          <w:lang w:eastAsia="ru-RU"/>
        </w:rPr>
        <w:t>д</w:t>
      </w:r>
      <w:r w:rsidRPr="00091080">
        <w:rPr>
          <w:rFonts w:ascii="Times New Roman" w:eastAsia="Times New Roman" w:hAnsi="Times New Roman" w:cs="Times New Roman"/>
          <w:sz w:val="24"/>
          <w:szCs w:val="24"/>
          <w:lang w:eastAsia="ru-RU"/>
        </w:rPr>
        <w:t xml:space="preserve">ы о </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равил</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xml:space="preserve">х пожарной </w:t>
      </w:r>
      <w:r w:rsidRPr="00091080">
        <w:rPr>
          <w:rFonts w:ascii="Times New Roman" w:eastAsia="Times New Roman" w:hAnsi="Times New Roman" w:cs="Times New Roman"/>
          <w:spacing w:val="-1"/>
          <w:sz w:val="24"/>
          <w:szCs w:val="24"/>
          <w:lang w:eastAsia="ru-RU"/>
        </w:rPr>
        <w:t>бе</w:t>
      </w:r>
      <w:r w:rsidRPr="00091080">
        <w:rPr>
          <w:rFonts w:ascii="Times New Roman" w:eastAsia="Times New Roman" w:hAnsi="Times New Roman" w:cs="Times New Roman"/>
          <w:sz w:val="24"/>
          <w:szCs w:val="24"/>
          <w:lang w:eastAsia="ru-RU"/>
        </w:rPr>
        <w:t>зо</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 xml:space="preserve">ности - М: ТЦ </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z w:val="24"/>
          <w:szCs w:val="24"/>
          <w:lang w:eastAsia="ru-RU"/>
        </w:rPr>
        <w:t>Сфер</w:t>
      </w:r>
      <w:r w:rsidRPr="00091080">
        <w:rPr>
          <w:rFonts w:ascii="Times New Roman" w:eastAsia="Times New Roman" w:hAnsi="Times New Roman" w:cs="Times New Roman"/>
          <w:spacing w:val="3"/>
          <w:sz w:val="24"/>
          <w:szCs w:val="24"/>
          <w:lang w:eastAsia="ru-RU"/>
        </w:rPr>
        <w:t>а</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z w:val="24"/>
          <w:szCs w:val="24"/>
          <w:lang w:eastAsia="ru-RU"/>
        </w:rPr>
        <w:t>.2009.</w:t>
      </w:r>
    </w:p>
    <w:p w:rsidR="00091080" w:rsidRPr="00091080" w:rsidRDefault="00091080" w:rsidP="00091080">
      <w:pPr>
        <w:spacing w:after="0" w:line="235"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14.П</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тер</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он Л.</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 xml:space="preserve">., </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очем</w:t>
      </w:r>
      <w:r w:rsidRPr="00091080">
        <w:rPr>
          <w:rFonts w:ascii="Times New Roman" w:eastAsia="Times New Roman" w:hAnsi="Times New Roman" w:cs="Times New Roman"/>
          <w:spacing w:val="-1"/>
          <w:sz w:val="24"/>
          <w:szCs w:val="24"/>
          <w:lang w:eastAsia="ru-RU"/>
        </w:rPr>
        <w:t>ас</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а Е.Е. Иг</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z w:val="24"/>
          <w:szCs w:val="24"/>
          <w:lang w:eastAsia="ru-RU"/>
        </w:rPr>
        <w:t>ало</w:t>
      </w:r>
      <w:r w:rsidRPr="00091080">
        <w:rPr>
          <w:rFonts w:ascii="Times New Roman" w:eastAsia="Times New Roman" w:hAnsi="Times New Roman" w:cs="Times New Roman"/>
          <w:spacing w:val="1"/>
          <w:sz w:val="24"/>
          <w:szCs w:val="24"/>
          <w:lang w:eastAsia="ru-RU"/>
        </w:rPr>
        <w:t>чк</w:t>
      </w:r>
      <w:r w:rsidRPr="00091080">
        <w:rPr>
          <w:rFonts w:ascii="Times New Roman" w:eastAsia="Times New Roman" w:hAnsi="Times New Roman" w:cs="Times New Roman"/>
          <w:sz w:val="24"/>
          <w:szCs w:val="24"/>
          <w:lang w:eastAsia="ru-RU"/>
        </w:rPr>
        <w:t>а. Практ</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xml:space="preserve">й </w:t>
      </w:r>
      <w:r w:rsidRPr="00091080">
        <w:rPr>
          <w:rFonts w:ascii="Times New Roman" w:eastAsia="Times New Roman" w:hAnsi="Times New Roman" w:cs="Times New Roman"/>
          <w:spacing w:val="3"/>
          <w:sz w:val="24"/>
          <w:szCs w:val="24"/>
          <w:lang w:eastAsia="ru-RU"/>
        </w:rPr>
        <w:t>к</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рс 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ти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и для дошкол</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z w:val="24"/>
          <w:szCs w:val="24"/>
          <w:lang w:eastAsia="ru-RU"/>
        </w:rPr>
        <w:t>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ов. Мето</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pacing w:val="-1"/>
          <w:sz w:val="24"/>
          <w:szCs w:val="24"/>
          <w:lang w:eastAsia="ru-RU"/>
        </w:rPr>
        <w:t>ичес</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р</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ком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ндац</w:t>
      </w:r>
      <w:r w:rsidRPr="00091080">
        <w:rPr>
          <w:rFonts w:ascii="Times New Roman" w:eastAsia="Times New Roman" w:hAnsi="Times New Roman" w:cs="Times New Roman"/>
          <w:spacing w:val="1"/>
          <w:sz w:val="24"/>
          <w:szCs w:val="24"/>
          <w:lang w:eastAsia="ru-RU"/>
        </w:rPr>
        <w:t>ии</w:t>
      </w:r>
      <w:r w:rsidRPr="00091080">
        <w:rPr>
          <w:rFonts w:ascii="Times New Roman" w:eastAsia="Times New Roman" w:hAnsi="Times New Roman" w:cs="Times New Roman"/>
          <w:sz w:val="24"/>
          <w:szCs w:val="24"/>
          <w:lang w:eastAsia="ru-RU"/>
        </w:rPr>
        <w:t>. Ча</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ти1, 2.– М.: Ювент</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2012.</w:t>
      </w:r>
    </w:p>
    <w:p w:rsidR="00091080" w:rsidRPr="00091080" w:rsidRDefault="00091080" w:rsidP="00091080">
      <w:pPr>
        <w:spacing w:after="0" w:line="240" w:lineRule="exact"/>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15. П</w:t>
      </w:r>
      <w:r w:rsidRPr="00091080">
        <w:rPr>
          <w:rFonts w:ascii="Times New Roman" w:eastAsia="Times New Roman" w:hAnsi="Times New Roman" w:cs="Times New Roman"/>
          <w:spacing w:val="-2"/>
          <w:sz w:val="24"/>
          <w:szCs w:val="24"/>
          <w:lang w:eastAsia="ru-RU"/>
        </w:rPr>
        <w:t>е</w:t>
      </w:r>
      <w:r w:rsidRPr="00091080">
        <w:rPr>
          <w:rFonts w:ascii="Times New Roman" w:eastAsia="Times New Roman" w:hAnsi="Times New Roman" w:cs="Times New Roman"/>
          <w:sz w:val="24"/>
          <w:szCs w:val="24"/>
          <w:lang w:eastAsia="ru-RU"/>
        </w:rPr>
        <w:t>тер</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он Л.</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оч</w:t>
      </w:r>
      <w:r w:rsidRPr="00091080">
        <w:rPr>
          <w:rFonts w:ascii="Times New Roman" w:eastAsia="Times New Roman" w:hAnsi="Times New Roman" w:cs="Times New Roman"/>
          <w:spacing w:val="-1"/>
          <w:sz w:val="24"/>
          <w:szCs w:val="24"/>
          <w:lang w:eastAsia="ru-RU"/>
        </w:rPr>
        <w:t>ем</w:t>
      </w:r>
      <w:r w:rsidRPr="00091080">
        <w:rPr>
          <w:rFonts w:ascii="Times New Roman" w:eastAsia="Times New Roman" w:hAnsi="Times New Roman" w:cs="Times New Roman"/>
          <w:sz w:val="24"/>
          <w:szCs w:val="24"/>
          <w:lang w:eastAsia="ru-RU"/>
        </w:rPr>
        <w:t>асова Е.Е. Игр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лочка–с</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pacing w:val="2"/>
          <w:sz w:val="24"/>
          <w:szCs w:val="24"/>
          <w:lang w:eastAsia="ru-RU"/>
        </w:rPr>
        <w:t>п</w:t>
      </w:r>
      <w:r w:rsidRPr="00091080">
        <w:rPr>
          <w:rFonts w:ascii="Times New Roman" w:eastAsia="Times New Roman" w:hAnsi="Times New Roman" w:cs="Times New Roman"/>
          <w:sz w:val="24"/>
          <w:szCs w:val="24"/>
          <w:lang w:eastAsia="ru-RU"/>
        </w:rPr>
        <w:t>ен</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z w:val="24"/>
          <w:szCs w:val="24"/>
          <w:lang w:eastAsia="ru-RU"/>
        </w:rPr>
        <w:t>ка к школе. Практ</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 xml:space="preserve">ский </w:t>
      </w:r>
      <w:r w:rsidRPr="00091080">
        <w:rPr>
          <w:rFonts w:ascii="Times New Roman" w:eastAsia="Times New Roman" w:hAnsi="Times New Roman" w:cs="Times New Roman"/>
          <w:spacing w:val="3"/>
          <w:sz w:val="24"/>
          <w:szCs w:val="24"/>
          <w:lang w:eastAsia="ru-RU"/>
        </w:rPr>
        <w:t>к</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с 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ти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и для дош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w:t>
      </w:r>
      <w:r w:rsidRPr="00091080">
        <w:rPr>
          <w:rFonts w:ascii="Times New Roman" w:eastAsia="Times New Roman" w:hAnsi="Times New Roman" w:cs="Times New Roman"/>
          <w:spacing w:val="1"/>
          <w:sz w:val="24"/>
          <w:szCs w:val="24"/>
          <w:lang w:eastAsia="ru-RU"/>
        </w:rPr>
        <w:t>ьн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ков. Метод</w:t>
      </w:r>
      <w:r w:rsidRPr="00091080">
        <w:rPr>
          <w:rFonts w:ascii="Times New Roman" w:eastAsia="Times New Roman" w:hAnsi="Times New Roman" w:cs="Times New Roman"/>
          <w:spacing w:val="2"/>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кие реком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нда</w:t>
      </w:r>
      <w:r w:rsidRPr="00091080">
        <w:rPr>
          <w:rFonts w:ascii="Times New Roman" w:eastAsia="Times New Roman" w:hAnsi="Times New Roman" w:cs="Times New Roman"/>
          <w:spacing w:val="1"/>
          <w:sz w:val="24"/>
          <w:szCs w:val="24"/>
          <w:lang w:eastAsia="ru-RU"/>
        </w:rPr>
        <w:t>ции</w:t>
      </w:r>
      <w:r w:rsidRPr="00091080">
        <w:rPr>
          <w:rFonts w:ascii="Times New Roman" w:eastAsia="Times New Roman" w:hAnsi="Times New Roman" w:cs="Times New Roman"/>
          <w:sz w:val="24"/>
          <w:szCs w:val="24"/>
          <w:lang w:eastAsia="ru-RU"/>
        </w:rPr>
        <w:t>. Ча</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ти</w:t>
      </w:r>
      <w:r w:rsidRPr="00091080">
        <w:rPr>
          <w:rFonts w:ascii="Times New Roman" w:eastAsia="Times New Roman" w:hAnsi="Times New Roman" w:cs="Times New Roman"/>
          <w:spacing w:val="7"/>
          <w:sz w:val="24"/>
          <w:szCs w:val="24"/>
          <w:lang w:eastAsia="ru-RU"/>
        </w:rPr>
        <w:t>3</w:t>
      </w:r>
      <w:r w:rsidRPr="00091080">
        <w:rPr>
          <w:rFonts w:ascii="Times New Roman" w:eastAsia="Times New Roman" w:hAnsi="Times New Roman" w:cs="Times New Roman"/>
          <w:sz w:val="24"/>
          <w:szCs w:val="24"/>
          <w:lang w:eastAsia="ru-RU"/>
        </w:rPr>
        <w:t>,4– М.: Ювен</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а, 2014.</w:t>
      </w:r>
    </w:p>
    <w:p w:rsidR="00091080" w:rsidRPr="00091080" w:rsidRDefault="00091080" w:rsidP="00091080">
      <w:pPr>
        <w:spacing w:after="0" w:line="234" w:lineRule="auto"/>
        <w:ind w:right="-20"/>
        <w:rPr>
          <w:rFonts w:ascii="Times New Roman" w:eastAsia="Times New Roman" w:hAnsi="Times New Roman" w:cs="Times New Roman"/>
          <w:b/>
          <w:bCs/>
          <w:sz w:val="24"/>
          <w:szCs w:val="24"/>
          <w:lang w:eastAsia="ru-RU"/>
        </w:rPr>
      </w:pPr>
      <w:r w:rsidRPr="00091080">
        <w:rPr>
          <w:rFonts w:ascii="Times New Roman" w:eastAsia="Times New Roman" w:hAnsi="Times New Roman" w:cs="Times New Roman"/>
          <w:b/>
          <w:bCs/>
          <w:sz w:val="24"/>
          <w:szCs w:val="24"/>
          <w:lang w:eastAsia="ru-RU"/>
        </w:rPr>
        <w:t>«По</w:t>
      </w:r>
      <w:r w:rsidRPr="00091080">
        <w:rPr>
          <w:rFonts w:ascii="Times New Roman" w:eastAsia="Times New Roman" w:hAnsi="Times New Roman" w:cs="Times New Roman"/>
          <w:b/>
          <w:bCs/>
          <w:spacing w:val="-1"/>
          <w:sz w:val="24"/>
          <w:szCs w:val="24"/>
          <w:lang w:eastAsia="ru-RU"/>
        </w:rPr>
        <w:t>з</w:t>
      </w:r>
      <w:r w:rsidRPr="00091080">
        <w:rPr>
          <w:rFonts w:ascii="Times New Roman" w:eastAsia="Times New Roman" w:hAnsi="Times New Roman" w:cs="Times New Roman"/>
          <w:b/>
          <w:bCs/>
          <w:sz w:val="24"/>
          <w:szCs w:val="24"/>
          <w:lang w:eastAsia="ru-RU"/>
        </w:rPr>
        <w:t>навате</w:t>
      </w:r>
      <w:r w:rsidRPr="00091080">
        <w:rPr>
          <w:rFonts w:ascii="Times New Roman" w:eastAsia="Times New Roman" w:hAnsi="Times New Roman" w:cs="Times New Roman"/>
          <w:b/>
          <w:bCs/>
          <w:spacing w:val="-1"/>
          <w:sz w:val="24"/>
          <w:szCs w:val="24"/>
          <w:lang w:eastAsia="ru-RU"/>
        </w:rPr>
        <w:t>л</w:t>
      </w:r>
      <w:r w:rsidRPr="00091080">
        <w:rPr>
          <w:rFonts w:ascii="Times New Roman" w:eastAsia="Times New Roman" w:hAnsi="Times New Roman" w:cs="Times New Roman"/>
          <w:b/>
          <w:bCs/>
          <w:sz w:val="24"/>
          <w:szCs w:val="24"/>
          <w:lang w:eastAsia="ru-RU"/>
        </w:rPr>
        <w:t>ьн</w:t>
      </w:r>
      <w:r w:rsidRPr="00091080">
        <w:rPr>
          <w:rFonts w:ascii="Times New Roman" w:eastAsia="Times New Roman" w:hAnsi="Times New Roman" w:cs="Times New Roman"/>
          <w:b/>
          <w:bCs/>
          <w:spacing w:val="1"/>
          <w:sz w:val="24"/>
          <w:szCs w:val="24"/>
          <w:lang w:eastAsia="ru-RU"/>
        </w:rPr>
        <w:t>о</w:t>
      </w:r>
      <w:r w:rsidRPr="00091080">
        <w:rPr>
          <w:rFonts w:ascii="Times New Roman" w:eastAsia="Times New Roman" w:hAnsi="Times New Roman" w:cs="Times New Roman"/>
          <w:b/>
          <w:bCs/>
          <w:sz w:val="24"/>
          <w:szCs w:val="24"/>
          <w:lang w:eastAsia="ru-RU"/>
        </w:rPr>
        <w:t>-</w:t>
      </w:r>
      <w:r w:rsidRPr="00091080">
        <w:rPr>
          <w:rFonts w:ascii="Times New Roman" w:eastAsia="Times New Roman" w:hAnsi="Times New Roman" w:cs="Times New Roman"/>
          <w:b/>
          <w:bCs/>
          <w:spacing w:val="1"/>
          <w:sz w:val="24"/>
          <w:szCs w:val="24"/>
          <w:lang w:eastAsia="ru-RU"/>
        </w:rPr>
        <w:t>и</w:t>
      </w:r>
      <w:r w:rsidRPr="00091080">
        <w:rPr>
          <w:rFonts w:ascii="Times New Roman" w:eastAsia="Times New Roman" w:hAnsi="Times New Roman" w:cs="Times New Roman"/>
          <w:b/>
          <w:bCs/>
          <w:sz w:val="24"/>
          <w:szCs w:val="24"/>
          <w:lang w:eastAsia="ru-RU"/>
        </w:rPr>
        <w:t>ссл</w:t>
      </w:r>
      <w:r w:rsidRPr="00091080">
        <w:rPr>
          <w:rFonts w:ascii="Times New Roman" w:eastAsia="Times New Roman" w:hAnsi="Times New Roman" w:cs="Times New Roman"/>
          <w:b/>
          <w:bCs/>
          <w:spacing w:val="-1"/>
          <w:sz w:val="24"/>
          <w:szCs w:val="24"/>
          <w:lang w:eastAsia="ru-RU"/>
        </w:rPr>
        <w:t>е</w:t>
      </w:r>
      <w:r w:rsidRPr="00091080">
        <w:rPr>
          <w:rFonts w:ascii="Times New Roman" w:eastAsia="Times New Roman" w:hAnsi="Times New Roman" w:cs="Times New Roman"/>
          <w:b/>
          <w:bCs/>
          <w:sz w:val="24"/>
          <w:szCs w:val="24"/>
          <w:lang w:eastAsia="ru-RU"/>
        </w:rPr>
        <w:t>довательскаядеятел</w:t>
      </w:r>
      <w:r w:rsidRPr="00091080">
        <w:rPr>
          <w:rFonts w:ascii="Times New Roman" w:eastAsia="Times New Roman" w:hAnsi="Times New Roman" w:cs="Times New Roman"/>
          <w:b/>
          <w:bCs/>
          <w:spacing w:val="-1"/>
          <w:sz w:val="24"/>
          <w:szCs w:val="24"/>
          <w:lang w:eastAsia="ru-RU"/>
        </w:rPr>
        <w:t>ь</w:t>
      </w:r>
      <w:r w:rsidRPr="00091080">
        <w:rPr>
          <w:rFonts w:ascii="Times New Roman" w:eastAsia="Times New Roman" w:hAnsi="Times New Roman" w:cs="Times New Roman"/>
          <w:b/>
          <w:bCs/>
          <w:sz w:val="24"/>
          <w:szCs w:val="24"/>
          <w:lang w:eastAsia="ru-RU"/>
        </w:rPr>
        <w:t>но</w:t>
      </w:r>
      <w:r w:rsidRPr="00091080">
        <w:rPr>
          <w:rFonts w:ascii="Times New Roman" w:eastAsia="Times New Roman" w:hAnsi="Times New Roman" w:cs="Times New Roman"/>
          <w:b/>
          <w:bCs/>
          <w:spacing w:val="-1"/>
          <w:sz w:val="24"/>
          <w:szCs w:val="24"/>
          <w:lang w:eastAsia="ru-RU"/>
        </w:rPr>
        <w:t>с</w:t>
      </w:r>
      <w:r w:rsidRPr="00091080">
        <w:rPr>
          <w:rFonts w:ascii="Times New Roman" w:eastAsia="Times New Roman" w:hAnsi="Times New Roman" w:cs="Times New Roman"/>
          <w:b/>
          <w:bCs/>
          <w:spacing w:val="1"/>
          <w:sz w:val="24"/>
          <w:szCs w:val="24"/>
          <w:lang w:eastAsia="ru-RU"/>
        </w:rPr>
        <w:t>ть</w:t>
      </w:r>
      <w:r w:rsidRPr="00091080">
        <w:rPr>
          <w:rFonts w:ascii="Times New Roman" w:eastAsia="Times New Roman" w:hAnsi="Times New Roman" w:cs="Times New Roman"/>
          <w:b/>
          <w:bCs/>
          <w:sz w:val="24"/>
          <w:szCs w:val="24"/>
          <w:lang w:eastAsia="ru-RU"/>
        </w:rPr>
        <w:t>»</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w:t>
      </w:r>
      <w:r w:rsidRPr="00091080">
        <w:rPr>
          <w:rFonts w:ascii="Times New Roman" w:eastAsia="Times New Roman" w:hAnsi="Times New Roman" w:cs="Times New Roman"/>
          <w:i/>
          <w:iCs/>
          <w:sz w:val="24"/>
          <w:szCs w:val="24"/>
          <w:lang w:eastAsia="ru-RU"/>
        </w:rPr>
        <w:t>Д</w:t>
      </w:r>
      <w:r w:rsidRPr="00091080">
        <w:rPr>
          <w:rFonts w:ascii="Times New Roman" w:eastAsia="Times New Roman" w:hAnsi="Times New Roman" w:cs="Times New Roman"/>
          <w:i/>
          <w:iCs/>
          <w:spacing w:val="-1"/>
          <w:sz w:val="24"/>
          <w:szCs w:val="24"/>
          <w:lang w:eastAsia="ru-RU"/>
        </w:rPr>
        <w:t>ы</w:t>
      </w:r>
      <w:r w:rsidRPr="00091080">
        <w:rPr>
          <w:rFonts w:ascii="Times New Roman" w:eastAsia="Times New Roman" w:hAnsi="Times New Roman" w:cs="Times New Roman"/>
          <w:i/>
          <w:iCs/>
          <w:sz w:val="24"/>
          <w:szCs w:val="24"/>
          <w:lang w:eastAsia="ru-RU"/>
        </w:rPr>
        <w:t>бина О.В.</w:t>
      </w:r>
      <w:r w:rsidRPr="00091080">
        <w:rPr>
          <w:rFonts w:ascii="Times New Roman" w:eastAsia="Times New Roman" w:hAnsi="Times New Roman" w:cs="Times New Roman"/>
          <w:sz w:val="24"/>
          <w:szCs w:val="24"/>
          <w:lang w:eastAsia="ru-RU"/>
        </w:rPr>
        <w:t xml:space="preserve"> Ребе</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ок в мире по</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ска. Программа ДОУ. М.:ТЦ Сфера, 2009.</w:t>
      </w:r>
    </w:p>
    <w:p w:rsidR="00091080" w:rsidRPr="00091080" w:rsidRDefault="00091080" w:rsidP="00091080">
      <w:pPr>
        <w:spacing w:after="0" w:line="240" w:lineRule="auto"/>
        <w:ind w:right="-20"/>
        <w:rPr>
          <w:rFonts w:ascii="Times New Roman" w:eastAsia="Times New Roman" w:hAnsi="Times New Roman" w:cs="Times New Roman"/>
          <w:spacing w:val="22"/>
          <w:sz w:val="24"/>
          <w:szCs w:val="24"/>
          <w:lang w:eastAsia="ru-RU"/>
        </w:rPr>
      </w:pPr>
      <w:r w:rsidRPr="00091080">
        <w:rPr>
          <w:rFonts w:ascii="Times New Roman" w:eastAsia="Times New Roman" w:hAnsi="Times New Roman" w:cs="Times New Roman"/>
          <w:sz w:val="24"/>
          <w:szCs w:val="24"/>
          <w:lang w:eastAsia="ru-RU"/>
        </w:rPr>
        <w:t>2.</w:t>
      </w:r>
      <w:r w:rsidRPr="00091080">
        <w:rPr>
          <w:rFonts w:ascii="Times New Roman" w:eastAsia="Times New Roman" w:hAnsi="Times New Roman" w:cs="Times New Roman"/>
          <w:i/>
          <w:iCs/>
          <w:sz w:val="24"/>
          <w:szCs w:val="24"/>
          <w:lang w:eastAsia="ru-RU"/>
        </w:rPr>
        <w:t>Д</w:t>
      </w:r>
      <w:r w:rsidRPr="00091080">
        <w:rPr>
          <w:rFonts w:ascii="Times New Roman" w:eastAsia="Times New Roman" w:hAnsi="Times New Roman" w:cs="Times New Roman"/>
          <w:i/>
          <w:iCs/>
          <w:spacing w:val="-1"/>
          <w:sz w:val="24"/>
          <w:szCs w:val="24"/>
          <w:lang w:eastAsia="ru-RU"/>
        </w:rPr>
        <w:t>ы</w:t>
      </w:r>
      <w:r w:rsidRPr="00091080">
        <w:rPr>
          <w:rFonts w:ascii="Times New Roman" w:eastAsia="Times New Roman" w:hAnsi="Times New Roman" w:cs="Times New Roman"/>
          <w:i/>
          <w:iCs/>
          <w:sz w:val="24"/>
          <w:szCs w:val="24"/>
          <w:lang w:eastAsia="ru-RU"/>
        </w:rPr>
        <w:t>бина О.В.</w:t>
      </w:r>
      <w:r w:rsidRPr="00091080">
        <w:rPr>
          <w:rFonts w:ascii="Times New Roman" w:eastAsia="Times New Roman" w:hAnsi="Times New Roman" w:cs="Times New Roman"/>
          <w:sz w:val="24"/>
          <w:szCs w:val="24"/>
          <w:lang w:eastAsia="ru-RU"/>
        </w:rPr>
        <w:t xml:space="preserve"> Из чего сдел</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ны предме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xml:space="preserve">ы. </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гр</w:t>
      </w:r>
      <w:r w:rsidRPr="00091080">
        <w:rPr>
          <w:rFonts w:ascii="Times New Roman" w:eastAsia="Times New Roman" w:hAnsi="Times New Roman" w:cs="Times New Roman"/>
          <w:spacing w:val="2"/>
          <w:sz w:val="24"/>
          <w:szCs w:val="24"/>
          <w:lang w:eastAsia="ru-RU"/>
        </w:rPr>
        <w:t>ы</w:t>
      </w:r>
      <w:r w:rsidRPr="00091080">
        <w:rPr>
          <w:rFonts w:ascii="Times New Roman" w:eastAsia="Times New Roman" w:hAnsi="Times New Roman" w:cs="Times New Roman"/>
          <w:sz w:val="24"/>
          <w:szCs w:val="24"/>
          <w:lang w:eastAsia="ru-RU"/>
        </w:rPr>
        <w:t>-за</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я</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ияд</w:t>
      </w:r>
      <w:r w:rsidRPr="00091080">
        <w:rPr>
          <w:rFonts w:ascii="Times New Roman" w:eastAsia="Times New Roman" w:hAnsi="Times New Roman" w:cs="Times New Roman"/>
          <w:spacing w:val="1"/>
          <w:sz w:val="24"/>
          <w:szCs w:val="24"/>
          <w:lang w:eastAsia="ru-RU"/>
        </w:rPr>
        <w:t>л</w:t>
      </w:r>
      <w:r w:rsidRPr="00091080">
        <w:rPr>
          <w:rFonts w:ascii="Times New Roman" w:eastAsia="Times New Roman" w:hAnsi="Times New Roman" w:cs="Times New Roman"/>
          <w:sz w:val="24"/>
          <w:szCs w:val="24"/>
          <w:lang w:eastAsia="ru-RU"/>
        </w:rPr>
        <w:t>я дошкольни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ов.М.: ТЦ Сфера, 2011.</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3.</w:t>
      </w:r>
      <w:r w:rsidRPr="00091080">
        <w:rPr>
          <w:rFonts w:ascii="Times New Roman" w:eastAsia="Times New Roman" w:hAnsi="Times New Roman" w:cs="Times New Roman"/>
          <w:i/>
          <w:iCs/>
          <w:sz w:val="24"/>
          <w:szCs w:val="24"/>
          <w:lang w:eastAsia="ru-RU"/>
        </w:rPr>
        <w:t>Ива</w:t>
      </w:r>
      <w:r w:rsidRPr="00091080">
        <w:rPr>
          <w:rFonts w:ascii="Times New Roman" w:eastAsia="Times New Roman" w:hAnsi="Times New Roman" w:cs="Times New Roman"/>
          <w:i/>
          <w:iCs/>
          <w:spacing w:val="1"/>
          <w:sz w:val="24"/>
          <w:szCs w:val="24"/>
          <w:lang w:eastAsia="ru-RU"/>
        </w:rPr>
        <w:t>н</w:t>
      </w:r>
      <w:r w:rsidRPr="00091080">
        <w:rPr>
          <w:rFonts w:ascii="Times New Roman" w:eastAsia="Times New Roman" w:hAnsi="Times New Roman" w:cs="Times New Roman"/>
          <w:i/>
          <w:iCs/>
          <w:sz w:val="24"/>
          <w:szCs w:val="24"/>
          <w:lang w:eastAsia="ru-RU"/>
        </w:rPr>
        <w:t>ова А.И.</w:t>
      </w:r>
      <w:r w:rsidRPr="00091080">
        <w:rPr>
          <w:rFonts w:ascii="Times New Roman" w:eastAsia="Times New Roman" w:hAnsi="Times New Roman" w:cs="Times New Roman"/>
          <w:sz w:val="24"/>
          <w:szCs w:val="24"/>
          <w:lang w:eastAsia="ru-RU"/>
        </w:rPr>
        <w:t>Чел</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век. Ес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ественно</w:t>
      </w:r>
      <w:r w:rsidRPr="00091080">
        <w:rPr>
          <w:rFonts w:ascii="Times New Roman" w:eastAsia="Times New Roman" w:hAnsi="Times New Roman" w:cs="Times New Roman"/>
          <w:spacing w:val="1"/>
          <w:sz w:val="24"/>
          <w:szCs w:val="24"/>
          <w:lang w:eastAsia="ru-RU"/>
        </w:rPr>
        <w:t>- на</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xml:space="preserve">чные наблюдения и </w:t>
      </w:r>
      <w:r w:rsidRPr="00091080">
        <w:rPr>
          <w:rFonts w:ascii="Times New Roman" w:eastAsia="Times New Roman" w:hAnsi="Times New Roman" w:cs="Times New Roman"/>
          <w:spacing w:val="1"/>
          <w:sz w:val="24"/>
          <w:szCs w:val="24"/>
          <w:lang w:eastAsia="ru-RU"/>
        </w:rPr>
        <w:t>э</w:t>
      </w:r>
      <w:r w:rsidRPr="00091080">
        <w:rPr>
          <w:rFonts w:ascii="Times New Roman" w:eastAsia="Times New Roman" w:hAnsi="Times New Roman" w:cs="Times New Roman"/>
          <w:sz w:val="24"/>
          <w:szCs w:val="24"/>
          <w:lang w:eastAsia="ru-RU"/>
        </w:rPr>
        <w:t>ксп</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рим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нты в детс</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z w:val="24"/>
          <w:szCs w:val="24"/>
          <w:lang w:eastAsia="ru-RU"/>
        </w:rPr>
        <w:t>ом са</w:t>
      </w:r>
      <w:r w:rsidRPr="00091080">
        <w:rPr>
          <w:rFonts w:ascii="Times New Roman" w:eastAsia="Times New Roman" w:hAnsi="Times New Roman" w:cs="Times New Roman"/>
          <w:spacing w:val="3"/>
          <w:sz w:val="24"/>
          <w:szCs w:val="24"/>
          <w:lang w:eastAsia="ru-RU"/>
        </w:rPr>
        <w:t>д</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 М.: ТЦ Сфера, 2010.</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4.</w:t>
      </w:r>
      <w:r w:rsidRPr="00091080">
        <w:rPr>
          <w:rFonts w:ascii="Times New Roman" w:eastAsia="Times New Roman" w:hAnsi="Times New Roman" w:cs="Times New Roman"/>
          <w:i/>
          <w:iCs/>
          <w:sz w:val="24"/>
          <w:szCs w:val="24"/>
          <w:lang w:eastAsia="ru-RU"/>
        </w:rPr>
        <w:t>Ива</w:t>
      </w:r>
      <w:r w:rsidRPr="00091080">
        <w:rPr>
          <w:rFonts w:ascii="Times New Roman" w:eastAsia="Times New Roman" w:hAnsi="Times New Roman" w:cs="Times New Roman"/>
          <w:i/>
          <w:iCs/>
          <w:spacing w:val="1"/>
          <w:sz w:val="24"/>
          <w:szCs w:val="24"/>
          <w:lang w:eastAsia="ru-RU"/>
        </w:rPr>
        <w:t>н</w:t>
      </w:r>
      <w:r w:rsidRPr="00091080">
        <w:rPr>
          <w:rFonts w:ascii="Times New Roman" w:eastAsia="Times New Roman" w:hAnsi="Times New Roman" w:cs="Times New Roman"/>
          <w:i/>
          <w:iCs/>
          <w:sz w:val="24"/>
          <w:szCs w:val="24"/>
          <w:lang w:eastAsia="ru-RU"/>
        </w:rPr>
        <w:t xml:space="preserve">ова А.И. </w:t>
      </w:r>
      <w:r w:rsidRPr="00091080">
        <w:rPr>
          <w:rFonts w:ascii="Times New Roman" w:eastAsia="Times New Roman" w:hAnsi="Times New Roman" w:cs="Times New Roman"/>
          <w:sz w:val="24"/>
          <w:szCs w:val="24"/>
          <w:lang w:eastAsia="ru-RU"/>
        </w:rPr>
        <w:t>Мир животных. Ес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ест</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енно-н</w:t>
      </w:r>
      <w:r w:rsidRPr="00091080">
        <w:rPr>
          <w:rFonts w:ascii="Times New Roman" w:eastAsia="Times New Roman" w:hAnsi="Times New Roman" w:cs="Times New Roman"/>
          <w:spacing w:val="3"/>
          <w:sz w:val="24"/>
          <w:szCs w:val="24"/>
          <w:lang w:eastAsia="ru-RU"/>
        </w:rPr>
        <w:t>а</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z w:val="24"/>
          <w:szCs w:val="24"/>
          <w:lang w:eastAsia="ru-RU"/>
        </w:rPr>
        <w:t>ные наб</w:t>
      </w:r>
      <w:r w:rsidRPr="00091080">
        <w:rPr>
          <w:rFonts w:ascii="Times New Roman" w:eastAsia="Times New Roman" w:hAnsi="Times New Roman" w:cs="Times New Roman"/>
          <w:spacing w:val="1"/>
          <w:sz w:val="24"/>
          <w:szCs w:val="24"/>
          <w:lang w:eastAsia="ru-RU"/>
        </w:rPr>
        <w:t>лю</w:t>
      </w:r>
      <w:r w:rsidRPr="00091080">
        <w:rPr>
          <w:rFonts w:ascii="Times New Roman" w:eastAsia="Times New Roman" w:hAnsi="Times New Roman" w:cs="Times New Roman"/>
          <w:sz w:val="24"/>
          <w:szCs w:val="24"/>
          <w:lang w:eastAsia="ru-RU"/>
        </w:rPr>
        <w:t>ден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xml:space="preserve">я и </w:t>
      </w:r>
      <w:r w:rsidRPr="00091080">
        <w:rPr>
          <w:rFonts w:ascii="Times New Roman" w:eastAsia="Times New Roman" w:hAnsi="Times New Roman" w:cs="Times New Roman"/>
          <w:spacing w:val="1"/>
          <w:sz w:val="24"/>
          <w:szCs w:val="24"/>
          <w:lang w:eastAsia="ru-RU"/>
        </w:rPr>
        <w:t>э</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п</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ри</w:t>
      </w:r>
      <w:r w:rsidRPr="00091080">
        <w:rPr>
          <w:rFonts w:ascii="Times New Roman" w:eastAsia="Times New Roman" w:hAnsi="Times New Roman" w:cs="Times New Roman"/>
          <w:spacing w:val="1"/>
          <w:sz w:val="24"/>
          <w:szCs w:val="24"/>
          <w:lang w:eastAsia="ru-RU"/>
        </w:rPr>
        <w:t>м</w:t>
      </w:r>
      <w:r w:rsidRPr="00091080">
        <w:rPr>
          <w:rFonts w:ascii="Times New Roman" w:eastAsia="Times New Roman" w:hAnsi="Times New Roman" w:cs="Times New Roman"/>
          <w:sz w:val="24"/>
          <w:szCs w:val="24"/>
          <w:lang w:eastAsia="ru-RU"/>
        </w:rPr>
        <w:t>ен</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ы в де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 xml:space="preserve">ом </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д</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М.: ТД Сфер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200</w:t>
      </w:r>
      <w:r w:rsidRPr="00091080">
        <w:rPr>
          <w:rFonts w:ascii="Times New Roman" w:eastAsia="Times New Roman" w:hAnsi="Times New Roman" w:cs="Times New Roman"/>
          <w:spacing w:val="1"/>
          <w:sz w:val="24"/>
          <w:szCs w:val="24"/>
          <w:lang w:eastAsia="ru-RU"/>
        </w:rPr>
        <w:t>9</w:t>
      </w:r>
      <w:r w:rsidRPr="00091080">
        <w:rPr>
          <w:rFonts w:ascii="Times New Roman" w:eastAsia="Times New Roman" w:hAnsi="Times New Roman" w:cs="Times New Roman"/>
          <w:sz w:val="24"/>
          <w:szCs w:val="24"/>
          <w:lang w:eastAsia="ru-RU"/>
        </w:rPr>
        <w:t>.</w:t>
      </w:r>
    </w:p>
    <w:p w:rsidR="00091080" w:rsidRPr="00091080" w:rsidRDefault="00091080" w:rsidP="00091080">
      <w:pPr>
        <w:spacing w:after="0" w:line="238"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5.</w:t>
      </w:r>
      <w:r w:rsidRPr="00091080">
        <w:rPr>
          <w:rFonts w:ascii="Times New Roman" w:eastAsia="Times New Roman" w:hAnsi="Times New Roman" w:cs="Times New Roman"/>
          <w:i/>
          <w:iCs/>
          <w:sz w:val="24"/>
          <w:szCs w:val="24"/>
          <w:lang w:eastAsia="ru-RU"/>
        </w:rPr>
        <w:t>Ива</w:t>
      </w:r>
      <w:r w:rsidRPr="00091080">
        <w:rPr>
          <w:rFonts w:ascii="Times New Roman" w:eastAsia="Times New Roman" w:hAnsi="Times New Roman" w:cs="Times New Roman"/>
          <w:i/>
          <w:iCs/>
          <w:spacing w:val="2"/>
          <w:sz w:val="24"/>
          <w:szCs w:val="24"/>
          <w:lang w:eastAsia="ru-RU"/>
        </w:rPr>
        <w:t>н</w:t>
      </w:r>
      <w:r w:rsidRPr="00091080">
        <w:rPr>
          <w:rFonts w:ascii="Times New Roman" w:eastAsia="Times New Roman" w:hAnsi="Times New Roman" w:cs="Times New Roman"/>
          <w:i/>
          <w:iCs/>
          <w:sz w:val="24"/>
          <w:szCs w:val="24"/>
          <w:lang w:eastAsia="ru-RU"/>
        </w:rPr>
        <w:t xml:space="preserve">ова А.И. </w:t>
      </w:r>
      <w:r w:rsidRPr="00091080">
        <w:rPr>
          <w:rFonts w:ascii="Times New Roman" w:eastAsia="Times New Roman" w:hAnsi="Times New Roman" w:cs="Times New Roman"/>
          <w:sz w:val="24"/>
          <w:szCs w:val="24"/>
          <w:lang w:eastAsia="ru-RU"/>
        </w:rPr>
        <w:t>Мир ра</w:t>
      </w:r>
      <w:r w:rsidRPr="00091080">
        <w:rPr>
          <w:rFonts w:ascii="Times New Roman" w:eastAsia="Times New Roman" w:hAnsi="Times New Roman" w:cs="Times New Roman"/>
          <w:spacing w:val="-1"/>
          <w:sz w:val="24"/>
          <w:szCs w:val="24"/>
          <w:lang w:eastAsia="ru-RU"/>
        </w:rPr>
        <w:t>ст</w:t>
      </w:r>
      <w:r w:rsidRPr="00091080">
        <w:rPr>
          <w:rFonts w:ascii="Times New Roman" w:eastAsia="Times New Roman" w:hAnsi="Times New Roman" w:cs="Times New Roman"/>
          <w:sz w:val="24"/>
          <w:szCs w:val="24"/>
          <w:lang w:eastAsia="ru-RU"/>
        </w:rPr>
        <w:t>ений. Экологи</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z w:val="24"/>
          <w:szCs w:val="24"/>
          <w:lang w:eastAsia="ru-RU"/>
        </w:rPr>
        <w:t>еск</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наблюд</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ия и </w:t>
      </w:r>
      <w:r w:rsidRPr="00091080">
        <w:rPr>
          <w:rFonts w:ascii="Times New Roman" w:eastAsia="Times New Roman" w:hAnsi="Times New Roman" w:cs="Times New Roman"/>
          <w:spacing w:val="1"/>
          <w:sz w:val="24"/>
          <w:szCs w:val="24"/>
          <w:lang w:eastAsia="ru-RU"/>
        </w:rPr>
        <w:t>э</w:t>
      </w:r>
      <w:r w:rsidRPr="00091080">
        <w:rPr>
          <w:rFonts w:ascii="Times New Roman" w:eastAsia="Times New Roman" w:hAnsi="Times New Roman" w:cs="Times New Roman"/>
          <w:sz w:val="24"/>
          <w:szCs w:val="24"/>
          <w:lang w:eastAsia="ru-RU"/>
        </w:rPr>
        <w:t>ксп</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рим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ы в детс</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z w:val="24"/>
          <w:szCs w:val="24"/>
          <w:lang w:eastAsia="ru-RU"/>
        </w:rPr>
        <w:t>ом са</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М.:</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Ц Сфера, 2010.</w:t>
      </w:r>
    </w:p>
    <w:p w:rsidR="00091080" w:rsidRPr="00091080" w:rsidRDefault="00091080" w:rsidP="00091080">
      <w:pPr>
        <w:spacing w:after="0" w:line="233" w:lineRule="auto"/>
        <w:ind w:right="-20"/>
        <w:rPr>
          <w:rFonts w:ascii="Times New Roman" w:eastAsia="Times New Roman" w:hAnsi="Times New Roman" w:cs="Times New Roman"/>
          <w:b/>
          <w:bCs/>
          <w:sz w:val="24"/>
          <w:szCs w:val="24"/>
          <w:lang w:eastAsia="ru-RU"/>
        </w:rPr>
      </w:pPr>
      <w:r w:rsidRPr="00091080">
        <w:rPr>
          <w:rFonts w:ascii="Times New Roman" w:eastAsia="Times New Roman" w:hAnsi="Times New Roman" w:cs="Times New Roman"/>
          <w:b/>
          <w:bCs/>
          <w:sz w:val="24"/>
          <w:szCs w:val="24"/>
          <w:lang w:eastAsia="ru-RU"/>
        </w:rPr>
        <w:t>«Констр</w:t>
      </w:r>
      <w:r w:rsidRPr="00091080">
        <w:rPr>
          <w:rFonts w:ascii="Times New Roman" w:eastAsia="Times New Roman" w:hAnsi="Times New Roman" w:cs="Times New Roman"/>
          <w:b/>
          <w:bCs/>
          <w:spacing w:val="1"/>
          <w:sz w:val="24"/>
          <w:szCs w:val="24"/>
          <w:lang w:eastAsia="ru-RU"/>
        </w:rPr>
        <w:t>у</w:t>
      </w:r>
      <w:r w:rsidRPr="00091080">
        <w:rPr>
          <w:rFonts w:ascii="Times New Roman" w:eastAsia="Times New Roman" w:hAnsi="Times New Roman" w:cs="Times New Roman"/>
          <w:b/>
          <w:bCs/>
          <w:sz w:val="24"/>
          <w:szCs w:val="24"/>
          <w:lang w:eastAsia="ru-RU"/>
        </w:rPr>
        <w:t>ирован</w:t>
      </w:r>
      <w:r w:rsidRPr="00091080">
        <w:rPr>
          <w:rFonts w:ascii="Times New Roman" w:eastAsia="Times New Roman" w:hAnsi="Times New Roman" w:cs="Times New Roman"/>
          <w:b/>
          <w:bCs/>
          <w:spacing w:val="-1"/>
          <w:sz w:val="24"/>
          <w:szCs w:val="24"/>
          <w:lang w:eastAsia="ru-RU"/>
        </w:rPr>
        <w:t>и</w:t>
      </w:r>
      <w:r w:rsidRPr="00091080">
        <w:rPr>
          <w:rFonts w:ascii="Times New Roman" w:eastAsia="Times New Roman" w:hAnsi="Times New Roman" w:cs="Times New Roman"/>
          <w:b/>
          <w:bCs/>
          <w:sz w:val="24"/>
          <w:szCs w:val="24"/>
          <w:lang w:eastAsia="ru-RU"/>
        </w:rPr>
        <w:t>е»</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11. </w:t>
      </w:r>
      <w:r w:rsidRPr="00091080">
        <w:rPr>
          <w:rFonts w:ascii="Times New Roman" w:eastAsia="Times New Roman" w:hAnsi="Times New Roman" w:cs="Times New Roman"/>
          <w:i/>
          <w:iCs/>
          <w:sz w:val="24"/>
          <w:szCs w:val="24"/>
          <w:lang w:eastAsia="ru-RU"/>
        </w:rPr>
        <w:t xml:space="preserve">Куцакова Л.В. </w:t>
      </w:r>
      <w:r w:rsidRPr="00091080">
        <w:rPr>
          <w:rFonts w:ascii="Times New Roman" w:eastAsia="Times New Roman" w:hAnsi="Times New Roman" w:cs="Times New Roman"/>
          <w:sz w:val="24"/>
          <w:szCs w:val="24"/>
          <w:lang w:eastAsia="ru-RU"/>
        </w:rPr>
        <w:t>Ко</w:t>
      </w:r>
      <w:r w:rsidRPr="00091080">
        <w:rPr>
          <w:rFonts w:ascii="Times New Roman" w:eastAsia="Times New Roman" w:hAnsi="Times New Roman" w:cs="Times New Roman"/>
          <w:spacing w:val="1"/>
          <w:sz w:val="24"/>
          <w:szCs w:val="24"/>
          <w:lang w:eastAsia="ru-RU"/>
        </w:rPr>
        <w:t>нс</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иро</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 xml:space="preserve">ание и </w:t>
      </w:r>
      <w:r w:rsidRPr="00091080">
        <w:rPr>
          <w:rFonts w:ascii="Times New Roman" w:eastAsia="Times New Roman" w:hAnsi="Times New Roman" w:cs="Times New Roman"/>
          <w:spacing w:val="4"/>
          <w:sz w:val="24"/>
          <w:szCs w:val="24"/>
          <w:lang w:eastAsia="ru-RU"/>
        </w:rPr>
        <w:t>х</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дожес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венный т</w:t>
      </w:r>
      <w:r w:rsidRPr="00091080">
        <w:rPr>
          <w:rFonts w:ascii="Times New Roman" w:eastAsia="Times New Roman" w:hAnsi="Times New Roman" w:cs="Times New Roman"/>
          <w:spacing w:val="3"/>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д в де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ом са</w:t>
      </w:r>
      <w:r w:rsidRPr="00091080">
        <w:rPr>
          <w:rFonts w:ascii="Times New Roman" w:eastAsia="Times New Roman" w:hAnsi="Times New Roman" w:cs="Times New Roman"/>
          <w:spacing w:val="6"/>
          <w:sz w:val="24"/>
          <w:szCs w:val="24"/>
          <w:lang w:eastAsia="ru-RU"/>
        </w:rPr>
        <w:t>д</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Про</w:t>
      </w:r>
      <w:r w:rsidRPr="00091080">
        <w:rPr>
          <w:rFonts w:ascii="Times New Roman" w:eastAsia="Times New Roman" w:hAnsi="Times New Roman" w:cs="Times New Roman"/>
          <w:spacing w:val="2"/>
          <w:sz w:val="24"/>
          <w:szCs w:val="24"/>
          <w:lang w:eastAsia="ru-RU"/>
        </w:rPr>
        <w:t>г</w:t>
      </w:r>
      <w:r w:rsidRPr="00091080">
        <w:rPr>
          <w:rFonts w:ascii="Times New Roman" w:eastAsia="Times New Roman" w:hAnsi="Times New Roman" w:cs="Times New Roman"/>
          <w:sz w:val="24"/>
          <w:szCs w:val="24"/>
          <w:lang w:eastAsia="ru-RU"/>
        </w:rPr>
        <w:t>рамма и ко</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спекты за</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ятий. М.: </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Ц С</w:t>
      </w:r>
      <w:r w:rsidRPr="00091080">
        <w:rPr>
          <w:rFonts w:ascii="Times New Roman" w:eastAsia="Times New Roman" w:hAnsi="Times New Roman" w:cs="Times New Roman"/>
          <w:spacing w:val="2"/>
          <w:sz w:val="24"/>
          <w:szCs w:val="24"/>
          <w:lang w:eastAsia="ru-RU"/>
        </w:rPr>
        <w:t>ф</w:t>
      </w:r>
      <w:r w:rsidRPr="00091080">
        <w:rPr>
          <w:rFonts w:ascii="Times New Roman" w:eastAsia="Times New Roman" w:hAnsi="Times New Roman" w:cs="Times New Roman"/>
          <w:sz w:val="24"/>
          <w:szCs w:val="24"/>
          <w:lang w:eastAsia="ru-RU"/>
        </w:rPr>
        <w:t>ера, 2010.</w:t>
      </w:r>
    </w:p>
    <w:p w:rsidR="00091080" w:rsidRPr="00091080" w:rsidRDefault="00091080" w:rsidP="00091080">
      <w:pPr>
        <w:spacing w:after="0" w:line="238" w:lineRule="auto"/>
        <w:ind w:right="1524"/>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12. </w:t>
      </w:r>
      <w:r w:rsidRPr="00091080">
        <w:rPr>
          <w:rFonts w:ascii="Times New Roman" w:eastAsia="Times New Roman" w:hAnsi="Times New Roman" w:cs="Times New Roman"/>
          <w:i/>
          <w:iCs/>
          <w:sz w:val="24"/>
          <w:szCs w:val="24"/>
          <w:lang w:eastAsia="ru-RU"/>
        </w:rPr>
        <w:t xml:space="preserve">Куцакова Л.В. </w:t>
      </w:r>
      <w:r w:rsidRPr="00091080">
        <w:rPr>
          <w:rFonts w:ascii="Times New Roman" w:eastAsia="Times New Roman" w:hAnsi="Times New Roman" w:cs="Times New Roman"/>
          <w:sz w:val="24"/>
          <w:szCs w:val="24"/>
          <w:lang w:eastAsia="ru-RU"/>
        </w:rPr>
        <w:t>Зан</w:t>
      </w:r>
      <w:r w:rsidRPr="00091080">
        <w:rPr>
          <w:rFonts w:ascii="Times New Roman" w:eastAsia="Times New Roman" w:hAnsi="Times New Roman" w:cs="Times New Roman"/>
          <w:spacing w:val="2"/>
          <w:sz w:val="24"/>
          <w:szCs w:val="24"/>
          <w:lang w:eastAsia="ru-RU"/>
        </w:rPr>
        <w:t>я</w:t>
      </w:r>
      <w:r w:rsidRPr="00091080">
        <w:rPr>
          <w:rFonts w:ascii="Times New Roman" w:eastAsia="Times New Roman" w:hAnsi="Times New Roman" w:cs="Times New Roman"/>
          <w:sz w:val="24"/>
          <w:szCs w:val="24"/>
          <w:lang w:eastAsia="ru-RU"/>
        </w:rPr>
        <w:t xml:space="preserve">тия по </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нс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pacing w:val="3"/>
          <w:sz w:val="24"/>
          <w:szCs w:val="24"/>
          <w:lang w:eastAsia="ru-RU"/>
        </w:rPr>
        <w:t>р</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xml:space="preserve">рованию из </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троительного ма</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 xml:space="preserve">ериала. М., 2006. </w:t>
      </w:r>
    </w:p>
    <w:p w:rsidR="00091080" w:rsidRPr="00091080" w:rsidRDefault="00091080" w:rsidP="00091080">
      <w:pPr>
        <w:spacing w:after="0" w:line="238" w:lineRule="auto"/>
        <w:ind w:right="1524"/>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13. </w:t>
      </w:r>
      <w:r w:rsidRPr="00091080">
        <w:rPr>
          <w:rFonts w:ascii="Times New Roman" w:eastAsia="Times New Roman" w:hAnsi="Times New Roman" w:cs="Times New Roman"/>
          <w:i/>
          <w:iCs/>
          <w:sz w:val="24"/>
          <w:szCs w:val="24"/>
          <w:lang w:eastAsia="ru-RU"/>
        </w:rPr>
        <w:t>Феши</w:t>
      </w:r>
      <w:r w:rsidRPr="00091080">
        <w:rPr>
          <w:rFonts w:ascii="Times New Roman" w:eastAsia="Times New Roman" w:hAnsi="Times New Roman" w:cs="Times New Roman"/>
          <w:i/>
          <w:iCs/>
          <w:spacing w:val="1"/>
          <w:sz w:val="24"/>
          <w:szCs w:val="24"/>
          <w:lang w:eastAsia="ru-RU"/>
        </w:rPr>
        <w:t>н</w:t>
      </w:r>
      <w:r w:rsidRPr="00091080">
        <w:rPr>
          <w:rFonts w:ascii="Times New Roman" w:eastAsia="Times New Roman" w:hAnsi="Times New Roman" w:cs="Times New Roman"/>
          <w:i/>
          <w:iCs/>
          <w:sz w:val="24"/>
          <w:szCs w:val="24"/>
          <w:lang w:eastAsia="ru-RU"/>
        </w:rPr>
        <w:t xml:space="preserve">а Е.В. </w:t>
      </w:r>
      <w:r w:rsidRPr="00091080">
        <w:rPr>
          <w:rFonts w:ascii="Times New Roman" w:eastAsia="Times New Roman" w:hAnsi="Times New Roman" w:cs="Times New Roman"/>
          <w:sz w:val="24"/>
          <w:szCs w:val="24"/>
          <w:lang w:eastAsia="ru-RU"/>
        </w:rPr>
        <w:t>Лег</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-ко</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pacing w:val="3"/>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ирование в де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ом са</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М.: ТЦ С</w:t>
      </w:r>
      <w:r w:rsidRPr="00091080">
        <w:rPr>
          <w:rFonts w:ascii="Times New Roman" w:eastAsia="Times New Roman" w:hAnsi="Times New Roman" w:cs="Times New Roman"/>
          <w:spacing w:val="1"/>
          <w:sz w:val="24"/>
          <w:szCs w:val="24"/>
          <w:lang w:eastAsia="ru-RU"/>
        </w:rPr>
        <w:t>ф</w:t>
      </w:r>
      <w:r w:rsidRPr="00091080">
        <w:rPr>
          <w:rFonts w:ascii="Times New Roman" w:eastAsia="Times New Roman" w:hAnsi="Times New Roman" w:cs="Times New Roman"/>
          <w:sz w:val="24"/>
          <w:szCs w:val="24"/>
          <w:lang w:eastAsia="ru-RU"/>
        </w:rPr>
        <w:t>ера, 2011.</w:t>
      </w:r>
    </w:p>
    <w:p w:rsidR="00091080" w:rsidRPr="00091080" w:rsidRDefault="00091080" w:rsidP="00091080">
      <w:pPr>
        <w:spacing w:after="45" w:line="240" w:lineRule="exact"/>
        <w:rPr>
          <w:rFonts w:ascii="Times New Roman" w:eastAsia="Times New Roman" w:hAnsi="Times New Roman" w:cs="Times New Roman"/>
          <w:sz w:val="24"/>
          <w:szCs w:val="24"/>
          <w:lang w:eastAsia="ru-RU"/>
        </w:rPr>
      </w:pPr>
    </w:p>
    <w:p w:rsidR="00091080" w:rsidRPr="00091080" w:rsidRDefault="00091080" w:rsidP="00091080">
      <w:pPr>
        <w:spacing w:after="0" w:line="235" w:lineRule="auto"/>
        <w:ind w:right="-20"/>
        <w:rPr>
          <w:rFonts w:ascii="Times New Roman" w:eastAsia="Times New Roman" w:hAnsi="Times New Roman" w:cs="Times New Roman"/>
          <w:b/>
          <w:bCs/>
          <w:color w:val="000000"/>
          <w:sz w:val="24"/>
          <w:szCs w:val="24"/>
          <w:lang w:eastAsia="ru-RU"/>
        </w:rPr>
      </w:pPr>
    </w:p>
    <w:p w:rsidR="00091080" w:rsidRPr="00091080" w:rsidRDefault="00091080" w:rsidP="00091080">
      <w:pPr>
        <w:spacing w:after="0" w:line="235" w:lineRule="auto"/>
        <w:ind w:right="-20"/>
        <w:rPr>
          <w:rFonts w:ascii="Times New Roman" w:eastAsia="Times New Roman" w:hAnsi="Times New Roman" w:cs="Times New Roman"/>
          <w:b/>
          <w:bCs/>
          <w:color w:val="000000"/>
          <w:sz w:val="24"/>
          <w:szCs w:val="24"/>
          <w:lang w:eastAsia="ru-RU"/>
        </w:rPr>
      </w:pPr>
      <w:r w:rsidRPr="00091080">
        <w:rPr>
          <w:rFonts w:ascii="Times New Roman" w:eastAsia="Times New Roman" w:hAnsi="Times New Roman" w:cs="Times New Roman"/>
          <w:b/>
          <w:bCs/>
          <w:color w:val="000000"/>
          <w:sz w:val="24"/>
          <w:szCs w:val="24"/>
          <w:lang w:eastAsia="ru-RU"/>
        </w:rPr>
        <w:t>М</w:t>
      </w:r>
      <w:r w:rsidRPr="00091080">
        <w:rPr>
          <w:rFonts w:ascii="Times New Roman" w:eastAsia="Times New Roman" w:hAnsi="Times New Roman" w:cs="Times New Roman"/>
          <w:b/>
          <w:bCs/>
          <w:color w:val="000000"/>
          <w:spacing w:val="-1"/>
          <w:sz w:val="24"/>
          <w:szCs w:val="24"/>
          <w:lang w:eastAsia="ru-RU"/>
        </w:rPr>
        <w:t>е</w:t>
      </w:r>
      <w:r w:rsidRPr="00091080">
        <w:rPr>
          <w:rFonts w:ascii="Times New Roman" w:eastAsia="Times New Roman" w:hAnsi="Times New Roman" w:cs="Times New Roman"/>
          <w:b/>
          <w:bCs/>
          <w:color w:val="000000"/>
          <w:spacing w:val="1"/>
          <w:sz w:val="24"/>
          <w:szCs w:val="24"/>
          <w:lang w:eastAsia="ru-RU"/>
        </w:rPr>
        <w:t>т</w:t>
      </w:r>
      <w:r w:rsidRPr="00091080">
        <w:rPr>
          <w:rFonts w:ascii="Times New Roman" w:eastAsia="Times New Roman" w:hAnsi="Times New Roman" w:cs="Times New Roman"/>
          <w:b/>
          <w:bCs/>
          <w:color w:val="000000"/>
          <w:sz w:val="24"/>
          <w:szCs w:val="24"/>
          <w:lang w:eastAsia="ru-RU"/>
        </w:rPr>
        <w:t>од</w:t>
      </w:r>
      <w:r w:rsidRPr="00091080">
        <w:rPr>
          <w:rFonts w:ascii="Times New Roman" w:eastAsia="Times New Roman" w:hAnsi="Times New Roman" w:cs="Times New Roman"/>
          <w:b/>
          <w:bCs/>
          <w:color w:val="000000"/>
          <w:spacing w:val="1"/>
          <w:sz w:val="24"/>
          <w:szCs w:val="24"/>
          <w:lang w:eastAsia="ru-RU"/>
        </w:rPr>
        <w:t>и</w:t>
      </w:r>
      <w:r w:rsidRPr="00091080">
        <w:rPr>
          <w:rFonts w:ascii="Times New Roman" w:eastAsia="Times New Roman" w:hAnsi="Times New Roman" w:cs="Times New Roman"/>
          <w:b/>
          <w:bCs/>
          <w:color w:val="000000"/>
          <w:sz w:val="24"/>
          <w:szCs w:val="24"/>
          <w:lang w:eastAsia="ru-RU"/>
        </w:rPr>
        <w:t>ч</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z w:val="24"/>
          <w:szCs w:val="24"/>
          <w:lang w:eastAsia="ru-RU"/>
        </w:rPr>
        <w:t>кое</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об</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z w:val="24"/>
          <w:szCs w:val="24"/>
          <w:lang w:eastAsia="ru-RU"/>
        </w:rPr>
        <w:t>п</w:t>
      </w:r>
      <w:r w:rsidRPr="00091080">
        <w:rPr>
          <w:rFonts w:ascii="Times New Roman" w:eastAsia="Times New Roman" w:hAnsi="Times New Roman" w:cs="Times New Roman"/>
          <w:b/>
          <w:bCs/>
          <w:color w:val="000000"/>
          <w:spacing w:val="1"/>
          <w:sz w:val="24"/>
          <w:szCs w:val="24"/>
          <w:lang w:eastAsia="ru-RU"/>
        </w:rPr>
        <w:t>еч</w:t>
      </w:r>
      <w:r w:rsidRPr="00091080">
        <w:rPr>
          <w:rFonts w:ascii="Times New Roman" w:eastAsia="Times New Roman" w:hAnsi="Times New Roman" w:cs="Times New Roman"/>
          <w:b/>
          <w:bCs/>
          <w:color w:val="000000"/>
          <w:sz w:val="24"/>
          <w:szCs w:val="24"/>
          <w:lang w:eastAsia="ru-RU"/>
        </w:rPr>
        <w:t>ение</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образова</w:t>
      </w:r>
      <w:r w:rsidRPr="00091080">
        <w:rPr>
          <w:rFonts w:ascii="Times New Roman" w:eastAsia="Times New Roman" w:hAnsi="Times New Roman" w:cs="Times New Roman"/>
          <w:b/>
          <w:bCs/>
          <w:color w:val="000000"/>
          <w:spacing w:val="2"/>
          <w:sz w:val="24"/>
          <w:szCs w:val="24"/>
          <w:lang w:eastAsia="ru-RU"/>
        </w:rPr>
        <w:t>т</w:t>
      </w:r>
      <w:r w:rsidRPr="00091080">
        <w:rPr>
          <w:rFonts w:ascii="Times New Roman" w:eastAsia="Times New Roman" w:hAnsi="Times New Roman" w:cs="Times New Roman"/>
          <w:b/>
          <w:bCs/>
          <w:color w:val="000000"/>
          <w:sz w:val="24"/>
          <w:szCs w:val="24"/>
          <w:lang w:eastAsia="ru-RU"/>
        </w:rPr>
        <w:t>ельной</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обла</w:t>
      </w:r>
      <w:r w:rsidRPr="00091080">
        <w:rPr>
          <w:rFonts w:ascii="Times New Roman" w:eastAsia="Times New Roman" w:hAnsi="Times New Roman" w:cs="Times New Roman"/>
          <w:b/>
          <w:bCs/>
          <w:color w:val="000000"/>
          <w:spacing w:val="-1"/>
          <w:sz w:val="24"/>
          <w:szCs w:val="24"/>
          <w:lang w:eastAsia="ru-RU"/>
        </w:rPr>
        <w:t>с</w:t>
      </w:r>
      <w:r w:rsidRPr="00091080">
        <w:rPr>
          <w:rFonts w:ascii="Times New Roman" w:eastAsia="Times New Roman" w:hAnsi="Times New Roman" w:cs="Times New Roman"/>
          <w:b/>
          <w:bCs/>
          <w:color w:val="000000"/>
          <w:sz w:val="24"/>
          <w:szCs w:val="24"/>
          <w:lang w:eastAsia="ru-RU"/>
        </w:rPr>
        <w:t>ти</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w:t>
      </w:r>
      <w:r w:rsidRPr="00091080">
        <w:rPr>
          <w:rFonts w:ascii="Times New Roman" w:eastAsia="Times New Roman" w:hAnsi="Times New Roman" w:cs="Times New Roman"/>
          <w:b/>
          <w:bCs/>
          <w:color w:val="000000"/>
          <w:spacing w:val="-1"/>
          <w:sz w:val="24"/>
          <w:szCs w:val="24"/>
          <w:lang w:eastAsia="ru-RU"/>
        </w:rPr>
        <w:t>Ре</w:t>
      </w:r>
      <w:r w:rsidRPr="00091080">
        <w:rPr>
          <w:rFonts w:ascii="Times New Roman" w:eastAsia="Times New Roman" w:hAnsi="Times New Roman" w:cs="Times New Roman"/>
          <w:b/>
          <w:bCs/>
          <w:color w:val="000000"/>
          <w:sz w:val="24"/>
          <w:szCs w:val="24"/>
          <w:lang w:eastAsia="ru-RU"/>
        </w:rPr>
        <w:t>чевое</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раз</w:t>
      </w:r>
      <w:r w:rsidRPr="00091080">
        <w:rPr>
          <w:rFonts w:ascii="Times New Roman" w:eastAsia="Times New Roman" w:hAnsi="Times New Roman" w:cs="Times New Roman"/>
          <w:b/>
          <w:bCs/>
          <w:color w:val="000000"/>
          <w:spacing w:val="1"/>
          <w:sz w:val="24"/>
          <w:szCs w:val="24"/>
          <w:lang w:eastAsia="ru-RU"/>
        </w:rPr>
        <w:t>ви</w:t>
      </w:r>
      <w:r w:rsidRPr="00091080">
        <w:rPr>
          <w:rFonts w:ascii="Times New Roman" w:eastAsia="Times New Roman" w:hAnsi="Times New Roman" w:cs="Times New Roman"/>
          <w:b/>
          <w:bCs/>
          <w:color w:val="000000"/>
          <w:sz w:val="24"/>
          <w:szCs w:val="24"/>
          <w:lang w:eastAsia="ru-RU"/>
        </w:rPr>
        <w:t>т</w:t>
      </w:r>
      <w:r w:rsidRPr="00091080">
        <w:rPr>
          <w:rFonts w:ascii="Times New Roman" w:eastAsia="Times New Roman" w:hAnsi="Times New Roman" w:cs="Times New Roman"/>
          <w:b/>
          <w:bCs/>
          <w:color w:val="000000"/>
          <w:spacing w:val="1"/>
          <w:sz w:val="24"/>
          <w:szCs w:val="24"/>
          <w:lang w:eastAsia="ru-RU"/>
        </w:rPr>
        <w:t>и</w:t>
      </w:r>
      <w:r w:rsidRPr="00091080">
        <w:rPr>
          <w:rFonts w:ascii="Times New Roman" w:eastAsia="Times New Roman" w:hAnsi="Times New Roman" w:cs="Times New Roman"/>
          <w:b/>
          <w:bCs/>
          <w:color w:val="000000"/>
          <w:sz w:val="24"/>
          <w:szCs w:val="24"/>
          <w:lang w:eastAsia="ru-RU"/>
        </w:rPr>
        <w:t>е»</w:t>
      </w:r>
    </w:p>
    <w:p w:rsidR="00091080" w:rsidRPr="00091080" w:rsidRDefault="00091080" w:rsidP="00091080">
      <w:pPr>
        <w:spacing w:after="0" w:line="235" w:lineRule="auto"/>
        <w:ind w:right="-20"/>
        <w:rPr>
          <w:rFonts w:ascii="Times New Roman" w:eastAsia="Times New Roman" w:hAnsi="Times New Roman" w:cs="Times New Roman"/>
          <w:b/>
          <w:bCs/>
          <w:color w:val="000000"/>
          <w:sz w:val="24"/>
          <w:szCs w:val="24"/>
          <w:lang w:eastAsia="ru-RU"/>
        </w:rPr>
      </w:pP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w:t>
      </w:r>
      <w:r w:rsidRPr="00091080">
        <w:rPr>
          <w:rFonts w:ascii="Times New Roman" w:eastAsia="Times New Roman" w:hAnsi="Times New Roman" w:cs="Times New Roman"/>
          <w:i/>
          <w:iCs/>
          <w:sz w:val="24"/>
          <w:szCs w:val="24"/>
          <w:lang w:eastAsia="ru-RU"/>
        </w:rPr>
        <w:t xml:space="preserve">Ушакова О.С. </w:t>
      </w:r>
      <w:r w:rsidRPr="00091080">
        <w:rPr>
          <w:rFonts w:ascii="Times New Roman" w:eastAsia="Times New Roman" w:hAnsi="Times New Roman" w:cs="Times New Roman"/>
          <w:sz w:val="24"/>
          <w:szCs w:val="24"/>
          <w:lang w:eastAsia="ru-RU"/>
        </w:rPr>
        <w:t>Раз</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ие р</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чи детей 3-7ле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Ме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од.</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нд</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ции. М.: ТЦ Сфера, 2011.</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2.</w:t>
      </w:r>
      <w:r w:rsidRPr="00091080">
        <w:rPr>
          <w:rFonts w:ascii="Times New Roman" w:eastAsia="Times New Roman" w:hAnsi="Times New Roman" w:cs="Times New Roman"/>
          <w:i/>
          <w:iCs/>
          <w:sz w:val="24"/>
          <w:szCs w:val="24"/>
          <w:lang w:eastAsia="ru-RU"/>
        </w:rPr>
        <w:t>Ушакова О.С.</w:t>
      </w:r>
      <w:r w:rsidRPr="00091080">
        <w:rPr>
          <w:rFonts w:ascii="Times New Roman" w:eastAsia="Times New Roman" w:hAnsi="Times New Roman" w:cs="Times New Roman"/>
          <w:sz w:val="24"/>
          <w:szCs w:val="24"/>
          <w:lang w:eastAsia="ru-RU"/>
        </w:rPr>
        <w:t>Раз</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итие речи и творчества дошкольников, Игр</w:t>
      </w:r>
      <w:r w:rsidRPr="00091080">
        <w:rPr>
          <w:rFonts w:ascii="Times New Roman" w:eastAsia="Times New Roman" w:hAnsi="Times New Roman" w:cs="Times New Roman"/>
          <w:spacing w:val="1"/>
          <w:sz w:val="24"/>
          <w:szCs w:val="24"/>
          <w:lang w:eastAsia="ru-RU"/>
        </w:rPr>
        <w:t>ы</w:t>
      </w:r>
      <w:r w:rsidRPr="00091080">
        <w:rPr>
          <w:rFonts w:ascii="Times New Roman" w:eastAsia="Times New Roman" w:hAnsi="Times New Roman" w:cs="Times New Roman"/>
          <w:sz w:val="24"/>
          <w:szCs w:val="24"/>
          <w:lang w:eastAsia="ru-RU"/>
        </w:rPr>
        <w:t xml:space="preserve">, </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пражнения, конс</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екты зан</w:t>
      </w:r>
      <w:r w:rsidRPr="00091080">
        <w:rPr>
          <w:rFonts w:ascii="Times New Roman" w:eastAsia="Times New Roman" w:hAnsi="Times New Roman" w:cs="Times New Roman"/>
          <w:spacing w:val="1"/>
          <w:sz w:val="24"/>
          <w:szCs w:val="24"/>
          <w:lang w:eastAsia="ru-RU"/>
        </w:rPr>
        <w:t>я</w:t>
      </w:r>
      <w:r w:rsidRPr="00091080">
        <w:rPr>
          <w:rFonts w:ascii="Times New Roman" w:eastAsia="Times New Roman" w:hAnsi="Times New Roman" w:cs="Times New Roman"/>
          <w:sz w:val="24"/>
          <w:szCs w:val="24"/>
          <w:lang w:eastAsia="ru-RU"/>
        </w:rPr>
        <w:t>ти</w:t>
      </w:r>
      <w:r w:rsidRPr="00091080">
        <w:rPr>
          <w:rFonts w:ascii="Times New Roman" w:eastAsia="Times New Roman" w:hAnsi="Times New Roman" w:cs="Times New Roman"/>
          <w:spacing w:val="-1"/>
          <w:sz w:val="24"/>
          <w:szCs w:val="24"/>
          <w:lang w:eastAsia="ru-RU"/>
        </w:rPr>
        <w:t>й</w:t>
      </w:r>
      <w:r w:rsidRPr="00091080">
        <w:rPr>
          <w:rFonts w:ascii="Times New Roman" w:eastAsia="Times New Roman" w:hAnsi="Times New Roman" w:cs="Times New Roman"/>
          <w:sz w:val="24"/>
          <w:szCs w:val="24"/>
          <w:lang w:eastAsia="ru-RU"/>
        </w:rPr>
        <w:t>. М.: ТЦ Сфера, 2009.</w:t>
      </w:r>
    </w:p>
    <w:p w:rsidR="00091080" w:rsidRPr="00091080" w:rsidRDefault="00091080" w:rsidP="00091080">
      <w:pPr>
        <w:spacing w:after="42" w:line="240" w:lineRule="exact"/>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3.   Развитие речи в детском саду. Средняя группа; В.В Гербова. МОЗАИКА – СИНТЕЗ. Москва 2015;</w:t>
      </w:r>
    </w:p>
    <w:p w:rsidR="00091080" w:rsidRPr="00091080" w:rsidRDefault="00091080" w:rsidP="00091080">
      <w:pPr>
        <w:spacing w:after="42" w:line="240" w:lineRule="exact"/>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4.   Развитие речи в детском саду. Вторая младшая  группа; В.В Гербова. МОЗАИКА – СИНТЕЗ. Москва 2015;</w:t>
      </w:r>
    </w:p>
    <w:p w:rsidR="00091080" w:rsidRPr="00091080" w:rsidRDefault="00091080" w:rsidP="00091080">
      <w:pPr>
        <w:spacing w:after="42" w:line="240" w:lineRule="exact"/>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5. </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 xml:space="preserve">азвитие речи детей </w:t>
      </w:r>
      <w:r w:rsidRPr="00091080">
        <w:rPr>
          <w:rFonts w:ascii="Times New Roman" w:eastAsia="Times New Roman" w:hAnsi="Times New Roman" w:cs="Times New Roman"/>
          <w:spacing w:val="3"/>
          <w:sz w:val="24"/>
          <w:szCs w:val="24"/>
          <w:lang w:eastAsia="ru-RU"/>
        </w:rPr>
        <w:t>6</w:t>
      </w:r>
      <w:r w:rsidRPr="00091080">
        <w:rPr>
          <w:rFonts w:ascii="Times New Roman" w:eastAsia="Times New Roman" w:hAnsi="Times New Roman" w:cs="Times New Roman"/>
          <w:spacing w:val="2"/>
          <w:sz w:val="24"/>
          <w:szCs w:val="24"/>
          <w:lang w:eastAsia="ru-RU"/>
        </w:rPr>
        <w:t>-</w:t>
      </w:r>
      <w:r w:rsidRPr="00091080">
        <w:rPr>
          <w:rFonts w:ascii="Times New Roman" w:eastAsia="Times New Roman" w:hAnsi="Times New Roman" w:cs="Times New Roman"/>
          <w:sz w:val="24"/>
          <w:szCs w:val="24"/>
          <w:lang w:eastAsia="ru-RU"/>
        </w:rPr>
        <w:t xml:space="preserve">7лет: </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рогра</w:t>
      </w:r>
      <w:r w:rsidRPr="00091080">
        <w:rPr>
          <w:rFonts w:ascii="Times New Roman" w:eastAsia="Times New Roman" w:hAnsi="Times New Roman" w:cs="Times New Roman"/>
          <w:spacing w:val="-1"/>
          <w:sz w:val="24"/>
          <w:szCs w:val="24"/>
          <w:lang w:eastAsia="ru-RU"/>
        </w:rPr>
        <w:t>м</w:t>
      </w:r>
      <w:r w:rsidRPr="00091080">
        <w:rPr>
          <w:rFonts w:ascii="Times New Roman" w:eastAsia="Times New Roman" w:hAnsi="Times New Roman" w:cs="Times New Roman"/>
          <w:sz w:val="24"/>
          <w:szCs w:val="24"/>
          <w:lang w:eastAsia="ru-RU"/>
        </w:rPr>
        <w:t>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кие реком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нда</w:t>
      </w:r>
      <w:r w:rsidRPr="00091080">
        <w:rPr>
          <w:rFonts w:ascii="Times New Roman" w:eastAsia="Times New Roman" w:hAnsi="Times New Roman" w:cs="Times New Roman"/>
          <w:spacing w:val="1"/>
          <w:sz w:val="24"/>
          <w:szCs w:val="24"/>
          <w:lang w:eastAsia="ru-RU"/>
        </w:rPr>
        <w:t>ции</w:t>
      </w:r>
      <w:r w:rsidRPr="00091080">
        <w:rPr>
          <w:rFonts w:ascii="Times New Roman" w:eastAsia="Times New Roman" w:hAnsi="Times New Roman" w:cs="Times New Roman"/>
          <w:sz w:val="24"/>
          <w:szCs w:val="24"/>
          <w:lang w:eastAsia="ru-RU"/>
        </w:rPr>
        <w:t xml:space="preserve">, </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спе</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 xml:space="preserve">ты </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аня</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xml:space="preserve">ий, игры и </w:t>
      </w:r>
      <w:r w:rsidRPr="00091080">
        <w:rPr>
          <w:rFonts w:ascii="Times New Roman" w:eastAsia="Times New Roman" w:hAnsi="Times New Roman" w:cs="Times New Roman"/>
          <w:spacing w:val="-7"/>
          <w:sz w:val="24"/>
          <w:szCs w:val="24"/>
          <w:lang w:eastAsia="ru-RU"/>
        </w:rPr>
        <w:t>у</w:t>
      </w:r>
      <w:r w:rsidRPr="00091080">
        <w:rPr>
          <w:rFonts w:ascii="Times New Roman" w:eastAsia="Times New Roman" w:hAnsi="Times New Roman" w:cs="Times New Roman"/>
          <w:sz w:val="24"/>
          <w:szCs w:val="24"/>
          <w:lang w:eastAsia="ru-RU"/>
        </w:rPr>
        <w:t>пражнен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я /а</w:t>
      </w:r>
      <w:r w:rsidRPr="00091080">
        <w:rPr>
          <w:rFonts w:ascii="Times New Roman" w:eastAsia="Times New Roman" w:hAnsi="Times New Roman" w:cs="Times New Roman"/>
          <w:spacing w:val="-3"/>
          <w:sz w:val="24"/>
          <w:szCs w:val="24"/>
          <w:lang w:eastAsia="ru-RU"/>
        </w:rPr>
        <w:t>в</w:t>
      </w:r>
      <w:r w:rsidRPr="00091080">
        <w:rPr>
          <w:rFonts w:ascii="Times New Roman" w:eastAsia="Times New Roman" w:hAnsi="Times New Roman" w:cs="Times New Roman"/>
          <w:sz w:val="24"/>
          <w:szCs w:val="24"/>
          <w:lang w:eastAsia="ru-RU"/>
        </w:rPr>
        <w:t>т.–со</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 О.С.</w:t>
      </w:r>
      <w:r w:rsidRPr="00091080">
        <w:rPr>
          <w:rFonts w:ascii="Times New Roman" w:eastAsia="Times New Roman" w:hAnsi="Times New Roman" w:cs="Times New Roman"/>
          <w:spacing w:val="1"/>
          <w:sz w:val="24"/>
          <w:szCs w:val="24"/>
          <w:lang w:eastAsia="ru-RU"/>
        </w:rPr>
        <w:t>У</w:t>
      </w:r>
      <w:r w:rsidRPr="00091080">
        <w:rPr>
          <w:rFonts w:ascii="Times New Roman" w:eastAsia="Times New Roman" w:hAnsi="Times New Roman" w:cs="Times New Roman"/>
          <w:sz w:val="24"/>
          <w:szCs w:val="24"/>
          <w:lang w:eastAsia="ru-RU"/>
        </w:rPr>
        <w:t>шаков</w:t>
      </w:r>
      <w:r w:rsidRPr="00091080">
        <w:rPr>
          <w:rFonts w:ascii="Times New Roman" w:eastAsia="Times New Roman" w:hAnsi="Times New Roman" w:cs="Times New Roman"/>
          <w:spacing w:val="-3"/>
          <w:sz w:val="24"/>
          <w:szCs w:val="24"/>
          <w:lang w:eastAsia="ru-RU"/>
        </w:rPr>
        <w:t>а</w:t>
      </w:r>
      <w:r w:rsidRPr="00091080">
        <w:rPr>
          <w:rFonts w:ascii="Times New Roman" w:eastAsia="Times New Roman" w:hAnsi="Times New Roman" w:cs="Times New Roman"/>
          <w:sz w:val="24"/>
          <w:szCs w:val="24"/>
          <w:lang w:eastAsia="ru-RU"/>
        </w:rPr>
        <w:t>, Е.М.</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ин</w:t>
      </w:r>
      <w:r w:rsidRPr="00091080">
        <w:rPr>
          <w:rFonts w:ascii="Times New Roman" w:eastAsia="Times New Roman" w:hAnsi="Times New Roman" w:cs="Times New Roman"/>
          <w:sz w:val="24"/>
          <w:szCs w:val="24"/>
          <w:lang w:eastAsia="ru-RU"/>
        </w:rPr>
        <w:t>а.–М.:</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Ен</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ана-Граф,2016,-288с.– (Тропи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ки).</w:t>
      </w:r>
    </w:p>
    <w:p w:rsidR="00091080" w:rsidRPr="00091080" w:rsidRDefault="00091080" w:rsidP="00091080">
      <w:pPr>
        <w:spacing w:after="0" w:line="237"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6.Ушакова О.С.Теория и </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рак</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а разв</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xml:space="preserve">ия </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чи дош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z w:val="24"/>
          <w:szCs w:val="24"/>
          <w:lang w:eastAsia="ru-RU"/>
        </w:rPr>
        <w:t>ника. Зад</w:t>
      </w:r>
      <w:r w:rsidRPr="00091080">
        <w:rPr>
          <w:rFonts w:ascii="Times New Roman" w:eastAsia="Times New Roman" w:hAnsi="Times New Roman" w:cs="Times New Roman"/>
          <w:spacing w:val="-1"/>
          <w:sz w:val="24"/>
          <w:szCs w:val="24"/>
          <w:lang w:eastAsia="ru-RU"/>
        </w:rPr>
        <w:t>ач</w:t>
      </w:r>
      <w:r w:rsidRPr="00091080">
        <w:rPr>
          <w:rFonts w:ascii="Times New Roman" w:eastAsia="Times New Roman" w:hAnsi="Times New Roman" w:cs="Times New Roman"/>
          <w:sz w:val="24"/>
          <w:szCs w:val="24"/>
          <w:lang w:eastAsia="ru-RU"/>
        </w:rPr>
        <w:t>и ре</w:t>
      </w:r>
      <w:r w:rsidRPr="00091080">
        <w:rPr>
          <w:rFonts w:ascii="Times New Roman" w:eastAsia="Times New Roman" w:hAnsi="Times New Roman" w:cs="Times New Roman"/>
          <w:spacing w:val="-1"/>
          <w:sz w:val="24"/>
          <w:szCs w:val="24"/>
          <w:lang w:eastAsia="ru-RU"/>
        </w:rPr>
        <w:t>че</w:t>
      </w:r>
      <w:r w:rsidRPr="00091080">
        <w:rPr>
          <w:rFonts w:ascii="Times New Roman" w:eastAsia="Times New Roman" w:hAnsi="Times New Roman" w:cs="Times New Roman"/>
          <w:sz w:val="24"/>
          <w:szCs w:val="24"/>
          <w:lang w:eastAsia="ru-RU"/>
        </w:rPr>
        <w:t xml:space="preserve">вого </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z w:val="24"/>
          <w:szCs w:val="24"/>
          <w:lang w:eastAsia="ru-RU"/>
        </w:rPr>
        <w:t>азв</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pacing w:val="2"/>
          <w:sz w:val="24"/>
          <w:szCs w:val="24"/>
          <w:lang w:eastAsia="ru-RU"/>
        </w:rPr>
        <w:t>я</w:t>
      </w:r>
      <w:r w:rsidRPr="00091080">
        <w:rPr>
          <w:rFonts w:ascii="Times New Roman" w:eastAsia="Times New Roman" w:hAnsi="Times New Roman" w:cs="Times New Roman"/>
          <w:sz w:val="24"/>
          <w:szCs w:val="24"/>
          <w:lang w:eastAsia="ru-RU"/>
        </w:rPr>
        <w:t>. О</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об</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ости развития </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вяз</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ой ре</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z w:val="24"/>
          <w:szCs w:val="24"/>
          <w:lang w:eastAsia="ru-RU"/>
        </w:rPr>
        <w:t>и.  Формир</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в</w:t>
      </w:r>
      <w:r w:rsidRPr="00091080">
        <w:rPr>
          <w:rFonts w:ascii="Times New Roman" w:eastAsia="Times New Roman" w:hAnsi="Times New Roman" w:cs="Times New Roman"/>
          <w:spacing w:val="-2"/>
          <w:sz w:val="24"/>
          <w:szCs w:val="24"/>
          <w:lang w:eastAsia="ru-RU"/>
        </w:rPr>
        <w:t>а</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образ</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ойре</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z w:val="24"/>
          <w:szCs w:val="24"/>
          <w:lang w:eastAsia="ru-RU"/>
        </w:rPr>
        <w:t>и.–М.: ТЦ Сфер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2010.</w:t>
      </w:r>
    </w:p>
    <w:p w:rsidR="00091080" w:rsidRPr="00091080" w:rsidRDefault="00091080" w:rsidP="00091080">
      <w:pPr>
        <w:spacing w:after="0" w:line="238"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lastRenderedPageBreak/>
        <w:t>7.Ушакова О.С., Га</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ришН.</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w:t>
      </w:r>
      <w:r w:rsidRPr="00091080">
        <w:rPr>
          <w:rFonts w:ascii="Times New Roman" w:eastAsia="Times New Roman" w:hAnsi="Times New Roman" w:cs="Times New Roman"/>
          <w:spacing w:val="-7"/>
          <w:sz w:val="24"/>
          <w:szCs w:val="24"/>
          <w:lang w:eastAsia="ru-RU"/>
        </w:rPr>
        <w:t>«</w:t>
      </w:r>
      <w:r w:rsidRPr="00091080">
        <w:rPr>
          <w:rFonts w:ascii="Times New Roman" w:eastAsia="Times New Roman" w:hAnsi="Times New Roman" w:cs="Times New Roman"/>
          <w:spacing w:val="1"/>
          <w:sz w:val="24"/>
          <w:szCs w:val="24"/>
          <w:lang w:eastAsia="ru-RU"/>
        </w:rPr>
        <w:t>Зн</w:t>
      </w:r>
      <w:r w:rsidRPr="00091080">
        <w:rPr>
          <w:rFonts w:ascii="Times New Roman" w:eastAsia="Times New Roman" w:hAnsi="Times New Roman" w:cs="Times New Roman"/>
          <w:sz w:val="24"/>
          <w:szCs w:val="24"/>
          <w:lang w:eastAsia="ru-RU"/>
        </w:rPr>
        <w:t>акомим дет</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й с литер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ро</w:t>
      </w:r>
      <w:r w:rsidRPr="00091080">
        <w:rPr>
          <w:rFonts w:ascii="Times New Roman" w:eastAsia="Times New Roman" w:hAnsi="Times New Roman" w:cs="Times New Roman"/>
          <w:spacing w:val="5"/>
          <w:sz w:val="24"/>
          <w:szCs w:val="24"/>
          <w:lang w:eastAsia="ru-RU"/>
        </w:rPr>
        <w:t>й</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z w:val="24"/>
          <w:szCs w:val="24"/>
          <w:lang w:eastAsia="ru-RU"/>
        </w:rPr>
        <w:t xml:space="preserve">.- М.: </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Ц</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z w:val="24"/>
          <w:szCs w:val="24"/>
          <w:lang w:eastAsia="ru-RU"/>
        </w:rPr>
        <w:t>Сфе</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pacing w:val="4"/>
          <w:sz w:val="24"/>
          <w:szCs w:val="24"/>
          <w:lang w:eastAsia="ru-RU"/>
        </w:rPr>
        <w:t>а</w:t>
      </w:r>
      <w:r w:rsidRPr="00091080">
        <w:rPr>
          <w:rFonts w:ascii="Times New Roman" w:eastAsia="Times New Roman" w:hAnsi="Times New Roman" w:cs="Times New Roman"/>
          <w:sz w:val="24"/>
          <w:szCs w:val="24"/>
          <w:lang w:eastAsia="ru-RU"/>
        </w:rPr>
        <w:t>»2009.</w:t>
      </w:r>
    </w:p>
    <w:p w:rsidR="00091080" w:rsidRPr="00091080" w:rsidRDefault="00091080" w:rsidP="00091080">
      <w:pPr>
        <w:tabs>
          <w:tab w:val="left" w:pos="1477"/>
          <w:tab w:val="left" w:pos="2174"/>
          <w:tab w:val="left" w:pos="3214"/>
          <w:tab w:val="left" w:pos="4144"/>
          <w:tab w:val="left" w:pos="6141"/>
          <w:tab w:val="left" w:pos="7612"/>
          <w:tab w:val="left" w:pos="9085"/>
        </w:tabs>
        <w:spacing w:after="0" w:line="240" w:lineRule="auto"/>
        <w:ind w:right="-19"/>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pacing w:val="120"/>
          <w:sz w:val="24"/>
          <w:szCs w:val="24"/>
          <w:lang w:eastAsia="ru-RU"/>
        </w:rPr>
        <w:t>8</w:t>
      </w:r>
      <w:r w:rsidRPr="00091080">
        <w:rPr>
          <w:rFonts w:ascii="Times New Roman" w:eastAsia="Times New Roman" w:hAnsi="Times New Roman" w:cs="Times New Roman"/>
          <w:i/>
          <w:iCs/>
          <w:sz w:val="24"/>
          <w:szCs w:val="24"/>
          <w:lang w:eastAsia="ru-RU"/>
        </w:rPr>
        <w:t>Ива</w:t>
      </w:r>
      <w:r w:rsidRPr="00091080">
        <w:rPr>
          <w:rFonts w:ascii="Times New Roman" w:eastAsia="Times New Roman" w:hAnsi="Times New Roman" w:cs="Times New Roman"/>
          <w:i/>
          <w:iCs/>
          <w:spacing w:val="1"/>
          <w:sz w:val="24"/>
          <w:szCs w:val="24"/>
          <w:lang w:eastAsia="ru-RU"/>
        </w:rPr>
        <w:t>н</w:t>
      </w:r>
      <w:r w:rsidRPr="00091080">
        <w:rPr>
          <w:rFonts w:ascii="Times New Roman" w:eastAsia="Times New Roman" w:hAnsi="Times New Roman" w:cs="Times New Roman"/>
          <w:i/>
          <w:iCs/>
          <w:sz w:val="24"/>
          <w:szCs w:val="24"/>
          <w:lang w:eastAsia="ru-RU"/>
        </w:rPr>
        <w:t>ова</w:t>
      </w:r>
      <w:r w:rsidRPr="00091080">
        <w:rPr>
          <w:rFonts w:ascii="Times New Roman" w:eastAsia="Times New Roman" w:hAnsi="Times New Roman" w:cs="Times New Roman"/>
          <w:sz w:val="24"/>
          <w:szCs w:val="24"/>
          <w:lang w:eastAsia="ru-RU"/>
        </w:rPr>
        <w:tab/>
      </w:r>
      <w:r w:rsidRPr="00091080">
        <w:rPr>
          <w:rFonts w:ascii="Times New Roman" w:eastAsia="Times New Roman" w:hAnsi="Times New Roman" w:cs="Times New Roman"/>
          <w:i/>
          <w:iCs/>
          <w:sz w:val="24"/>
          <w:szCs w:val="24"/>
          <w:lang w:eastAsia="ru-RU"/>
        </w:rPr>
        <w:t>О.А.</w:t>
      </w:r>
      <w:r w:rsidRPr="00091080">
        <w:rPr>
          <w:rFonts w:ascii="Times New Roman" w:eastAsia="Times New Roman" w:hAnsi="Times New Roman" w:cs="Times New Roman"/>
          <w:sz w:val="24"/>
          <w:szCs w:val="24"/>
          <w:lang w:eastAsia="ru-RU"/>
        </w:rPr>
        <w:tab/>
      </w:r>
      <w:r w:rsidRPr="00091080">
        <w:rPr>
          <w:rFonts w:ascii="Times New Roman" w:eastAsia="Times New Roman" w:hAnsi="Times New Roman" w:cs="Times New Roman"/>
          <w:spacing w:val="-1"/>
          <w:sz w:val="24"/>
          <w:szCs w:val="24"/>
          <w:lang w:eastAsia="ru-RU"/>
        </w:rPr>
        <w:t>Уч</w:t>
      </w:r>
      <w:r w:rsidRPr="00091080">
        <w:rPr>
          <w:rFonts w:ascii="Times New Roman" w:eastAsia="Times New Roman" w:hAnsi="Times New Roman" w:cs="Times New Roman"/>
          <w:sz w:val="24"/>
          <w:szCs w:val="24"/>
          <w:lang w:eastAsia="ru-RU"/>
        </w:rPr>
        <w:t>им</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я</w:t>
      </w:r>
      <w:r w:rsidRPr="00091080">
        <w:rPr>
          <w:rFonts w:ascii="Times New Roman" w:eastAsia="Times New Roman" w:hAnsi="Times New Roman" w:cs="Times New Roman"/>
          <w:sz w:val="24"/>
          <w:szCs w:val="24"/>
          <w:lang w:eastAsia="ru-RU"/>
        </w:rPr>
        <w:tab/>
        <w:t>чита</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ь</w:t>
      </w:r>
      <w:r w:rsidRPr="00091080">
        <w:rPr>
          <w:rFonts w:ascii="Times New Roman" w:eastAsia="Times New Roman" w:hAnsi="Times New Roman" w:cs="Times New Roman"/>
          <w:sz w:val="24"/>
          <w:szCs w:val="24"/>
          <w:lang w:eastAsia="ru-RU"/>
        </w:rPr>
        <w:tab/>
      </w:r>
      <w:r w:rsidRPr="00091080">
        <w:rPr>
          <w:rFonts w:ascii="Times New Roman" w:eastAsia="Times New Roman" w:hAnsi="Times New Roman" w:cs="Times New Roman"/>
          <w:spacing w:val="3"/>
          <w:sz w:val="24"/>
          <w:szCs w:val="24"/>
          <w:lang w:eastAsia="ru-RU"/>
        </w:rPr>
        <w:t>х</w:t>
      </w:r>
      <w:r w:rsidRPr="00091080">
        <w:rPr>
          <w:rFonts w:ascii="Times New Roman" w:eastAsia="Times New Roman" w:hAnsi="Times New Roman" w:cs="Times New Roman"/>
          <w:spacing w:val="-1"/>
          <w:sz w:val="24"/>
          <w:szCs w:val="24"/>
          <w:lang w:eastAsia="ru-RU"/>
        </w:rPr>
        <w:t>у</w:t>
      </w:r>
      <w:r w:rsidRPr="00091080">
        <w:rPr>
          <w:rFonts w:ascii="Times New Roman" w:eastAsia="Times New Roman" w:hAnsi="Times New Roman" w:cs="Times New Roman"/>
          <w:sz w:val="24"/>
          <w:szCs w:val="24"/>
          <w:lang w:eastAsia="ru-RU"/>
        </w:rPr>
        <w:t>доже</w:t>
      </w:r>
      <w:r w:rsidRPr="00091080">
        <w:rPr>
          <w:rFonts w:ascii="Times New Roman" w:eastAsia="Times New Roman" w:hAnsi="Times New Roman" w:cs="Times New Roman"/>
          <w:spacing w:val="-1"/>
          <w:sz w:val="24"/>
          <w:szCs w:val="24"/>
          <w:lang w:eastAsia="ru-RU"/>
        </w:rPr>
        <w:t>ст</w:t>
      </w:r>
      <w:r w:rsidRPr="00091080">
        <w:rPr>
          <w:rFonts w:ascii="Times New Roman" w:eastAsia="Times New Roman" w:hAnsi="Times New Roman" w:cs="Times New Roman"/>
          <w:sz w:val="24"/>
          <w:szCs w:val="24"/>
          <w:lang w:eastAsia="ru-RU"/>
        </w:rPr>
        <w:t>вен</w:t>
      </w:r>
      <w:r w:rsidRPr="00091080">
        <w:rPr>
          <w:rFonts w:ascii="Times New Roman" w:eastAsia="Times New Roman" w:hAnsi="Times New Roman" w:cs="Times New Roman"/>
          <w:spacing w:val="2"/>
          <w:sz w:val="24"/>
          <w:szCs w:val="24"/>
          <w:lang w:eastAsia="ru-RU"/>
        </w:rPr>
        <w:t>н</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ю</w:t>
      </w:r>
      <w:r w:rsidRPr="00091080">
        <w:rPr>
          <w:rFonts w:ascii="Times New Roman" w:eastAsia="Times New Roman" w:hAnsi="Times New Roman" w:cs="Times New Roman"/>
          <w:sz w:val="24"/>
          <w:szCs w:val="24"/>
          <w:lang w:eastAsia="ru-RU"/>
        </w:rPr>
        <w:tab/>
        <w:t>л</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тер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pacing w:val="3"/>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w:t>
      </w:r>
      <w:r w:rsidRPr="00091080">
        <w:rPr>
          <w:rFonts w:ascii="Times New Roman" w:eastAsia="Times New Roman" w:hAnsi="Times New Roman" w:cs="Times New Roman"/>
          <w:sz w:val="24"/>
          <w:szCs w:val="24"/>
          <w:lang w:eastAsia="ru-RU"/>
        </w:rPr>
        <w:tab/>
        <w:t>Прог</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мма: тема</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z w:val="24"/>
          <w:szCs w:val="24"/>
          <w:lang w:eastAsia="ru-RU"/>
        </w:rPr>
        <w:t>еск</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е план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ровани</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 ко</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спе</w:t>
      </w:r>
      <w:r w:rsidRPr="00091080">
        <w:rPr>
          <w:rFonts w:ascii="Times New Roman" w:eastAsia="Times New Roman" w:hAnsi="Times New Roman" w:cs="Times New Roman"/>
          <w:spacing w:val="-1"/>
          <w:sz w:val="24"/>
          <w:szCs w:val="24"/>
          <w:lang w:eastAsia="ru-RU"/>
        </w:rPr>
        <w:t>кт</w:t>
      </w:r>
      <w:r w:rsidRPr="00091080">
        <w:rPr>
          <w:rFonts w:ascii="Times New Roman" w:eastAsia="Times New Roman" w:hAnsi="Times New Roman" w:cs="Times New Roman"/>
          <w:sz w:val="24"/>
          <w:szCs w:val="24"/>
          <w:lang w:eastAsia="ru-RU"/>
        </w:rPr>
        <w:t xml:space="preserve">ы </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 xml:space="preserve">анятий </w:t>
      </w:r>
      <w:r w:rsidRPr="00091080">
        <w:rPr>
          <w:rFonts w:ascii="Times New Roman" w:eastAsia="Times New Roman" w:hAnsi="Times New Roman" w:cs="Times New Roman"/>
          <w:spacing w:val="1"/>
          <w:sz w:val="24"/>
          <w:szCs w:val="24"/>
          <w:lang w:eastAsia="ru-RU"/>
        </w:rPr>
        <w:t>д</w:t>
      </w:r>
      <w:r w:rsidRPr="00091080">
        <w:rPr>
          <w:rFonts w:ascii="Times New Roman" w:eastAsia="Times New Roman" w:hAnsi="Times New Roman" w:cs="Times New Roman"/>
          <w:sz w:val="24"/>
          <w:szCs w:val="24"/>
          <w:lang w:eastAsia="ru-RU"/>
        </w:rPr>
        <w:t>ля рабо</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ы с де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z w:val="24"/>
          <w:szCs w:val="24"/>
          <w:lang w:eastAsia="ru-RU"/>
        </w:rPr>
        <w:t>ми младше</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 xml:space="preserve">о и </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редн</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го дошкольного возра</w:t>
      </w:r>
      <w:r w:rsidRPr="00091080">
        <w:rPr>
          <w:rFonts w:ascii="Times New Roman" w:eastAsia="Times New Roman" w:hAnsi="Times New Roman" w:cs="Times New Roman"/>
          <w:spacing w:val="-1"/>
          <w:sz w:val="24"/>
          <w:szCs w:val="24"/>
          <w:lang w:eastAsia="ru-RU"/>
        </w:rPr>
        <w:t>ст</w:t>
      </w:r>
      <w:r w:rsidRPr="00091080">
        <w:rPr>
          <w:rFonts w:ascii="Times New Roman" w:eastAsia="Times New Roman" w:hAnsi="Times New Roman" w:cs="Times New Roman"/>
          <w:sz w:val="24"/>
          <w:szCs w:val="24"/>
          <w:lang w:eastAsia="ru-RU"/>
        </w:rPr>
        <w:t>а. 2004.</w:t>
      </w:r>
    </w:p>
    <w:p w:rsidR="00091080" w:rsidRPr="00091080" w:rsidRDefault="00091080" w:rsidP="00091080">
      <w:pPr>
        <w:spacing w:after="42" w:line="240" w:lineRule="exact"/>
        <w:rPr>
          <w:rFonts w:ascii="Times New Roman" w:eastAsia="Times New Roman" w:hAnsi="Times New Roman" w:cs="Times New Roman"/>
          <w:sz w:val="24"/>
          <w:szCs w:val="24"/>
          <w:lang w:eastAsia="ru-RU"/>
        </w:rPr>
      </w:pPr>
    </w:p>
    <w:p w:rsidR="00091080" w:rsidRPr="00091080" w:rsidRDefault="00091080" w:rsidP="00091080">
      <w:pPr>
        <w:spacing w:after="0" w:line="237" w:lineRule="auto"/>
        <w:ind w:right="2034"/>
        <w:jc w:val="center"/>
        <w:rPr>
          <w:rFonts w:ascii="Times New Roman" w:eastAsia="Times New Roman" w:hAnsi="Times New Roman" w:cs="Times New Roman"/>
          <w:b/>
          <w:bCs/>
          <w:color w:val="000000"/>
          <w:sz w:val="24"/>
          <w:szCs w:val="24"/>
          <w:lang w:eastAsia="ru-RU"/>
        </w:rPr>
      </w:pPr>
      <w:r w:rsidRPr="00091080">
        <w:rPr>
          <w:rFonts w:ascii="Times New Roman" w:eastAsia="Times New Roman" w:hAnsi="Times New Roman" w:cs="Times New Roman"/>
          <w:b/>
          <w:bCs/>
          <w:color w:val="000000"/>
          <w:sz w:val="24"/>
          <w:szCs w:val="24"/>
          <w:lang w:eastAsia="ru-RU"/>
        </w:rPr>
        <w:t>М</w:t>
      </w:r>
      <w:r w:rsidRPr="00091080">
        <w:rPr>
          <w:rFonts w:ascii="Times New Roman" w:eastAsia="Times New Roman" w:hAnsi="Times New Roman" w:cs="Times New Roman"/>
          <w:b/>
          <w:bCs/>
          <w:color w:val="000000"/>
          <w:spacing w:val="-1"/>
          <w:sz w:val="24"/>
          <w:szCs w:val="24"/>
          <w:lang w:eastAsia="ru-RU"/>
        </w:rPr>
        <w:t>е</w:t>
      </w:r>
      <w:r w:rsidRPr="00091080">
        <w:rPr>
          <w:rFonts w:ascii="Times New Roman" w:eastAsia="Times New Roman" w:hAnsi="Times New Roman" w:cs="Times New Roman"/>
          <w:b/>
          <w:bCs/>
          <w:color w:val="000000"/>
          <w:sz w:val="24"/>
          <w:szCs w:val="24"/>
          <w:lang w:eastAsia="ru-RU"/>
        </w:rPr>
        <w:t>то</w:t>
      </w:r>
      <w:r w:rsidRPr="00091080">
        <w:rPr>
          <w:rFonts w:ascii="Times New Roman" w:eastAsia="Times New Roman" w:hAnsi="Times New Roman" w:cs="Times New Roman"/>
          <w:b/>
          <w:bCs/>
          <w:color w:val="000000"/>
          <w:spacing w:val="1"/>
          <w:sz w:val="24"/>
          <w:szCs w:val="24"/>
          <w:lang w:eastAsia="ru-RU"/>
        </w:rPr>
        <w:t>ди</w:t>
      </w:r>
      <w:r w:rsidRPr="00091080">
        <w:rPr>
          <w:rFonts w:ascii="Times New Roman" w:eastAsia="Times New Roman" w:hAnsi="Times New Roman" w:cs="Times New Roman"/>
          <w:b/>
          <w:bCs/>
          <w:color w:val="000000"/>
          <w:sz w:val="24"/>
          <w:szCs w:val="24"/>
          <w:lang w:eastAsia="ru-RU"/>
        </w:rPr>
        <w:t>ч</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z w:val="24"/>
          <w:szCs w:val="24"/>
          <w:lang w:eastAsia="ru-RU"/>
        </w:rPr>
        <w:t>кое</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об</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z w:val="24"/>
          <w:szCs w:val="24"/>
          <w:lang w:eastAsia="ru-RU"/>
        </w:rPr>
        <w:t>п</w:t>
      </w:r>
      <w:r w:rsidRPr="00091080">
        <w:rPr>
          <w:rFonts w:ascii="Times New Roman" w:eastAsia="Times New Roman" w:hAnsi="Times New Roman" w:cs="Times New Roman"/>
          <w:b/>
          <w:bCs/>
          <w:color w:val="000000"/>
          <w:spacing w:val="1"/>
          <w:sz w:val="24"/>
          <w:szCs w:val="24"/>
          <w:lang w:eastAsia="ru-RU"/>
        </w:rPr>
        <w:t>еч</w:t>
      </w:r>
      <w:r w:rsidRPr="00091080">
        <w:rPr>
          <w:rFonts w:ascii="Times New Roman" w:eastAsia="Times New Roman" w:hAnsi="Times New Roman" w:cs="Times New Roman"/>
          <w:b/>
          <w:bCs/>
          <w:color w:val="000000"/>
          <w:sz w:val="24"/>
          <w:szCs w:val="24"/>
          <w:lang w:eastAsia="ru-RU"/>
        </w:rPr>
        <w:t>ение</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образова</w:t>
      </w:r>
      <w:r w:rsidRPr="00091080">
        <w:rPr>
          <w:rFonts w:ascii="Times New Roman" w:eastAsia="Times New Roman" w:hAnsi="Times New Roman" w:cs="Times New Roman"/>
          <w:b/>
          <w:bCs/>
          <w:color w:val="000000"/>
          <w:spacing w:val="2"/>
          <w:sz w:val="24"/>
          <w:szCs w:val="24"/>
          <w:lang w:eastAsia="ru-RU"/>
        </w:rPr>
        <w:t>т</w:t>
      </w:r>
      <w:r w:rsidRPr="00091080">
        <w:rPr>
          <w:rFonts w:ascii="Times New Roman" w:eastAsia="Times New Roman" w:hAnsi="Times New Roman" w:cs="Times New Roman"/>
          <w:b/>
          <w:bCs/>
          <w:color w:val="000000"/>
          <w:sz w:val="24"/>
          <w:szCs w:val="24"/>
          <w:lang w:eastAsia="ru-RU"/>
        </w:rPr>
        <w:t>ельной</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обла</w:t>
      </w:r>
      <w:r w:rsidRPr="00091080">
        <w:rPr>
          <w:rFonts w:ascii="Times New Roman" w:eastAsia="Times New Roman" w:hAnsi="Times New Roman" w:cs="Times New Roman"/>
          <w:b/>
          <w:bCs/>
          <w:color w:val="000000"/>
          <w:spacing w:val="-1"/>
          <w:sz w:val="24"/>
          <w:szCs w:val="24"/>
          <w:lang w:eastAsia="ru-RU"/>
        </w:rPr>
        <w:t>с</w:t>
      </w:r>
      <w:r w:rsidRPr="00091080">
        <w:rPr>
          <w:rFonts w:ascii="Times New Roman" w:eastAsia="Times New Roman" w:hAnsi="Times New Roman" w:cs="Times New Roman"/>
          <w:b/>
          <w:bCs/>
          <w:color w:val="000000"/>
          <w:spacing w:val="1"/>
          <w:sz w:val="24"/>
          <w:szCs w:val="24"/>
          <w:lang w:eastAsia="ru-RU"/>
        </w:rPr>
        <w:t>т</w:t>
      </w:r>
      <w:r w:rsidRPr="00091080">
        <w:rPr>
          <w:rFonts w:ascii="Times New Roman" w:eastAsia="Times New Roman" w:hAnsi="Times New Roman" w:cs="Times New Roman"/>
          <w:b/>
          <w:bCs/>
          <w:color w:val="000000"/>
          <w:sz w:val="24"/>
          <w:szCs w:val="24"/>
          <w:lang w:eastAsia="ru-RU"/>
        </w:rPr>
        <w:t>и</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«Худож</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pacing w:val="1"/>
          <w:sz w:val="24"/>
          <w:szCs w:val="24"/>
          <w:lang w:eastAsia="ru-RU"/>
        </w:rPr>
        <w:t>т</w:t>
      </w:r>
      <w:r w:rsidRPr="00091080">
        <w:rPr>
          <w:rFonts w:ascii="Times New Roman" w:eastAsia="Times New Roman" w:hAnsi="Times New Roman" w:cs="Times New Roman"/>
          <w:b/>
          <w:bCs/>
          <w:color w:val="000000"/>
          <w:sz w:val="24"/>
          <w:szCs w:val="24"/>
          <w:lang w:eastAsia="ru-RU"/>
        </w:rPr>
        <w:t>венн</w:t>
      </w:r>
      <w:r w:rsidRPr="00091080">
        <w:rPr>
          <w:rFonts w:ascii="Times New Roman" w:eastAsia="Times New Roman" w:hAnsi="Times New Roman" w:cs="Times New Roman"/>
          <w:b/>
          <w:bCs/>
          <w:color w:val="000000"/>
          <w:spacing w:val="1"/>
          <w:sz w:val="24"/>
          <w:szCs w:val="24"/>
          <w:lang w:eastAsia="ru-RU"/>
        </w:rPr>
        <w:t>о</w:t>
      </w:r>
      <w:r w:rsidRPr="00091080">
        <w:rPr>
          <w:rFonts w:ascii="Times New Roman" w:eastAsia="Times New Roman" w:hAnsi="Times New Roman" w:cs="Times New Roman"/>
          <w:b/>
          <w:bCs/>
          <w:color w:val="000000"/>
          <w:sz w:val="24"/>
          <w:szCs w:val="24"/>
          <w:lang w:eastAsia="ru-RU"/>
        </w:rPr>
        <w:t>-э</w:t>
      </w:r>
      <w:r w:rsidRPr="00091080">
        <w:rPr>
          <w:rFonts w:ascii="Times New Roman" w:eastAsia="Times New Roman" w:hAnsi="Times New Roman" w:cs="Times New Roman"/>
          <w:b/>
          <w:bCs/>
          <w:color w:val="000000"/>
          <w:spacing w:val="-1"/>
          <w:sz w:val="24"/>
          <w:szCs w:val="24"/>
          <w:lang w:eastAsia="ru-RU"/>
        </w:rPr>
        <w:t>с</w:t>
      </w:r>
      <w:r w:rsidRPr="00091080">
        <w:rPr>
          <w:rFonts w:ascii="Times New Roman" w:eastAsia="Times New Roman" w:hAnsi="Times New Roman" w:cs="Times New Roman"/>
          <w:b/>
          <w:bCs/>
          <w:color w:val="000000"/>
          <w:spacing w:val="1"/>
          <w:sz w:val="24"/>
          <w:szCs w:val="24"/>
          <w:lang w:eastAsia="ru-RU"/>
        </w:rPr>
        <w:t>т</w:t>
      </w:r>
      <w:r w:rsidRPr="00091080">
        <w:rPr>
          <w:rFonts w:ascii="Times New Roman" w:eastAsia="Times New Roman" w:hAnsi="Times New Roman" w:cs="Times New Roman"/>
          <w:b/>
          <w:bCs/>
          <w:color w:val="000000"/>
          <w:sz w:val="24"/>
          <w:szCs w:val="24"/>
          <w:lang w:eastAsia="ru-RU"/>
        </w:rPr>
        <w:t>ети</w:t>
      </w:r>
      <w:r w:rsidRPr="00091080">
        <w:rPr>
          <w:rFonts w:ascii="Times New Roman" w:eastAsia="Times New Roman" w:hAnsi="Times New Roman" w:cs="Times New Roman"/>
          <w:b/>
          <w:bCs/>
          <w:color w:val="000000"/>
          <w:spacing w:val="-1"/>
          <w:sz w:val="24"/>
          <w:szCs w:val="24"/>
          <w:lang w:eastAsia="ru-RU"/>
        </w:rPr>
        <w:t>чес</w:t>
      </w:r>
      <w:r w:rsidRPr="00091080">
        <w:rPr>
          <w:rFonts w:ascii="Times New Roman" w:eastAsia="Times New Roman" w:hAnsi="Times New Roman" w:cs="Times New Roman"/>
          <w:b/>
          <w:bCs/>
          <w:color w:val="000000"/>
          <w:sz w:val="24"/>
          <w:szCs w:val="24"/>
          <w:lang w:eastAsia="ru-RU"/>
        </w:rPr>
        <w:t>кое</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разви</w:t>
      </w:r>
      <w:r w:rsidRPr="00091080">
        <w:rPr>
          <w:rFonts w:ascii="Times New Roman" w:eastAsia="Times New Roman" w:hAnsi="Times New Roman" w:cs="Times New Roman"/>
          <w:b/>
          <w:bCs/>
          <w:color w:val="000000"/>
          <w:spacing w:val="2"/>
          <w:sz w:val="24"/>
          <w:szCs w:val="24"/>
          <w:lang w:eastAsia="ru-RU"/>
        </w:rPr>
        <w:t>т</w:t>
      </w:r>
      <w:r w:rsidRPr="00091080">
        <w:rPr>
          <w:rFonts w:ascii="Times New Roman" w:eastAsia="Times New Roman" w:hAnsi="Times New Roman" w:cs="Times New Roman"/>
          <w:b/>
          <w:bCs/>
          <w:color w:val="000000"/>
          <w:spacing w:val="1"/>
          <w:sz w:val="24"/>
          <w:szCs w:val="24"/>
          <w:lang w:eastAsia="ru-RU"/>
        </w:rPr>
        <w:t>и</w:t>
      </w:r>
      <w:r w:rsidRPr="00091080">
        <w:rPr>
          <w:rFonts w:ascii="Times New Roman" w:eastAsia="Times New Roman" w:hAnsi="Times New Roman" w:cs="Times New Roman"/>
          <w:b/>
          <w:bCs/>
          <w:color w:val="000000"/>
          <w:sz w:val="24"/>
          <w:szCs w:val="24"/>
          <w:lang w:eastAsia="ru-RU"/>
        </w:rPr>
        <w:t>е»</w:t>
      </w:r>
    </w:p>
    <w:p w:rsidR="00091080" w:rsidRPr="00091080" w:rsidRDefault="00091080" w:rsidP="00091080">
      <w:pPr>
        <w:spacing w:after="0" w:line="238"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w:t>
      </w:r>
      <w:r w:rsidRPr="00091080">
        <w:rPr>
          <w:rFonts w:ascii="Times New Roman" w:eastAsia="Times New Roman" w:hAnsi="Times New Roman" w:cs="Times New Roman"/>
          <w:i/>
          <w:iCs/>
          <w:sz w:val="24"/>
          <w:szCs w:val="24"/>
          <w:lang w:eastAsia="ru-RU"/>
        </w:rPr>
        <w:t>Гри</w:t>
      </w:r>
      <w:r w:rsidRPr="00091080">
        <w:rPr>
          <w:rFonts w:ascii="Times New Roman" w:eastAsia="Times New Roman" w:hAnsi="Times New Roman" w:cs="Times New Roman"/>
          <w:i/>
          <w:iCs/>
          <w:spacing w:val="-1"/>
          <w:sz w:val="24"/>
          <w:szCs w:val="24"/>
          <w:lang w:eastAsia="ru-RU"/>
        </w:rPr>
        <w:t>б</w:t>
      </w:r>
      <w:r w:rsidRPr="00091080">
        <w:rPr>
          <w:rFonts w:ascii="Times New Roman" w:eastAsia="Times New Roman" w:hAnsi="Times New Roman" w:cs="Times New Roman"/>
          <w:i/>
          <w:iCs/>
          <w:sz w:val="24"/>
          <w:szCs w:val="24"/>
          <w:lang w:eastAsia="ru-RU"/>
        </w:rPr>
        <w:t>овская А.А.</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аня</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ия по изобра</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 xml:space="preserve">ительной </w:t>
      </w:r>
      <w:r w:rsidRPr="00091080">
        <w:rPr>
          <w:rFonts w:ascii="Times New Roman" w:eastAsia="Times New Roman" w:hAnsi="Times New Roman" w:cs="Times New Roman"/>
          <w:spacing w:val="1"/>
          <w:sz w:val="24"/>
          <w:szCs w:val="24"/>
          <w:lang w:eastAsia="ru-RU"/>
        </w:rPr>
        <w:t>д</w:t>
      </w:r>
      <w:r w:rsidRPr="00091080">
        <w:rPr>
          <w:rFonts w:ascii="Times New Roman" w:eastAsia="Times New Roman" w:hAnsi="Times New Roman" w:cs="Times New Roman"/>
          <w:sz w:val="24"/>
          <w:szCs w:val="24"/>
          <w:lang w:eastAsia="ru-RU"/>
        </w:rPr>
        <w:t>еятельности. Колл</w:t>
      </w:r>
      <w:r w:rsidRPr="00091080">
        <w:rPr>
          <w:rFonts w:ascii="Times New Roman" w:eastAsia="Times New Roman" w:hAnsi="Times New Roman" w:cs="Times New Roman"/>
          <w:spacing w:val="2"/>
          <w:sz w:val="24"/>
          <w:szCs w:val="24"/>
          <w:lang w:eastAsia="ru-RU"/>
        </w:rPr>
        <w:t>е</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ивн</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е творчество М.: ТЦ Сфера, 2010.</w:t>
      </w:r>
    </w:p>
    <w:p w:rsidR="00091080" w:rsidRPr="00091080" w:rsidRDefault="00091080" w:rsidP="00091080">
      <w:pPr>
        <w:tabs>
          <w:tab w:val="left" w:pos="5745"/>
        </w:tabs>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2.</w:t>
      </w:r>
      <w:r w:rsidRPr="00091080">
        <w:rPr>
          <w:rFonts w:ascii="Times New Roman" w:eastAsia="Times New Roman" w:hAnsi="Times New Roman" w:cs="Times New Roman"/>
          <w:i/>
          <w:iCs/>
          <w:sz w:val="24"/>
          <w:szCs w:val="24"/>
          <w:lang w:eastAsia="ru-RU"/>
        </w:rPr>
        <w:t>Гри</w:t>
      </w:r>
      <w:r w:rsidRPr="00091080">
        <w:rPr>
          <w:rFonts w:ascii="Times New Roman" w:eastAsia="Times New Roman" w:hAnsi="Times New Roman" w:cs="Times New Roman"/>
          <w:i/>
          <w:iCs/>
          <w:spacing w:val="-1"/>
          <w:sz w:val="24"/>
          <w:szCs w:val="24"/>
          <w:lang w:eastAsia="ru-RU"/>
        </w:rPr>
        <w:t>б</w:t>
      </w:r>
      <w:r w:rsidRPr="00091080">
        <w:rPr>
          <w:rFonts w:ascii="Times New Roman" w:eastAsia="Times New Roman" w:hAnsi="Times New Roman" w:cs="Times New Roman"/>
          <w:i/>
          <w:iCs/>
          <w:sz w:val="24"/>
          <w:szCs w:val="24"/>
          <w:lang w:eastAsia="ru-RU"/>
        </w:rPr>
        <w:t>овская А.</w:t>
      </w:r>
      <w:r w:rsidRPr="00091080">
        <w:rPr>
          <w:rFonts w:ascii="Times New Roman" w:eastAsia="Times New Roman" w:hAnsi="Times New Roman" w:cs="Times New Roman"/>
          <w:i/>
          <w:iCs/>
          <w:spacing w:val="-1"/>
          <w:sz w:val="24"/>
          <w:szCs w:val="24"/>
          <w:lang w:eastAsia="ru-RU"/>
        </w:rPr>
        <w:t>А</w:t>
      </w:r>
      <w:r w:rsidRPr="00091080">
        <w:rPr>
          <w:rFonts w:ascii="Times New Roman" w:eastAsia="Times New Roman" w:hAnsi="Times New Roman" w:cs="Times New Roman"/>
          <w:i/>
          <w:iCs/>
          <w:sz w:val="24"/>
          <w:szCs w:val="24"/>
          <w:lang w:eastAsia="ru-RU"/>
        </w:rPr>
        <w:t>.</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z w:val="24"/>
          <w:szCs w:val="24"/>
          <w:lang w:eastAsia="ru-RU"/>
        </w:rPr>
        <w:t>р. Л</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пка в де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ом са</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Конспек</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ы за</w:t>
      </w:r>
      <w:r w:rsidRPr="00091080">
        <w:rPr>
          <w:rFonts w:ascii="Times New Roman" w:eastAsia="Times New Roman" w:hAnsi="Times New Roman" w:cs="Times New Roman"/>
          <w:spacing w:val="3"/>
          <w:sz w:val="24"/>
          <w:szCs w:val="24"/>
          <w:lang w:eastAsia="ru-RU"/>
        </w:rPr>
        <w:t>н</w:t>
      </w:r>
      <w:r w:rsidRPr="00091080">
        <w:rPr>
          <w:rFonts w:ascii="Times New Roman" w:eastAsia="Times New Roman" w:hAnsi="Times New Roman" w:cs="Times New Roman"/>
          <w:sz w:val="24"/>
          <w:szCs w:val="24"/>
          <w:lang w:eastAsia="ru-RU"/>
        </w:rPr>
        <w:t>ятий для д</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 xml:space="preserve">тей </w:t>
      </w:r>
      <w:r w:rsidRPr="00091080">
        <w:rPr>
          <w:rFonts w:ascii="Times New Roman" w:eastAsia="Times New Roman" w:hAnsi="Times New Roman" w:cs="Times New Roman"/>
          <w:spacing w:val="2"/>
          <w:sz w:val="24"/>
          <w:szCs w:val="24"/>
          <w:lang w:eastAsia="ru-RU"/>
        </w:rPr>
        <w:t>2</w:t>
      </w:r>
      <w:r w:rsidRPr="00091080">
        <w:rPr>
          <w:rFonts w:ascii="Times New Roman" w:eastAsia="Times New Roman" w:hAnsi="Times New Roman" w:cs="Times New Roman"/>
          <w:sz w:val="24"/>
          <w:szCs w:val="24"/>
          <w:lang w:eastAsia="ru-RU"/>
        </w:rPr>
        <w:t>-7лет. М.: ТЦ Сфера, 2010.</w:t>
      </w:r>
    </w:p>
    <w:p w:rsidR="00091080" w:rsidRPr="00091080" w:rsidRDefault="00091080" w:rsidP="00091080">
      <w:pPr>
        <w:spacing w:after="0" w:line="240" w:lineRule="auto"/>
        <w:ind w:right="146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3.</w:t>
      </w:r>
      <w:r w:rsidRPr="00091080">
        <w:rPr>
          <w:rFonts w:ascii="Times New Roman" w:eastAsia="Times New Roman" w:hAnsi="Times New Roman" w:cs="Times New Roman"/>
          <w:i/>
          <w:iCs/>
          <w:sz w:val="24"/>
          <w:szCs w:val="24"/>
          <w:lang w:eastAsia="ru-RU"/>
        </w:rPr>
        <w:t>Ива</w:t>
      </w:r>
      <w:r w:rsidRPr="00091080">
        <w:rPr>
          <w:rFonts w:ascii="Times New Roman" w:eastAsia="Times New Roman" w:hAnsi="Times New Roman" w:cs="Times New Roman"/>
          <w:i/>
          <w:iCs/>
          <w:spacing w:val="1"/>
          <w:sz w:val="24"/>
          <w:szCs w:val="24"/>
          <w:lang w:eastAsia="ru-RU"/>
        </w:rPr>
        <w:t>н</w:t>
      </w:r>
      <w:r w:rsidRPr="00091080">
        <w:rPr>
          <w:rFonts w:ascii="Times New Roman" w:eastAsia="Times New Roman" w:hAnsi="Times New Roman" w:cs="Times New Roman"/>
          <w:i/>
          <w:iCs/>
          <w:sz w:val="24"/>
          <w:szCs w:val="24"/>
          <w:lang w:eastAsia="ru-RU"/>
        </w:rPr>
        <w:t>ова Т.Е.</w:t>
      </w:r>
      <w:r w:rsidRPr="00091080">
        <w:rPr>
          <w:rFonts w:ascii="Times New Roman" w:eastAsia="Times New Roman" w:hAnsi="Times New Roman" w:cs="Times New Roman"/>
          <w:sz w:val="24"/>
          <w:szCs w:val="24"/>
          <w:lang w:eastAsia="ru-RU"/>
        </w:rPr>
        <w:t xml:space="preserve"> Занятия по л</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пке в детс</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ом са</w:t>
      </w:r>
      <w:r w:rsidRPr="00091080">
        <w:rPr>
          <w:rFonts w:ascii="Times New Roman" w:eastAsia="Times New Roman" w:hAnsi="Times New Roman" w:cs="Times New Roman"/>
          <w:spacing w:val="3"/>
          <w:sz w:val="24"/>
          <w:szCs w:val="24"/>
          <w:lang w:eastAsia="ru-RU"/>
        </w:rPr>
        <w:t>д</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 Ме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од.п</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собиеМ.: ТЦ Сфе</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а, 2010.</w:t>
      </w:r>
    </w:p>
    <w:p w:rsidR="00091080" w:rsidRPr="00091080" w:rsidRDefault="00091080" w:rsidP="00091080">
      <w:pPr>
        <w:spacing w:after="0" w:line="240" w:lineRule="auto"/>
        <w:ind w:right="146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4.</w:t>
      </w:r>
      <w:r w:rsidRPr="00091080">
        <w:rPr>
          <w:rFonts w:ascii="Times New Roman" w:eastAsia="Times New Roman" w:hAnsi="Times New Roman" w:cs="Times New Roman"/>
          <w:i/>
          <w:iCs/>
          <w:sz w:val="24"/>
          <w:szCs w:val="24"/>
          <w:lang w:eastAsia="ru-RU"/>
        </w:rPr>
        <w:t>Казакова Р.Г.</w:t>
      </w:r>
      <w:r w:rsidRPr="00091080">
        <w:rPr>
          <w:rFonts w:ascii="Times New Roman" w:eastAsia="Times New Roman" w:hAnsi="Times New Roman" w:cs="Times New Roman"/>
          <w:sz w:val="24"/>
          <w:szCs w:val="24"/>
          <w:lang w:eastAsia="ru-RU"/>
        </w:rPr>
        <w:t xml:space="preserve">  Занятия по рисова</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ию с дошкольни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ами. М.: ТЦ Сфер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2009.</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5.</w:t>
      </w:r>
      <w:r w:rsidRPr="00091080">
        <w:rPr>
          <w:rFonts w:ascii="Times New Roman" w:eastAsia="Times New Roman" w:hAnsi="Times New Roman" w:cs="Times New Roman"/>
          <w:i/>
          <w:iCs/>
          <w:sz w:val="24"/>
          <w:szCs w:val="24"/>
          <w:lang w:eastAsia="ru-RU"/>
        </w:rPr>
        <w:t>ЦквитарияТ.А.</w:t>
      </w:r>
      <w:r w:rsidRPr="00091080">
        <w:rPr>
          <w:rFonts w:ascii="Times New Roman" w:eastAsia="Times New Roman" w:hAnsi="Times New Roman" w:cs="Times New Roman"/>
          <w:sz w:val="24"/>
          <w:szCs w:val="24"/>
          <w:lang w:eastAsia="ru-RU"/>
        </w:rPr>
        <w:t>Нетради</w:t>
      </w:r>
      <w:r w:rsidRPr="00091080">
        <w:rPr>
          <w:rFonts w:ascii="Times New Roman" w:eastAsia="Times New Roman" w:hAnsi="Times New Roman" w:cs="Times New Roman"/>
          <w:spacing w:val="-1"/>
          <w:sz w:val="24"/>
          <w:szCs w:val="24"/>
          <w:lang w:eastAsia="ru-RU"/>
        </w:rPr>
        <w:t>ц</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нные техни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и рисования: пл</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нирова</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ие, 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те</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р</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рованные за</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ятия в ДОУ. </w:t>
      </w:r>
      <w:r w:rsidRPr="00091080">
        <w:rPr>
          <w:rFonts w:ascii="Times New Roman" w:eastAsia="Times New Roman" w:hAnsi="Times New Roman" w:cs="Times New Roman"/>
          <w:spacing w:val="1"/>
          <w:sz w:val="24"/>
          <w:szCs w:val="24"/>
          <w:lang w:eastAsia="ru-RU"/>
        </w:rPr>
        <w:t>М</w:t>
      </w:r>
      <w:r w:rsidRPr="00091080">
        <w:rPr>
          <w:rFonts w:ascii="Times New Roman" w:eastAsia="Times New Roman" w:hAnsi="Times New Roman" w:cs="Times New Roman"/>
          <w:sz w:val="24"/>
          <w:szCs w:val="24"/>
          <w:lang w:eastAsia="ru-RU"/>
        </w:rPr>
        <w:t>.: ТЦ Сфера, 2011.</w:t>
      </w:r>
    </w:p>
    <w:p w:rsidR="00091080" w:rsidRPr="00091080" w:rsidRDefault="00091080" w:rsidP="00091080">
      <w:pPr>
        <w:spacing w:after="0" w:line="240" w:lineRule="auto"/>
        <w:ind w:right="2073"/>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6.</w:t>
      </w:r>
      <w:r w:rsidRPr="00091080">
        <w:rPr>
          <w:rFonts w:ascii="Times New Roman" w:eastAsia="Times New Roman" w:hAnsi="Times New Roman" w:cs="Times New Roman"/>
          <w:i/>
          <w:iCs/>
          <w:sz w:val="24"/>
          <w:szCs w:val="24"/>
          <w:lang w:eastAsia="ru-RU"/>
        </w:rPr>
        <w:t>Яковле</w:t>
      </w:r>
      <w:r w:rsidRPr="00091080">
        <w:rPr>
          <w:rFonts w:ascii="Times New Roman" w:eastAsia="Times New Roman" w:hAnsi="Times New Roman" w:cs="Times New Roman"/>
          <w:i/>
          <w:iCs/>
          <w:spacing w:val="-1"/>
          <w:sz w:val="24"/>
          <w:szCs w:val="24"/>
          <w:lang w:eastAsia="ru-RU"/>
        </w:rPr>
        <w:t>в</w:t>
      </w:r>
      <w:r w:rsidRPr="00091080">
        <w:rPr>
          <w:rFonts w:ascii="Times New Roman" w:eastAsia="Times New Roman" w:hAnsi="Times New Roman" w:cs="Times New Roman"/>
          <w:i/>
          <w:iCs/>
          <w:sz w:val="24"/>
          <w:szCs w:val="24"/>
          <w:lang w:eastAsia="ru-RU"/>
        </w:rPr>
        <w:t>а Т.П.</w:t>
      </w:r>
      <w:r w:rsidRPr="00091080">
        <w:rPr>
          <w:rFonts w:ascii="Times New Roman" w:eastAsia="Times New Roman" w:hAnsi="Times New Roman" w:cs="Times New Roman"/>
          <w:sz w:val="24"/>
          <w:szCs w:val="24"/>
          <w:lang w:eastAsia="ru-RU"/>
        </w:rPr>
        <w:t>Плас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или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овая живопи</w:t>
      </w:r>
      <w:r w:rsidRPr="00091080">
        <w:rPr>
          <w:rFonts w:ascii="Times New Roman" w:eastAsia="Times New Roman" w:hAnsi="Times New Roman" w:cs="Times New Roman"/>
          <w:spacing w:val="2"/>
          <w:sz w:val="24"/>
          <w:szCs w:val="24"/>
          <w:lang w:eastAsia="ru-RU"/>
        </w:rPr>
        <w:t>с</w:t>
      </w:r>
      <w:r w:rsidRPr="00091080">
        <w:rPr>
          <w:rFonts w:ascii="Times New Roman" w:eastAsia="Times New Roman" w:hAnsi="Times New Roman" w:cs="Times New Roman"/>
          <w:sz w:val="24"/>
          <w:szCs w:val="24"/>
          <w:lang w:eastAsia="ru-RU"/>
        </w:rPr>
        <w:t>ь: Метод.по</w:t>
      </w:r>
      <w:r w:rsidRPr="00091080">
        <w:rPr>
          <w:rFonts w:ascii="Times New Roman" w:eastAsia="Times New Roman" w:hAnsi="Times New Roman" w:cs="Times New Roman"/>
          <w:spacing w:val="-2"/>
          <w:sz w:val="24"/>
          <w:szCs w:val="24"/>
          <w:lang w:eastAsia="ru-RU"/>
        </w:rPr>
        <w:t>с</w:t>
      </w:r>
      <w:r w:rsidRPr="00091080">
        <w:rPr>
          <w:rFonts w:ascii="Times New Roman" w:eastAsia="Times New Roman" w:hAnsi="Times New Roman" w:cs="Times New Roman"/>
          <w:sz w:val="24"/>
          <w:szCs w:val="24"/>
          <w:lang w:eastAsia="ru-RU"/>
        </w:rPr>
        <w:t>об</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xml:space="preserve">е.М.:ТЦ Сфера, 2010. </w:t>
      </w:r>
    </w:p>
    <w:p w:rsidR="00091080" w:rsidRPr="00091080" w:rsidRDefault="00091080" w:rsidP="00091080">
      <w:pPr>
        <w:tabs>
          <w:tab w:val="left" w:pos="495"/>
          <w:tab w:val="left" w:pos="8760"/>
        </w:tabs>
        <w:spacing w:after="41" w:line="240" w:lineRule="exact"/>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7.Занятия по изобразительной деятельности в детском саду. Книга для воспитателей детского сада. Т.С.Комарова; Москва. Просвящение.1991;</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8.Гр</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бовская А.А.</w:t>
      </w:r>
      <w:r w:rsidRPr="00091080">
        <w:rPr>
          <w:rFonts w:ascii="Times New Roman" w:eastAsia="Times New Roman" w:hAnsi="Times New Roman" w:cs="Times New Roman"/>
          <w:spacing w:val="-7"/>
          <w:sz w:val="24"/>
          <w:szCs w:val="24"/>
          <w:lang w:eastAsia="ru-RU"/>
        </w:rPr>
        <w:t>«</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ар</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д</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ое</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с</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z w:val="24"/>
          <w:szCs w:val="24"/>
          <w:lang w:eastAsia="ru-RU"/>
        </w:rPr>
        <w:t>сство и детс</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 xml:space="preserve">ое </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вор</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тв</w:t>
      </w:r>
      <w:r w:rsidRPr="00091080">
        <w:rPr>
          <w:rFonts w:ascii="Times New Roman" w:eastAsia="Times New Roman" w:hAnsi="Times New Roman" w:cs="Times New Roman"/>
          <w:spacing w:val="3"/>
          <w:sz w:val="24"/>
          <w:szCs w:val="24"/>
          <w:lang w:eastAsia="ru-RU"/>
        </w:rPr>
        <w:t>о</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z w:val="24"/>
          <w:szCs w:val="24"/>
          <w:lang w:eastAsia="ru-RU"/>
        </w:rPr>
        <w:t xml:space="preserve">. </w:t>
      </w:r>
      <w:r w:rsidRPr="00091080">
        <w:rPr>
          <w:rFonts w:ascii="Times New Roman" w:eastAsia="Times New Roman" w:hAnsi="Times New Roman" w:cs="Times New Roman"/>
          <w:spacing w:val="3"/>
          <w:sz w:val="24"/>
          <w:szCs w:val="24"/>
          <w:lang w:eastAsia="ru-RU"/>
        </w:rPr>
        <w:t>М</w:t>
      </w:r>
      <w:r w:rsidRPr="00091080">
        <w:rPr>
          <w:rFonts w:ascii="Times New Roman" w:eastAsia="Times New Roman" w:hAnsi="Times New Roman" w:cs="Times New Roman"/>
          <w:sz w:val="24"/>
          <w:szCs w:val="24"/>
          <w:lang w:eastAsia="ru-RU"/>
        </w:rPr>
        <w:t>етод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реком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нда</w:t>
      </w:r>
      <w:r w:rsidRPr="00091080">
        <w:rPr>
          <w:rFonts w:ascii="Times New Roman" w:eastAsia="Times New Roman" w:hAnsi="Times New Roman" w:cs="Times New Roman"/>
          <w:spacing w:val="1"/>
          <w:sz w:val="24"/>
          <w:szCs w:val="24"/>
          <w:lang w:eastAsia="ru-RU"/>
        </w:rPr>
        <w:t>ц</w:t>
      </w:r>
      <w:r w:rsidRPr="00091080">
        <w:rPr>
          <w:rFonts w:ascii="Times New Roman" w:eastAsia="Times New Roman" w:hAnsi="Times New Roman" w:cs="Times New Roman"/>
          <w:sz w:val="24"/>
          <w:szCs w:val="24"/>
          <w:lang w:eastAsia="ru-RU"/>
        </w:rPr>
        <w:t>ии М.: - 2-еи</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д.- М.: Просв</w:t>
      </w:r>
      <w:r w:rsidRPr="00091080">
        <w:rPr>
          <w:rFonts w:ascii="Times New Roman" w:eastAsia="Times New Roman" w:hAnsi="Times New Roman" w:cs="Times New Roman"/>
          <w:spacing w:val="-2"/>
          <w:sz w:val="24"/>
          <w:szCs w:val="24"/>
          <w:lang w:eastAsia="ru-RU"/>
        </w:rPr>
        <w:t>е</w:t>
      </w:r>
      <w:r w:rsidRPr="00091080">
        <w:rPr>
          <w:rFonts w:ascii="Times New Roman" w:eastAsia="Times New Roman" w:hAnsi="Times New Roman" w:cs="Times New Roman"/>
          <w:sz w:val="24"/>
          <w:szCs w:val="24"/>
          <w:lang w:eastAsia="ru-RU"/>
        </w:rPr>
        <w:t>щ</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2006.</w:t>
      </w:r>
    </w:p>
    <w:p w:rsidR="00091080" w:rsidRPr="00091080" w:rsidRDefault="00091080" w:rsidP="00091080">
      <w:pPr>
        <w:tabs>
          <w:tab w:val="left" w:pos="1785"/>
          <w:tab w:val="left" w:pos="2677"/>
          <w:tab w:val="left" w:pos="4517"/>
          <w:tab w:val="left" w:pos="6255"/>
          <w:tab w:val="left" w:pos="6723"/>
          <w:tab w:val="left" w:pos="8433"/>
        </w:tabs>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9.Гр</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бовская</w:t>
      </w:r>
      <w:r w:rsidRPr="00091080">
        <w:rPr>
          <w:rFonts w:ascii="Times New Roman" w:eastAsia="Times New Roman" w:hAnsi="Times New Roman" w:cs="Times New Roman"/>
          <w:sz w:val="24"/>
          <w:szCs w:val="24"/>
          <w:lang w:eastAsia="ru-RU"/>
        </w:rPr>
        <w:tab/>
        <w:t>А.А</w:t>
      </w:r>
      <w:r w:rsidRPr="00091080">
        <w:rPr>
          <w:rFonts w:ascii="Times New Roman" w:eastAsia="Times New Roman" w:hAnsi="Times New Roman" w:cs="Times New Roman"/>
          <w:sz w:val="24"/>
          <w:szCs w:val="24"/>
          <w:lang w:eastAsia="ru-RU"/>
        </w:rPr>
        <w:tab/>
      </w:r>
      <w:r w:rsidRPr="00091080">
        <w:rPr>
          <w:rFonts w:ascii="Times New Roman" w:eastAsia="Times New Roman" w:hAnsi="Times New Roman" w:cs="Times New Roman"/>
          <w:spacing w:val="-4"/>
          <w:sz w:val="24"/>
          <w:szCs w:val="24"/>
          <w:lang w:eastAsia="ru-RU"/>
        </w:rPr>
        <w:t>«</w:t>
      </w:r>
      <w:r w:rsidRPr="00091080">
        <w:rPr>
          <w:rFonts w:ascii="Times New Roman" w:eastAsia="Times New Roman" w:hAnsi="Times New Roman" w:cs="Times New Roman"/>
          <w:sz w:val="24"/>
          <w:szCs w:val="24"/>
          <w:lang w:eastAsia="ru-RU"/>
        </w:rPr>
        <w:t>Ознакомл</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z w:val="24"/>
          <w:szCs w:val="24"/>
          <w:lang w:eastAsia="ru-RU"/>
        </w:rPr>
        <w:tab/>
        <w:t>до</w:t>
      </w:r>
      <w:r w:rsidRPr="00091080">
        <w:rPr>
          <w:rFonts w:ascii="Times New Roman" w:eastAsia="Times New Roman" w:hAnsi="Times New Roman" w:cs="Times New Roman"/>
          <w:spacing w:val="-2"/>
          <w:sz w:val="24"/>
          <w:szCs w:val="24"/>
          <w:lang w:eastAsia="ru-RU"/>
        </w:rPr>
        <w:t>ш</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ков</w:t>
      </w:r>
      <w:r w:rsidRPr="00091080">
        <w:rPr>
          <w:rFonts w:ascii="Times New Roman" w:eastAsia="Times New Roman" w:hAnsi="Times New Roman" w:cs="Times New Roman"/>
          <w:sz w:val="24"/>
          <w:szCs w:val="24"/>
          <w:lang w:eastAsia="ru-RU"/>
        </w:rPr>
        <w:tab/>
        <w:t>со</w:t>
      </w:r>
      <w:r w:rsidRPr="00091080">
        <w:rPr>
          <w:rFonts w:ascii="Times New Roman" w:eastAsia="Times New Roman" w:hAnsi="Times New Roman" w:cs="Times New Roman"/>
          <w:sz w:val="24"/>
          <w:szCs w:val="24"/>
          <w:lang w:eastAsia="ru-RU"/>
        </w:rPr>
        <w:tab/>
        <w:t>с</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pacing w:val="-7"/>
          <w:sz w:val="24"/>
          <w:szCs w:val="24"/>
          <w:lang w:eastAsia="ru-RU"/>
        </w:rPr>
        <w:t>у</w:t>
      </w:r>
      <w:r w:rsidRPr="00091080">
        <w:rPr>
          <w:rFonts w:ascii="Times New Roman" w:eastAsia="Times New Roman" w:hAnsi="Times New Roman" w:cs="Times New Roman"/>
          <w:sz w:val="24"/>
          <w:szCs w:val="24"/>
          <w:lang w:eastAsia="ru-RU"/>
        </w:rPr>
        <w:t>ль</w:t>
      </w:r>
      <w:r w:rsidRPr="00091080">
        <w:rPr>
          <w:rFonts w:ascii="Times New Roman" w:eastAsia="Times New Roman" w:hAnsi="Times New Roman" w:cs="Times New Roman"/>
          <w:spacing w:val="1"/>
          <w:sz w:val="24"/>
          <w:szCs w:val="24"/>
          <w:lang w:eastAsia="ru-RU"/>
        </w:rPr>
        <w:t>пт</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6"/>
          <w:sz w:val="24"/>
          <w:szCs w:val="24"/>
          <w:lang w:eastAsia="ru-RU"/>
        </w:rPr>
        <w:t>й</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z w:val="24"/>
          <w:szCs w:val="24"/>
          <w:lang w:eastAsia="ru-RU"/>
        </w:rPr>
        <w:t>.</w:t>
      </w:r>
      <w:r w:rsidRPr="00091080">
        <w:rPr>
          <w:rFonts w:ascii="Times New Roman" w:eastAsia="Times New Roman" w:hAnsi="Times New Roman" w:cs="Times New Roman"/>
          <w:sz w:val="24"/>
          <w:szCs w:val="24"/>
          <w:lang w:eastAsia="ru-RU"/>
        </w:rPr>
        <w:tab/>
        <w:t>Метод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ческ</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ереком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ндац</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иМ.: Пед</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гогич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кое общ</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 xml:space="preserve">тво </w:t>
      </w:r>
      <w:r w:rsidRPr="00091080">
        <w:rPr>
          <w:rFonts w:ascii="Times New Roman" w:eastAsia="Times New Roman" w:hAnsi="Times New Roman" w:cs="Times New Roman"/>
          <w:spacing w:val="3"/>
          <w:sz w:val="24"/>
          <w:szCs w:val="24"/>
          <w:lang w:eastAsia="ru-RU"/>
        </w:rPr>
        <w:t>Р</w:t>
      </w:r>
      <w:r w:rsidRPr="00091080">
        <w:rPr>
          <w:rFonts w:ascii="Times New Roman" w:eastAsia="Times New Roman" w:hAnsi="Times New Roman" w:cs="Times New Roman"/>
          <w:sz w:val="24"/>
          <w:szCs w:val="24"/>
          <w:lang w:eastAsia="ru-RU"/>
        </w:rPr>
        <w:t>ос</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2004.</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10.Гр</w:t>
      </w:r>
      <w:r w:rsidRPr="00091080">
        <w:rPr>
          <w:rFonts w:ascii="Times New Roman" w:eastAsia="Times New Roman" w:hAnsi="Times New Roman" w:cs="Times New Roman"/>
          <w:spacing w:val="2"/>
          <w:sz w:val="24"/>
          <w:szCs w:val="24"/>
          <w:lang w:eastAsia="ru-RU"/>
        </w:rPr>
        <w:t>и</w:t>
      </w:r>
      <w:r w:rsidRPr="00091080">
        <w:rPr>
          <w:rFonts w:ascii="Times New Roman" w:eastAsia="Times New Roman" w:hAnsi="Times New Roman" w:cs="Times New Roman"/>
          <w:sz w:val="24"/>
          <w:szCs w:val="24"/>
          <w:lang w:eastAsia="ru-RU"/>
        </w:rPr>
        <w:t>бов</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 xml:space="preserve">кая А.А </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pacing w:val="1"/>
          <w:sz w:val="24"/>
          <w:szCs w:val="24"/>
          <w:lang w:eastAsia="ru-RU"/>
        </w:rPr>
        <w:t>Ознак</w:t>
      </w:r>
      <w:r w:rsidRPr="00091080">
        <w:rPr>
          <w:rFonts w:ascii="Times New Roman" w:eastAsia="Times New Roman" w:hAnsi="Times New Roman" w:cs="Times New Roman"/>
          <w:sz w:val="24"/>
          <w:szCs w:val="24"/>
          <w:lang w:eastAsia="ru-RU"/>
        </w:rPr>
        <w:t>омл</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дош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pacing w:val="3"/>
          <w:sz w:val="24"/>
          <w:szCs w:val="24"/>
          <w:lang w:eastAsia="ru-RU"/>
        </w:rPr>
        <w:t>о</w:t>
      </w:r>
      <w:r w:rsidRPr="00091080">
        <w:rPr>
          <w:rFonts w:ascii="Times New Roman" w:eastAsia="Times New Roman" w:hAnsi="Times New Roman" w:cs="Times New Roman"/>
          <w:sz w:val="24"/>
          <w:szCs w:val="24"/>
          <w:lang w:eastAsia="ru-RU"/>
        </w:rPr>
        <w:t>л</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z w:val="24"/>
          <w:szCs w:val="24"/>
          <w:lang w:eastAsia="ru-RU"/>
        </w:rPr>
        <w:t>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ов с ар</w:t>
      </w:r>
      <w:r w:rsidRPr="00091080">
        <w:rPr>
          <w:rFonts w:ascii="Times New Roman" w:eastAsia="Times New Roman" w:hAnsi="Times New Roman" w:cs="Times New Roman"/>
          <w:spacing w:val="1"/>
          <w:sz w:val="24"/>
          <w:szCs w:val="24"/>
          <w:lang w:eastAsia="ru-RU"/>
        </w:rPr>
        <w:t>хит</w:t>
      </w:r>
      <w:r w:rsidRPr="00091080">
        <w:rPr>
          <w:rFonts w:ascii="Times New Roman" w:eastAsia="Times New Roman" w:hAnsi="Times New Roman" w:cs="Times New Roman"/>
          <w:sz w:val="24"/>
          <w:szCs w:val="24"/>
          <w:lang w:eastAsia="ru-RU"/>
        </w:rPr>
        <w:t>ек</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z w:val="24"/>
          <w:szCs w:val="24"/>
          <w:lang w:eastAsia="ru-RU"/>
        </w:rPr>
        <w:t>ро</w:t>
      </w:r>
      <w:r w:rsidRPr="00091080">
        <w:rPr>
          <w:rFonts w:ascii="Times New Roman" w:eastAsia="Times New Roman" w:hAnsi="Times New Roman" w:cs="Times New Roman"/>
          <w:spacing w:val="5"/>
          <w:sz w:val="24"/>
          <w:szCs w:val="24"/>
          <w:lang w:eastAsia="ru-RU"/>
        </w:rPr>
        <w:t>й</w:t>
      </w:r>
      <w:r w:rsidRPr="00091080">
        <w:rPr>
          <w:rFonts w:ascii="Times New Roman" w:eastAsia="Times New Roman" w:hAnsi="Times New Roman" w:cs="Times New Roman"/>
          <w:sz w:val="24"/>
          <w:szCs w:val="24"/>
          <w:lang w:eastAsia="ru-RU"/>
        </w:rPr>
        <w:t xml:space="preserve">» </w:t>
      </w:r>
      <w:r w:rsidRPr="00091080">
        <w:rPr>
          <w:rFonts w:ascii="Times New Roman" w:eastAsia="Times New Roman" w:hAnsi="Times New Roman" w:cs="Times New Roman"/>
          <w:spacing w:val="2"/>
          <w:sz w:val="24"/>
          <w:szCs w:val="24"/>
          <w:lang w:eastAsia="ru-RU"/>
        </w:rPr>
        <w:t>М</w:t>
      </w:r>
      <w:r w:rsidRPr="00091080">
        <w:rPr>
          <w:rFonts w:ascii="Times New Roman" w:eastAsia="Times New Roman" w:hAnsi="Times New Roman" w:cs="Times New Roman"/>
          <w:sz w:val="24"/>
          <w:szCs w:val="24"/>
          <w:lang w:eastAsia="ru-RU"/>
        </w:rPr>
        <w:t>етод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 xml:space="preserve">кое </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особ</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5"/>
          <w:sz w:val="24"/>
          <w:szCs w:val="24"/>
          <w:lang w:eastAsia="ru-RU"/>
        </w:rPr>
        <w:t>:</w:t>
      </w:r>
      <w:r w:rsidRPr="00091080">
        <w:rPr>
          <w:rFonts w:ascii="Times New Roman" w:eastAsia="Times New Roman" w:hAnsi="Times New Roman" w:cs="Times New Roman"/>
          <w:sz w:val="24"/>
          <w:szCs w:val="24"/>
          <w:lang w:eastAsia="ru-RU"/>
        </w:rPr>
        <w:t>- М.: Пед</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гогич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кое о</w:t>
      </w:r>
      <w:r w:rsidRPr="00091080">
        <w:rPr>
          <w:rFonts w:ascii="Times New Roman" w:eastAsia="Times New Roman" w:hAnsi="Times New Roman" w:cs="Times New Roman"/>
          <w:spacing w:val="1"/>
          <w:sz w:val="24"/>
          <w:szCs w:val="24"/>
          <w:lang w:eastAsia="ru-RU"/>
        </w:rPr>
        <w:t>б</w:t>
      </w:r>
      <w:r w:rsidRPr="00091080">
        <w:rPr>
          <w:rFonts w:ascii="Times New Roman" w:eastAsia="Times New Roman" w:hAnsi="Times New Roman" w:cs="Times New Roman"/>
          <w:sz w:val="24"/>
          <w:szCs w:val="24"/>
          <w:lang w:eastAsia="ru-RU"/>
        </w:rPr>
        <w:t>ще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тво Рос</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2005.</w:t>
      </w:r>
    </w:p>
    <w:p w:rsidR="00091080" w:rsidRPr="00091080" w:rsidRDefault="00091080" w:rsidP="00091080">
      <w:pPr>
        <w:spacing w:after="0" w:line="240" w:lineRule="auto"/>
        <w:ind w:right="3327"/>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11.Гр</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бовская А.</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п</w:t>
      </w:r>
      <w:r w:rsidRPr="00091080">
        <w:rPr>
          <w:rFonts w:ascii="Times New Roman" w:eastAsia="Times New Roman" w:hAnsi="Times New Roman" w:cs="Times New Roman"/>
          <w:spacing w:val="-1"/>
          <w:sz w:val="24"/>
          <w:szCs w:val="24"/>
          <w:lang w:eastAsia="ru-RU"/>
        </w:rPr>
        <w:t>л</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ац</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я в дет</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 xml:space="preserve">ком </w:t>
      </w:r>
      <w:r w:rsidRPr="00091080">
        <w:rPr>
          <w:rFonts w:ascii="Times New Roman" w:eastAsia="Times New Roman" w:hAnsi="Times New Roman" w:cs="Times New Roman"/>
          <w:spacing w:val="-1"/>
          <w:sz w:val="24"/>
          <w:szCs w:val="24"/>
          <w:lang w:eastAsia="ru-RU"/>
        </w:rPr>
        <w:t>са</w:t>
      </w:r>
      <w:r w:rsidRPr="00091080">
        <w:rPr>
          <w:rFonts w:ascii="Times New Roman" w:eastAsia="Times New Roman" w:hAnsi="Times New Roman" w:cs="Times New Roman"/>
          <w:spacing w:val="2"/>
          <w:sz w:val="24"/>
          <w:szCs w:val="24"/>
          <w:lang w:eastAsia="ru-RU"/>
        </w:rPr>
        <w:t>д</w:t>
      </w:r>
      <w:r w:rsidRPr="00091080">
        <w:rPr>
          <w:rFonts w:ascii="Times New Roman" w:eastAsia="Times New Roman" w:hAnsi="Times New Roman" w:cs="Times New Roman"/>
          <w:sz w:val="24"/>
          <w:szCs w:val="24"/>
          <w:lang w:eastAsia="ru-RU"/>
        </w:rPr>
        <w:t xml:space="preserve">у (в </w:t>
      </w:r>
      <w:r w:rsidRPr="00091080">
        <w:rPr>
          <w:rFonts w:ascii="Times New Roman" w:eastAsia="Times New Roman" w:hAnsi="Times New Roman" w:cs="Times New Roman"/>
          <w:spacing w:val="4"/>
          <w:sz w:val="24"/>
          <w:szCs w:val="24"/>
          <w:lang w:eastAsia="ru-RU"/>
        </w:rPr>
        <w:t>2</w:t>
      </w:r>
      <w:r w:rsidRPr="00091080">
        <w:rPr>
          <w:rFonts w:ascii="Times New Roman" w:eastAsia="Times New Roman" w:hAnsi="Times New Roman" w:cs="Times New Roman"/>
          <w:sz w:val="24"/>
          <w:szCs w:val="24"/>
          <w:lang w:eastAsia="ru-RU"/>
        </w:rPr>
        <w:t>-хч</w:t>
      </w:r>
      <w:r w:rsidRPr="00091080">
        <w:rPr>
          <w:rFonts w:ascii="Times New Roman" w:eastAsia="Times New Roman" w:hAnsi="Times New Roman" w:cs="Times New Roman"/>
          <w:spacing w:val="-1"/>
          <w:sz w:val="24"/>
          <w:szCs w:val="24"/>
          <w:lang w:eastAsia="ru-RU"/>
        </w:rPr>
        <w:t>ас</w:t>
      </w:r>
      <w:r w:rsidRPr="00091080">
        <w:rPr>
          <w:rFonts w:ascii="Times New Roman" w:eastAsia="Times New Roman" w:hAnsi="Times New Roman" w:cs="Times New Roman"/>
          <w:sz w:val="24"/>
          <w:szCs w:val="24"/>
          <w:lang w:eastAsia="ru-RU"/>
        </w:rPr>
        <w:t>тя</w:t>
      </w:r>
      <w:r w:rsidRPr="00091080">
        <w:rPr>
          <w:rFonts w:ascii="Times New Roman" w:eastAsia="Times New Roman" w:hAnsi="Times New Roman" w:cs="Times New Roman"/>
          <w:spacing w:val="2"/>
          <w:sz w:val="24"/>
          <w:szCs w:val="24"/>
          <w:lang w:eastAsia="ru-RU"/>
        </w:rPr>
        <w:t>х</w:t>
      </w:r>
      <w:r w:rsidRPr="00091080">
        <w:rPr>
          <w:rFonts w:ascii="Times New Roman" w:eastAsia="Times New Roman" w:hAnsi="Times New Roman" w:cs="Times New Roman"/>
          <w:sz w:val="24"/>
          <w:szCs w:val="24"/>
          <w:lang w:eastAsia="ru-RU"/>
        </w:rPr>
        <w:t>). 12.Гр</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бовская А.</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Д</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тям о народ</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ом ис</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pacing w:val="-1"/>
          <w:sz w:val="24"/>
          <w:szCs w:val="24"/>
          <w:lang w:eastAsia="ru-RU"/>
        </w:rPr>
        <w:t>сс</w:t>
      </w:r>
      <w:r w:rsidRPr="00091080">
        <w:rPr>
          <w:rFonts w:ascii="Times New Roman" w:eastAsia="Times New Roman" w:hAnsi="Times New Roman" w:cs="Times New Roman"/>
          <w:sz w:val="24"/>
          <w:szCs w:val="24"/>
          <w:lang w:eastAsia="ru-RU"/>
        </w:rPr>
        <w:t>тв</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w:t>
      </w:r>
    </w:p>
    <w:p w:rsidR="00091080" w:rsidRPr="00091080" w:rsidRDefault="00091080" w:rsidP="00091080">
      <w:pPr>
        <w:tabs>
          <w:tab w:val="left" w:pos="6551"/>
        </w:tabs>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13.Дав</w:t>
      </w:r>
      <w:r w:rsidRPr="00091080">
        <w:rPr>
          <w:rFonts w:ascii="Times New Roman" w:eastAsia="Times New Roman" w:hAnsi="Times New Roman" w:cs="Times New Roman"/>
          <w:spacing w:val="-1"/>
          <w:sz w:val="24"/>
          <w:szCs w:val="24"/>
          <w:lang w:eastAsia="ru-RU"/>
        </w:rPr>
        <w:t>ы</w:t>
      </w:r>
      <w:r w:rsidRPr="00091080">
        <w:rPr>
          <w:rFonts w:ascii="Times New Roman" w:eastAsia="Times New Roman" w:hAnsi="Times New Roman" w:cs="Times New Roman"/>
          <w:sz w:val="24"/>
          <w:szCs w:val="24"/>
          <w:lang w:eastAsia="ru-RU"/>
        </w:rPr>
        <w:t>до</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аГ.Н.Н</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ционные те</w:t>
      </w:r>
      <w:r w:rsidRPr="00091080">
        <w:rPr>
          <w:rFonts w:ascii="Times New Roman" w:eastAsia="Times New Roman" w:hAnsi="Times New Roman" w:cs="Times New Roman"/>
          <w:spacing w:val="1"/>
          <w:sz w:val="24"/>
          <w:szCs w:val="24"/>
          <w:lang w:eastAsia="ru-RU"/>
        </w:rPr>
        <w:t>х</w:t>
      </w:r>
      <w:r w:rsidRPr="00091080">
        <w:rPr>
          <w:rFonts w:ascii="Times New Roman" w:eastAsia="Times New Roman" w:hAnsi="Times New Roman" w:cs="Times New Roman"/>
          <w:spacing w:val="2"/>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ки р</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сов</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я в детском с</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4"/>
          <w:sz w:val="24"/>
          <w:szCs w:val="24"/>
          <w:lang w:eastAsia="ru-RU"/>
        </w:rPr>
        <w:t>д</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 Ч</w:t>
      </w:r>
      <w:r w:rsidRPr="00091080">
        <w:rPr>
          <w:rFonts w:ascii="Times New Roman" w:eastAsia="Times New Roman" w:hAnsi="Times New Roman" w:cs="Times New Roman"/>
          <w:spacing w:val="2"/>
          <w:sz w:val="24"/>
          <w:szCs w:val="24"/>
          <w:lang w:eastAsia="ru-RU"/>
        </w:rPr>
        <w:t>а</w:t>
      </w:r>
      <w:r w:rsidRPr="00091080">
        <w:rPr>
          <w:rFonts w:ascii="Times New Roman" w:eastAsia="Times New Roman" w:hAnsi="Times New Roman" w:cs="Times New Roman"/>
          <w:sz w:val="24"/>
          <w:szCs w:val="24"/>
          <w:lang w:eastAsia="ru-RU"/>
        </w:rPr>
        <w:t>сть2</w:t>
      </w:r>
      <w:r w:rsidRPr="00091080">
        <w:rPr>
          <w:rFonts w:ascii="Times New Roman" w:eastAsia="Times New Roman" w:hAnsi="Times New Roman" w:cs="Times New Roman"/>
          <w:spacing w:val="5"/>
          <w:sz w:val="24"/>
          <w:szCs w:val="24"/>
          <w:lang w:eastAsia="ru-RU"/>
        </w:rPr>
        <w:t>.</w:t>
      </w:r>
      <w:r w:rsidRPr="00091080">
        <w:rPr>
          <w:rFonts w:ascii="Times New Roman" w:eastAsia="Times New Roman" w:hAnsi="Times New Roman" w:cs="Times New Roman"/>
          <w:sz w:val="24"/>
          <w:szCs w:val="24"/>
          <w:lang w:eastAsia="ru-RU"/>
        </w:rPr>
        <w:t xml:space="preserve">-М.: </w:t>
      </w:r>
      <w:r w:rsidRPr="00091080">
        <w:rPr>
          <w:rFonts w:ascii="Times New Roman" w:eastAsia="Times New Roman" w:hAnsi="Times New Roman" w:cs="Times New Roman"/>
          <w:spacing w:val="-4"/>
          <w:sz w:val="24"/>
          <w:szCs w:val="24"/>
          <w:lang w:eastAsia="ru-RU"/>
        </w:rPr>
        <w:t>«</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дательство С</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р</w:t>
      </w:r>
      <w:r w:rsidRPr="00091080">
        <w:rPr>
          <w:rFonts w:ascii="Times New Roman" w:eastAsia="Times New Roman" w:hAnsi="Times New Roman" w:cs="Times New Roman"/>
          <w:spacing w:val="1"/>
          <w:sz w:val="24"/>
          <w:szCs w:val="24"/>
          <w:lang w:eastAsia="ru-RU"/>
        </w:rPr>
        <w:t>ип</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рий200</w:t>
      </w:r>
      <w:r w:rsidRPr="00091080">
        <w:rPr>
          <w:rFonts w:ascii="Times New Roman" w:eastAsia="Times New Roman" w:hAnsi="Times New Roman" w:cs="Times New Roman"/>
          <w:spacing w:val="2"/>
          <w:sz w:val="24"/>
          <w:szCs w:val="24"/>
          <w:lang w:eastAsia="ru-RU"/>
        </w:rPr>
        <w:t>3</w:t>
      </w:r>
      <w:r w:rsidRPr="00091080">
        <w:rPr>
          <w:rFonts w:ascii="Times New Roman" w:eastAsia="Times New Roman" w:hAnsi="Times New Roman" w:cs="Times New Roman"/>
          <w:spacing w:val="-7"/>
          <w:sz w:val="24"/>
          <w:szCs w:val="24"/>
          <w:lang w:eastAsia="ru-RU"/>
        </w:rPr>
        <w:t>»</w:t>
      </w:r>
      <w:r w:rsidRPr="00091080">
        <w:rPr>
          <w:rFonts w:ascii="Times New Roman" w:eastAsia="Times New Roman" w:hAnsi="Times New Roman" w:cs="Times New Roman"/>
          <w:sz w:val="24"/>
          <w:szCs w:val="24"/>
          <w:lang w:eastAsia="ru-RU"/>
        </w:rPr>
        <w:t>, 2008.-7</w:t>
      </w:r>
      <w:r w:rsidRPr="00091080">
        <w:rPr>
          <w:rFonts w:ascii="Times New Roman" w:eastAsia="Times New Roman" w:hAnsi="Times New Roman" w:cs="Times New Roman"/>
          <w:spacing w:val="1"/>
          <w:sz w:val="24"/>
          <w:szCs w:val="24"/>
          <w:lang w:eastAsia="ru-RU"/>
        </w:rPr>
        <w:t>2</w:t>
      </w:r>
      <w:r w:rsidRPr="00091080">
        <w:rPr>
          <w:rFonts w:ascii="Times New Roman" w:eastAsia="Times New Roman" w:hAnsi="Times New Roman" w:cs="Times New Roman"/>
          <w:sz w:val="24"/>
          <w:szCs w:val="24"/>
          <w:lang w:eastAsia="ru-RU"/>
        </w:rPr>
        <w:t>с</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14.Казакова Т.Г.</w:t>
      </w:r>
      <w:r w:rsidRPr="00091080">
        <w:rPr>
          <w:rFonts w:ascii="Times New Roman" w:eastAsia="Times New Roman" w:hAnsi="Times New Roman" w:cs="Times New Roman"/>
          <w:spacing w:val="-7"/>
          <w:sz w:val="24"/>
          <w:szCs w:val="24"/>
          <w:lang w:eastAsia="ru-RU"/>
        </w:rPr>
        <w:t>«</w:t>
      </w:r>
      <w:r w:rsidRPr="00091080">
        <w:rPr>
          <w:rFonts w:ascii="Times New Roman" w:eastAsia="Times New Roman" w:hAnsi="Times New Roman" w:cs="Times New Roman"/>
          <w:sz w:val="24"/>
          <w:szCs w:val="24"/>
          <w:lang w:eastAsia="ru-RU"/>
        </w:rPr>
        <w:t>Р</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pacing w:val="4"/>
          <w:sz w:val="24"/>
          <w:szCs w:val="24"/>
          <w:lang w:eastAsia="ru-RU"/>
        </w:rPr>
        <w:t>с</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м</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атюрмор</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 (</w:t>
      </w:r>
      <w:r w:rsidRPr="00091080">
        <w:rPr>
          <w:rFonts w:ascii="Times New Roman" w:eastAsia="Times New Roman" w:hAnsi="Times New Roman" w:cs="Times New Roman"/>
          <w:spacing w:val="2"/>
          <w:sz w:val="24"/>
          <w:szCs w:val="24"/>
          <w:lang w:eastAsia="ru-RU"/>
        </w:rPr>
        <w:t>5</w:t>
      </w:r>
      <w:r w:rsidRPr="00091080">
        <w:rPr>
          <w:rFonts w:ascii="Times New Roman" w:eastAsia="Times New Roman" w:hAnsi="Times New Roman" w:cs="Times New Roman"/>
          <w:sz w:val="24"/>
          <w:szCs w:val="24"/>
          <w:lang w:eastAsia="ru-RU"/>
        </w:rPr>
        <w:t xml:space="preserve">-8 лет), </w:t>
      </w:r>
      <w:r w:rsidRPr="00091080">
        <w:rPr>
          <w:rFonts w:ascii="Times New Roman" w:eastAsia="Times New Roman" w:hAnsi="Times New Roman" w:cs="Times New Roman"/>
          <w:spacing w:val="-1"/>
          <w:sz w:val="24"/>
          <w:szCs w:val="24"/>
          <w:lang w:eastAsia="ru-RU"/>
        </w:rPr>
        <w:t>«</w:t>
      </w:r>
      <w:r w:rsidRPr="00091080">
        <w:rPr>
          <w:rFonts w:ascii="Times New Roman" w:eastAsia="Times New Roman" w:hAnsi="Times New Roman" w:cs="Times New Roman"/>
          <w:sz w:val="24"/>
          <w:szCs w:val="24"/>
          <w:lang w:eastAsia="ru-RU"/>
        </w:rPr>
        <w:t>Ц</w:t>
      </w:r>
      <w:r w:rsidRPr="00091080">
        <w:rPr>
          <w:rFonts w:ascii="Times New Roman" w:eastAsia="Times New Roman" w:hAnsi="Times New Roman" w:cs="Times New Roman"/>
          <w:spacing w:val="-1"/>
          <w:sz w:val="24"/>
          <w:szCs w:val="24"/>
          <w:lang w:eastAsia="ru-RU"/>
        </w:rPr>
        <w:t>ве</w:t>
      </w:r>
      <w:r w:rsidRPr="00091080">
        <w:rPr>
          <w:rFonts w:ascii="Times New Roman" w:eastAsia="Times New Roman" w:hAnsi="Times New Roman" w:cs="Times New Roman"/>
          <w:sz w:val="24"/>
          <w:szCs w:val="24"/>
          <w:lang w:eastAsia="ru-RU"/>
        </w:rPr>
        <w:t xml:space="preserve">тные </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ей</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аж</w:t>
      </w:r>
      <w:r w:rsidRPr="00091080">
        <w:rPr>
          <w:rFonts w:ascii="Times New Roman" w:eastAsia="Times New Roman" w:hAnsi="Times New Roman" w:cs="Times New Roman"/>
          <w:spacing w:val="5"/>
          <w:sz w:val="24"/>
          <w:szCs w:val="24"/>
          <w:lang w:eastAsia="ru-RU"/>
        </w:rPr>
        <w:t>и</w:t>
      </w:r>
      <w:r w:rsidRPr="00091080">
        <w:rPr>
          <w:rFonts w:ascii="Times New Roman" w:eastAsia="Times New Roman" w:hAnsi="Times New Roman" w:cs="Times New Roman"/>
          <w:sz w:val="24"/>
          <w:szCs w:val="24"/>
          <w:lang w:eastAsia="ru-RU"/>
        </w:rPr>
        <w:t>»(3-8лет).</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15.Комарова Т.С., </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азм</w:t>
      </w:r>
      <w:r w:rsidRPr="00091080">
        <w:rPr>
          <w:rFonts w:ascii="Times New Roman" w:eastAsia="Times New Roman" w:hAnsi="Times New Roman" w:cs="Times New Roman"/>
          <w:spacing w:val="1"/>
          <w:sz w:val="24"/>
          <w:szCs w:val="24"/>
          <w:lang w:eastAsia="ru-RU"/>
        </w:rPr>
        <w:t>ыс</w:t>
      </w:r>
      <w:r w:rsidRPr="00091080">
        <w:rPr>
          <w:rFonts w:ascii="Times New Roman" w:eastAsia="Times New Roman" w:hAnsi="Times New Roman" w:cs="Times New Roman"/>
          <w:sz w:val="24"/>
          <w:szCs w:val="24"/>
          <w:lang w:eastAsia="ru-RU"/>
        </w:rPr>
        <w:t>лова А</w:t>
      </w:r>
      <w:r w:rsidRPr="00091080">
        <w:rPr>
          <w:rFonts w:ascii="Times New Roman" w:eastAsia="Times New Roman" w:hAnsi="Times New Roman" w:cs="Times New Roman"/>
          <w:spacing w:val="2"/>
          <w:sz w:val="24"/>
          <w:szCs w:val="24"/>
          <w:lang w:eastAsia="ru-RU"/>
        </w:rPr>
        <w:t>.</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 Ц</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ет в дет</w:t>
      </w:r>
      <w:r w:rsidRPr="00091080">
        <w:rPr>
          <w:rFonts w:ascii="Times New Roman" w:eastAsia="Times New Roman" w:hAnsi="Times New Roman" w:cs="Times New Roman"/>
          <w:spacing w:val="1"/>
          <w:sz w:val="24"/>
          <w:szCs w:val="24"/>
          <w:lang w:eastAsia="ru-RU"/>
        </w:rPr>
        <w:t>ск</w:t>
      </w:r>
      <w:r w:rsidRPr="00091080">
        <w:rPr>
          <w:rFonts w:ascii="Times New Roman" w:eastAsia="Times New Roman" w:hAnsi="Times New Roman" w:cs="Times New Roman"/>
          <w:sz w:val="24"/>
          <w:szCs w:val="24"/>
          <w:lang w:eastAsia="ru-RU"/>
        </w:rPr>
        <w:t xml:space="preserve">ом </w:t>
      </w:r>
      <w:r w:rsidRPr="00091080">
        <w:rPr>
          <w:rFonts w:ascii="Times New Roman" w:eastAsia="Times New Roman" w:hAnsi="Times New Roman" w:cs="Times New Roman"/>
          <w:spacing w:val="1"/>
          <w:sz w:val="24"/>
          <w:szCs w:val="24"/>
          <w:lang w:eastAsia="ru-RU"/>
        </w:rPr>
        <w:t>из</w:t>
      </w:r>
      <w:r w:rsidRPr="00091080">
        <w:rPr>
          <w:rFonts w:ascii="Times New Roman" w:eastAsia="Times New Roman" w:hAnsi="Times New Roman" w:cs="Times New Roman"/>
          <w:sz w:val="24"/>
          <w:szCs w:val="24"/>
          <w:lang w:eastAsia="ru-RU"/>
        </w:rPr>
        <w:t>обра</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итель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ом </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вор</w:t>
      </w:r>
      <w:r w:rsidRPr="00091080">
        <w:rPr>
          <w:rFonts w:ascii="Times New Roman" w:eastAsia="Times New Roman" w:hAnsi="Times New Roman" w:cs="Times New Roman"/>
          <w:spacing w:val="-1"/>
          <w:sz w:val="24"/>
          <w:szCs w:val="24"/>
          <w:lang w:eastAsia="ru-RU"/>
        </w:rPr>
        <w:t>чес</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 xml:space="preserve">е.– М.: </w:t>
      </w:r>
      <w:r w:rsidRPr="00091080">
        <w:rPr>
          <w:rFonts w:ascii="Times New Roman" w:eastAsia="Times New Roman" w:hAnsi="Times New Roman" w:cs="Times New Roman"/>
          <w:spacing w:val="2"/>
          <w:sz w:val="24"/>
          <w:szCs w:val="24"/>
          <w:lang w:eastAsia="ru-RU"/>
        </w:rPr>
        <w:t>П</w:t>
      </w:r>
      <w:r w:rsidRPr="00091080">
        <w:rPr>
          <w:rFonts w:ascii="Times New Roman" w:eastAsia="Times New Roman" w:hAnsi="Times New Roman" w:cs="Times New Roman"/>
          <w:sz w:val="24"/>
          <w:szCs w:val="24"/>
          <w:lang w:eastAsia="ru-RU"/>
        </w:rPr>
        <w:t>ед. обще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тво Рос</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2002.</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16.</w:t>
      </w:r>
      <w:r w:rsidRPr="00091080">
        <w:rPr>
          <w:rFonts w:ascii="Times New Roman" w:eastAsia="Times New Roman" w:hAnsi="Times New Roman" w:cs="Times New Roman"/>
          <w:spacing w:val="3"/>
          <w:sz w:val="24"/>
          <w:szCs w:val="24"/>
          <w:lang w:eastAsia="ru-RU"/>
        </w:rPr>
        <w:t>К</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р</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ви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 О.А., Се</w:t>
      </w:r>
      <w:r w:rsidRPr="00091080">
        <w:rPr>
          <w:rFonts w:ascii="Times New Roman" w:eastAsia="Times New Roman" w:hAnsi="Times New Roman" w:cs="Times New Roman"/>
          <w:spacing w:val="2"/>
          <w:sz w:val="24"/>
          <w:szCs w:val="24"/>
          <w:lang w:eastAsia="ru-RU"/>
        </w:rPr>
        <w:t>л</w:t>
      </w:r>
      <w:r w:rsidRPr="00091080">
        <w:rPr>
          <w:rFonts w:ascii="Times New Roman" w:eastAsia="Times New Roman" w:hAnsi="Times New Roman" w:cs="Times New Roman"/>
          <w:sz w:val="24"/>
          <w:szCs w:val="24"/>
          <w:lang w:eastAsia="ru-RU"/>
        </w:rPr>
        <w:t>ез</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ева Г.Е. </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pacing w:val="3"/>
          <w:sz w:val="24"/>
          <w:szCs w:val="24"/>
          <w:lang w:eastAsia="ru-RU"/>
        </w:rPr>
        <w:t>П</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ш</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твие в</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рекра</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но</w:t>
      </w:r>
      <w:r w:rsidRPr="00091080">
        <w:rPr>
          <w:rFonts w:ascii="Times New Roman" w:eastAsia="Times New Roman" w:hAnsi="Times New Roman" w:cs="Times New Roman"/>
          <w:spacing w:val="4"/>
          <w:sz w:val="24"/>
          <w:szCs w:val="24"/>
          <w:lang w:eastAsia="ru-RU"/>
        </w:rPr>
        <w:t>е</w:t>
      </w:r>
      <w:r w:rsidRPr="00091080">
        <w:rPr>
          <w:rFonts w:ascii="Times New Roman" w:eastAsia="Times New Roman" w:hAnsi="Times New Roman" w:cs="Times New Roman"/>
          <w:spacing w:val="-7"/>
          <w:sz w:val="24"/>
          <w:szCs w:val="24"/>
          <w:lang w:eastAsia="ru-RU"/>
        </w:rPr>
        <w:t>»</w:t>
      </w:r>
      <w:r w:rsidRPr="00091080">
        <w:rPr>
          <w:rFonts w:ascii="Times New Roman" w:eastAsia="Times New Roman" w:hAnsi="Times New Roman" w:cs="Times New Roman"/>
          <w:sz w:val="24"/>
          <w:szCs w:val="24"/>
          <w:lang w:eastAsia="ru-RU"/>
        </w:rPr>
        <w:t xml:space="preserve">. </w:t>
      </w:r>
      <w:r w:rsidRPr="00091080">
        <w:rPr>
          <w:rFonts w:ascii="Times New Roman" w:eastAsia="Times New Roman" w:hAnsi="Times New Roman" w:cs="Times New Roman"/>
          <w:spacing w:val="2"/>
          <w:sz w:val="24"/>
          <w:szCs w:val="24"/>
          <w:lang w:eastAsia="ru-RU"/>
        </w:rPr>
        <w:t>М</w:t>
      </w:r>
      <w:r w:rsidRPr="00091080">
        <w:rPr>
          <w:rFonts w:ascii="Times New Roman" w:eastAsia="Times New Roman" w:hAnsi="Times New Roman" w:cs="Times New Roman"/>
          <w:sz w:val="24"/>
          <w:szCs w:val="24"/>
          <w:lang w:eastAsia="ru-RU"/>
        </w:rPr>
        <w:t>етод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реком</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ндац</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и М.: Б</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л</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с, 2004.</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17. </w:t>
      </w:r>
      <w:r w:rsidRPr="00091080">
        <w:rPr>
          <w:rFonts w:ascii="Times New Roman" w:eastAsia="Times New Roman" w:hAnsi="Times New Roman" w:cs="Times New Roman"/>
          <w:spacing w:val="3"/>
          <w:sz w:val="24"/>
          <w:szCs w:val="24"/>
          <w:lang w:eastAsia="ru-RU"/>
        </w:rPr>
        <w:t>К</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р</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ви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а О.А </w:t>
      </w:r>
      <w:r w:rsidRPr="00091080">
        <w:rPr>
          <w:rFonts w:ascii="Times New Roman" w:eastAsia="Times New Roman" w:hAnsi="Times New Roman" w:cs="Times New Roman"/>
          <w:spacing w:val="1"/>
          <w:sz w:val="24"/>
          <w:szCs w:val="24"/>
          <w:lang w:eastAsia="ru-RU"/>
        </w:rPr>
        <w:t>Син</w:t>
      </w:r>
      <w:r w:rsidRPr="00091080">
        <w:rPr>
          <w:rFonts w:ascii="Times New Roman" w:eastAsia="Times New Roman" w:hAnsi="Times New Roman" w:cs="Times New Roman"/>
          <w:sz w:val="24"/>
          <w:szCs w:val="24"/>
          <w:lang w:eastAsia="ru-RU"/>
        </w:rPr>
        <w:t>тез и</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ств в эстетич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ком во</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п</w:t>
      </w:r>
      <w:r w:rsidRPr="00091080">
        <w:rPr>
          <w:rFonts w:ascii="Times New Roman" w:eastAsia="Times New Roman" w:hAnsi="Times New Roman" w:cs="Times New Roman"/>
          <w:spacing w:val="1"/>
          <w:sz w:val="24"/>
          <w:szCs w:val="24"/>
          <w:lang w:eastAsia="ru-RU"/>
        </w:rPr>
        <w:t>ит</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ии </w:t>
      </w:r>
      <w:r w:rsidRPr="00091080">
        <w:rPr>
          <w:rFonts w:ascii="Times New Roman" w:eastAsia="Times New Roman" w:hAnsi="Times New Roman" w:cs="Times New Roman"/>
          <w:spacing w:val="8"/>
          <w:sz w:val="24"/>
          <w:szCs w:val="24"/>
          <w:lang w:eastAsia="ru-RU"/>
        </w:rPr>
        <w:t>д</w:t>
      </w:r>
      <w:r w:rsidRPr="00091080">
        <w:rPr>
          <w:rFonts w:ascii="Times New Roman" w:eastAsia="Times New Roman" w:hAnsi="Times New Roman" w:cs="Times New Roman"/>
          <w:sz w:val="24"/>
          <w:szCs w:val="24"/>
          <w:lang w:eastAsia="ru-RU"/>
        </w:rPr>
        <w:t>ет</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й до</w:t>
      </w:r>
      <w:r w:rsidRPr="00091080">
        <w:rPr>
          <w:rFonts w:ascii="Times New Roman" w:eastAsia="Times New Roman" w:hAnsi="Times New Roman" w:cs="Times New Roman"/>
          <w:spacing w:val="-2"/>
          <w:sz w:val="24"/>
          <w:szCs w:val="24"/>
          <w:lang w:eastAsia="ru-RU"/>
        </w:rPr>
        <w:t>ш</w:t>
      </w:r>
      <w:r w:rsidRPr="00091080">
        <w:rPr>
          <w:rFonts w:ascii="Times New Roman" w:eastAsia="Times New Roman" w:hAnsi="Times New Roman" w:cs="Times New Roman"/>
          <w:sz w:val="24"/>
          <w:szCs w:val="24"/>
          <w:lang w:eastAsia="ru-RU"/>
        </w:rPr>
        <w:t>кол</w:t>
      </w:r>
      <w:r w:rsidRPr="00091080">
        <w:rPr>
          <w:rFonts w:ascii="Times New Roman" w:eastAsia="Times New Roman" w:hAnsi="Times New Roman" w:cs="Times New Roman"/>
          <w:spacing w:val="1"/>
          <w:sz w:val="24"/>
          <w:szCs w:val="24"/>
          <w:lang w:eastAsia="ru-RU"/>
        </w:rPr>
        <w:t>ьн</w:t>
      </w:r>
      <w:r w:rsidRPr="00091080">
        <w:rPr>
          <w:rFonts w:ascii="Times New Roman" w:eastAsia="Times New Roman" w:hAnsi="Times New Roman" w:cs="Times New Roman"/>
          <w:sz w:val="24"/>
          <w:szCs w:val="24"/>
          <w:lang w:eastAsia="ru-RU"/>
        </w:rPr>
        <w:t>ого и 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ольного возра</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та. – М.: ЛИНК</w:t>
      </w:r>
      <w:r w:rsidRPr="00091080">
        <w:rPr>
          <w:rFonts w:ascii="Times New Roman" w:eastAsia="Times New Roman" w:hAnsi="Times New Roman" w:cs="Times New Roman"/>
          <w:spacing w:val="2"/>
          <w:sz w:val="24"/>
          <w:szCs w:val="24"/>
          <w:lang w:eastAsia="ru-RU"/>
        </w:rPr>
        <w:t>А</w:t>
      </w:r>
      <w:r w:rsidRPr="00091080">
        <w:rPr>
          <w:rFonts w:ascii="Times New Roman" w:eastAsia="Times New Roman" w:hAnsi="Times New Roman" w:cs="Times New Roman"/>
          <w:sz w:val="24"/>
          <w:szCs w:val="24"/>
          <w:lang w:eastAsia="ru-RU"/>
        </w:rPr>
        <w:t>-ПРЕСС2003. – 176.</w:t>
      </w:r>
    </w:p>
    <w:p w:rsidR="00091080" w:rsidRPr="00091080" w:rsidRDefault="00091080" w:rsidP="00091080">
      <w:pPr>
        <w:spacing w:after="0" w:line="239" w:lineRule="auto"/>
        <w:ind w:right="-15"/>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18.Лы</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оваИ.А. И</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образ</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тель</w:t>
      </w:r>
      <w:r w:rsidRPr="00091080">
        <w:rPr>
          <w:rFonts w:ascii="Times New Roman" w:eastAsia="Times New Roman" w:hAnsi="Times New Roman" w:cs="Times New Roman"/>
          <w:spacing w:val="1"/>
          <w:sz w:val="24"/>
          <w:szCs w:val="24"/>
          <w:lang w:eastAsia="ru-RU"/>
        </w:rPr>
        <w:t>на</w:t>
      </w:r>
      <w:r w:rsidRPr="00091080">
        <w:rPr>
          <w:rFonts w:ascii="Times New Roman" w:eastAsia="Times New Roman" w:hAnsi="Times New Roman" w:cs="Times New Roman"/>
          <w:sz w:val="24"/>
          <w:szCs w:val="24"/>
          <w:lang w:eastAsia="ru-RU"/>
        </w:rPr>
        <w:t>я деятел</w:t>
      </w:r>
      <w:r w:rsidRPr="00091080">
        <w:rPr>
          <w:rFonts w:ascii="Times New Roman" w:eastAsia="Times New Roman" w:hAnsi="Times New Roman" w:cs="Times New Roman"/>
          <w:spacing w:val="-2"/>
          <w:sz w:val="24"/>
          <w:szCs w:val="24"/>
          <w:lang w:eastAsia="ru-RU"/>
        </w:rPr>
        <w:t>ь</w:t>
      </w:r>
      <w:r w:rsidRPr="00091080">
        <w:rPr>
          <w:rFonts w:ascii="Times New Roman" w:eastAsia="Times New Roman" w:hAnsi="Times New Roman" w:cs="Times New Roman"/>
          <w:sz w:val="24"/>
          <w:szCs w:val="24"/>
          <w:lang w:eastAsia="ru-RU"/>
        </w:rPr>
        <w:t>ность в дет</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ком с</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4"/>
          <w:sz w:val="24"/>
          <w:szCs w:val="24"/>
          <w:lang w:eastAsia="ru-RU"/>
        </w:rPr>
        <w:t>д</w:t>
      </w:r>
      <w:r w:rsidRPr="00091080">
        <w:rPr>
          <w:rFonts w:ascii="Times New Roman" w:eastAsia="Times New Roman" w:hAnsi="Times New Roman" w:cs="Times New Roman"/>
          <w:sz w:val="24"/>
          <w:szCs w:val="24"/>
          <w:lang w:eastAsia="ru-RU"/>
        </w:rPr>
        <w:t>у (под</w:t>
      </w:r>
      <w:r w:rsidRPr="00091080">
        <w:rPr>
          <w:rFonts w:ascii="Times New Roman" w:eastAsia="Times New Roman" w:hAnsi="Times New Roman" w:cs="Times New Roman"/>
          <w:spacing w:val="3"/>
          <w:sz w:val="24"/>
          <w:szCs w:val="24"/>
          <w:lang w:eastAsia="ru-RU"/>
        </w:rPr>
        <w:t>г</w:t>
      </w:r>
      <w:r w:rsidRPr="00091080">
        <w:rPr>
          <w:rFonts w:ascii="Times New Roman" w:eastAsia="Times New Roman" w:hAnsi="Times New Roman" w:cs="Times New Roman"/>
          <w:sz w:val="24"/>
          <w:szCs w:val="24"/>
          <w:lang w:eastAsia="ru-RU"/>
        </w:rPr>
        <w:t>от</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ви</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ая г</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z w:val="24"/>
          <w:szCs w:val="24"/>
          <w:lang w:eastAsia="ru-RU"/>
        </w:rPr>
        <w:t>п</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pacing w:val="5"/>
          <w:sz w:val="24"/>
          <w:szCs w:val="24"/>
          <w:lang w:eastAsia="ru-RU"/>
        </w:rPr>
        <w:t>а</w:t>
      </w:r>
      <w:r w:rsidRPr="00091080">
        <w:rPr>
          <w:rFonts w:ascii="Times New Roman" w:eastAsia="Times New Roman" w:hAnsi="Times New Roman" w:cs="Times New Roman"/>
          <w:sz w:val="24"/>
          <w:szCs w:val="24"/>
          <w:lang w:eastAsia="ru-RU"/>
        </w:rPr>
        <w:t>). Метод</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ч</w:t>
      </w:r>
      <w:r w:rsidRPr="00091080">
        <w:rPr>
          <w:rFonts w:ascii="Times New Roman" w:eastAsia="Times New Roman" w:hAnsi="Times New Roman" w:cs="Times New Roman"/>
          <w:spacing w:val="-1"/>
          <w:sz w:val="24"/>
          <w:szCs w:val="24"/>
          <w:lang w:eastAsia="ru-RU"/>
        </w:rPr>
        <w:t>ес</w:t>
      </w:r>
      <w:r w:rsidRPr="00091080">
        <w:rPr>
          <w:rFonts w:ascii="Times New Roman" w:eastAsia="Times New Roman" w:hAnsi="Times New Roman" w:cs="Times New Roman"/>
          <w:sz w:val="24"/>
          <w:szCs w:val="24"/>
          <w:lang w:eastAsia="ru-RU"/>
        </w:rPr>
        <w:t xml:space="preserve">кое </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особие для спец</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алистов дош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ы</w:t>
      </w:r>
      <w:r w:rsidRPr="00091080">
        <w:rPr>
          <w:rFonts w:ascii="Times New Roman" w:eastAsia="Times New Roman" w:hAnsi="Times New Roman" w:cs="Times New Roman"/>
          <w:sz w:val="24"/>
          <w:szCs w:val="24"/>
          <w:lang w:eastAsia="ru-RU"/>
        </w:rPr>
        <w:t>х образоват</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pacing w:val="-2"/>
          <w:sz w:val="24"/>
          <w:szCs w:val="24"/>
          <w:lang w:eastAsia="ru-RU"/>
        </w:rPr>
        <w:t>ы</w:t>
      </w:r>
      <w:r w:rsidRPr="00091080">
        <w:rPr>
          <w:rFonts w:ascii="Times New Roman" w:eastAsia="Times New Roman" w:hAnsi="Times New Roman" w:cs="Times New Roman"/>
          <w:sz w:val="24"/>
          <w:szCs w:val="24"/>
          <w:lang w:eastAsia="ru-RU"/>
        </w:rPr>
        <w:t xml:space="preserve">х </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z w:val="24"/>
          <w:szCs w:val="24"/>
          <w:lang w:eastAsia="ru-RU"/>
        </w:rPr>
        <w:t>режден</w:t>
      </w:r>
      <w:r w:rsidRPr="00091080">
        <w:rPr>
          <w:rFonts w:ascii="Times New Roman" w:eastAsia="Times New Roman" w:hAnsi="Times New Roman" w:cs="Times New Roman"/>
          <w:spacing w:val="1"/>
          <w:sz w:val="24"/>
          <w:szCs w:val="24"/>
          <w:lang w:eastAsia="ru-RU"/>
        </w:rPr>
        <w:t>ий</w:t>
      </w:r>
      <w:r w:rsidRPr="00091080">
        <w:rPr>
          <w:rFonts w:ascii="Times New Roman" w:eastAsia="Times New Roman" w:hAnsi="Times New Roman" w:cs="Times New Roman"/>
          <w:sz w:val="24"/>
          <w:szCs w:val="24"/>
          <w:lang w:eastAsia="ru-RU"/>
        </w:rPr>
        <w:t xml:space="preserve">. Издательский дом </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z w:val="24"/>
          <w:szCs w:val="24"/>
          <w:lang w:eastAsia="ru-RU"/>
        </w:rPr>
        <w:t>Цв</w:t>
      </w:r>
      <w:r w:rsidRPr="00091080">
        <w:rPr>
          <w:rFonts w:ascii="Times New Roman" w:eastAsia="Times New Roman" w:hAnsi="Times New Roman" w:cs="Times New Roman"/>
          <w:spacing w:val="1"/>
          <w:sz w:val="24"/>
          <w:szCs w:val="24"/>
          <w:lang w:eastAsia="ru-RU"/>
        </w:rPr>
        <w:t>етн</w:t>
      </w:r>
      <w:r w:rsidRPr="00091080">
        <w:rPr>
          <w:rFonts w:ascii="Times New Roman" w:eastAsia="Times New Roman" w:hAnsi="Times New Roman" w:cs="Times New Roman"/>
          <w:sz w:val="24"/>
          <w:szCs w:val="24"/>
          <w:lang w:eastAsia="ru-RU"/>
        </w:rPr>
        <w:t>ой ми</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z w:val="24"/>
          <w:szCs w:val="24"/>
          <w:lang w:eastAsia="ru-RU"/>
        </w:rPr>
        <w:t>»-М. : Кар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2"/>
          <w:sz w:val="24"/>
          <w:szCs w:val="24"/>
          <w:lang w:eastAsia="ru-RU"/>
        </w:rPr>
        <w:t>п</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pacing w:val="2"/>
          <w:sz w:val="24"/>
          <w:szCs w:val="24"/>
          <w:lang w:eastAsia="ru-RU"/>
        </w:rPr>
        <w:t>з</w:t>
      </w:r>
      <w:r w:rsidRPr="00091080">
        <w:rPr>
          <w:rFonts w:ascii="Times New Roman" w:eastAsia="Times New Roman" w:hAnsi="Times New Roman" w:cs="Times New Roman"/>
          <w:sz w:val="24"/>
          <w:szCs w:val="24"/>
          <w:lang w:eastAsia="ru-RU"/>
        </w:rPr>
        <w:t>. 2010.</w:t>
      </w:r>
    </w:p>
    <w:p w:rsidR="00091080" w:rsidRPr="00091080" w:rsidRDefault="00091080" w:rsidP="00091080">
      <w:pPr>
        <w:spacing w:after="0" w:line="233" w:lineRule="auto"/>
        <w:ind w:right="335"/>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19.</w:t>
      </w:r>
      <w:r w:rsidRPr="00091080">
        <w:rPr>
          <w:rFonts w:ascii="Times New Roman" w:eastAsia="Times New Roman" w:hAnsi="Times New Roman" w:cs="Times New Roman"/>
          <w:i/>
          <w:iCs/>
          <w:spacing w:val="1"/>
          <w:sz w:val="24"/>
          <w:szCs w:val="24"/>
          <w:lang w:eastAsia="ru-RU"/>
        </w:rPr>
        <w:t>Л</w:t>
      </w:r>
      <w:r w:rsidRPr="00091080">
        <w:rPr>
          <w:rFonts w:ascii="Times New Roman" w:eastAsia="Times New Roman" w:hAnsi="Times New Roman" w:cs="Times New Roman"/>
          <w:i/>
          <w:iCs/>
          <w:sz w:val="24"/>
          <w:szCs w:val="24"/>
          <w:lang w:eastAsia="ru-RU"/>
        </w:rPr>
        <w:t xml:space="preserve">ыкова И.А. </w:t>
      </w:r>
      <w:r w:rsidRPr="00091080">
        <w:rPr>
          <w:rFonts w:ascii="Times New Roman" w:eastAsia="Times New Roman" w:hAnsi="Times New Roman" w:cs="Times New Roman"/>
          <w:spacing w:val="1"/>
          <w:sz w:val="24"/>
          <w:szCs w:val="24"/>
          <w:lang w:eastAsia="ru-RU"/>
        </w:rPr>
        <w:t>Х</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до</w:t>
      </w:r>
      <w:r w:rsidRPr="00091080">
        <w:rPr>
          <w:rFonts w:ascii="Times New Roman" w:eastAsia="Times New Roman" w:hAnsi="Times New Roman" w:cs="Times New Roman"/>
          <w:spacing w:val="1"/>
          <w:sz w:val="24"/>
          <w:szCs w:val="24"/>
          <w:lang w:eastAsia="ru-RU"/>
        </w:rPr>
        <w:t>ж</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вен</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ый т</w:t>
      </w:r>
      <w:r w:rsidRPr="00091080">
        <w:rPr>
          <w:rFonts w:ascii="Times New Roman" w:eastAsia="Times New Roman" w:hAnsi="Times New Roman" w:cs="Times New Roman"/>
          <w:spacing w:val="3"/>
          <w:sz w:val="24"/>
          <w:szCs w:val="24"/>
          <w:lang w:eastAsia="ru-RU"/>
        </w:rPr>
        <w:t>р</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z w:val="24"/>
          <w:szCs w:val="24"/>
          <w:lang w:eastAsia="ru-RU"/>
        </w:rPr>
        <w:t>д в д</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z w:val="24"/>
          <w:szCs w:val="24"/>
          <w:lang w:eastAsia="ru-RU"/>
        </w:rPr>
        <w:t xml:space="preserve">ском </w:t>
      </w:r>
      <w:r w:rsidRPr="00091080">
        <w:rPr>
          <w:rFonts w:ascii="Times New Roman" w:eastAsia="Times New Roman" w:hAnsi="Times New Roman" w:cs="Times New Roman"/>
          <w:spacing w:val="-1"/>
          <w:sz w:val="24"/>
          <w:szCs w:val="24"/>
          <w:lang w:eastAsia="ru-RU"/>
        </w:rPr>
        <w:t>са</w:t>
      </w:r>
      <w:r w:rsidRPr="00091080">
        <w:rPr>
          <w:rFonts w:ascii="Times New Roman" w:eastAsia="Times New Roman" w:hAnsi="Times New Roman" w:cs="Times New Roman"/>
          <w:spacing w:val="4"/>
          <w:sz w:val="24"/>
          <w:szCs w:val="24"/>
          <w:lang w:eastAsia="ru-RU"/>
        </w:rPr>
        <w:t>д</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 Старш</w:t>
      </w:r>
      <w:r w:rsidRPr="00091080">
        <w:rPr>
          <w:rFonts w:ascii="Times New Roman" w:eastAsia="Times New Roman" w:hAnsi="Times New Roman" w:cs="Times New Roman"/>
          <w:spacing w:val="2"/>
          <w:sz w:val="24"/>
          <w:szCs w:val="24"/>
          <w:lang w:eastAsia="ru-RU"/>
        </w:rPr>
        <w:t>а</w:t>
      </w:r>
      <w:r w:rsidRPr="00091080">
        <w:rPr>
          <w:rFonts w:ascii="Times New Roman" w:eastAsia="Times New Roman" w:hAnsi="Times New Roman" w:cs="Times New Roman"/>
          <w:sz w:val="24"/>
          <w:szCs w:val="24"/>
          <w:lang w:eastAsia="ru-RU"/>
        </w:rPr>
        <w:t>я г</w:t>
      </w:r>
      <w:r w:rsidRPr="00091080">
        <w:rPr>
          <w:rFonts w:ascii="Times New Roman" w:eastAsia="Times New Roman" w:hAnsi="Times New Roman" w:cs="Times New Roman"/>
          <w:spacing w:val="4"/>
          <w:sz w:val="24"/>
          <w:szCs w:val="24"/>
          <w:lang w:eastAsia="ru-RU"/>
        </w:rPr>
        <w:t>р</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z w:val="24"/>
          <w:szCs w:val="24"/>
          <w:lang w:eastAsia="ru-RU"/>
        </w:rPr>
        <w:t>п</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а.– М.: Цветной мир, 2011.</w:t>
      </w:r>
    </w:p>
    <w:p w:rsidR="00091080" w:rsidRPr="00091080" w:rsidRDefault="00091080" w:rsidP="00091080">
      <w:pPr>
        <w:spacing w:after="0" w:line="236" w:lineRule="auto"/>
        <w:ind w:right="-20"/>
        <w:rPr>
          <w:rFonts w:ascii="Times New Roman" w:eastAsia="Times New Roman" w:hAnsi="Times New Roman" w:cs="Times New Roman"/>
          <w:b/>
          <w:bCs/>
          <w:color w:val="000000"/>
          <w:sz w:val="24"/>
          <w:szCs w:val="24"/>
          <w:lang w:eastAsia="ru-RU"/>
        </w:rPr>
      </w:pPr>
    </w:p>
    <w:p w:rsidR="00091080" w:rsidRPr="00091080" w:rsidRDefault="00091080" w:rsidP="00091080">
      <w:pPr>
        <w:spacing w:after="0" w:line="236" w:lineRule="auto"/>
        <w:ind w:right="-20"/>
        <w:rPr>
          <w:rFonts w:ascii="Times New Roman" w:eastAsia="Times New Roman" w:hAnsi="Times New Roman" w:cs="Times New Roman"/>
          <w:b/>
          <w:bCs/>
          <w:color w:val="000000"/>
          <w:sz w:val="24"/>
          <w:szCs w:val="24"/>
          <w:lang w:eastAsia="ru-RU"/>
        </w:rPr>
      </w:pPr>
      <w:r w:rsidRPr="00091080">
        <w:rPr>
          <w:rFonts w:ascii="Times New Roman" w:eastAsia="Times New Roman" w:hAnsi="Times New Roman" w:cs="Times New Roman"/>
          <w:b/>
          <w:bCs/>
          <w:color w:val="000000"/>
          <w:sz w:val="24"/>
          <w:szCs w:val="24"/>
          <w:lang w:eastAsia="ru-RU"/>
        </w:rPr>
        <w:t>М</w:t>
      </w:r>
      <w:r w:rsidRPr="00091080">
        <w:rPr>
          <w:rFonts w:ascii="Times New Roman" w:eastAsia="Times New Roman" w:hAnsi="Times New Roman" w:cs="Times New Roman"/>
          <w:b/>
          <w:bCs/>
          <w:color w:val="000000"/>
          <w:spacing w:val="-1"/>
          <w:sz w:val="24"/>
          <w:szCs w:val="24"/>
          <w:lang w:eastAsia="ru-RU"/>
        </w:rPr>
        <w:t>е</w:t>
      </w:r>
      <w:r w:rsidRPr="00091080">
        <w:rPr>
          <w:rFonts w:ascii="Times New Roman" w:eastAsia="Times New Roman" w:hAnsi="Times New Roman" w:cs="Times New Roman"/>
          <w:b/>
          <w:bCs/>
          <w:color w:val="000000"/>
          <w:spacing w:val="1"/>
          <w:sz w:val="24"/>
          <w:szCs w:val="24"/>
          <w:lang w:eastAsia="ru-RU"/>
        </w:rPr>
        <w:t>т</w:t>
      </w:r>
      <w:r w:rsidRPr="00091080">
        <w:rPr>
          <w:rFonts w:ascii="Times New Roman" w:eastAsia="Times New Roman" w:hAnsi="Times New Roman" w:cs="Times New Roman"/>
          <w:b/>
          <w:bCs/>
          <w:color w:val="000000"/>
          <w:sz w:val="24"/>
          <w:szCs w:val="24"/>
          <w:lang w:eastAsia="ru-RU"/>
        </w:rPr>
        <w:t>од</w:t>
      </w:r>
      <w:r w:rsidRPr="00091080">
        <w:rPr>
          <w:rFonts w:ascii="Times New Roman" w:eastAsia="Times New Roman" w:hAnsi="Times New Roman" w:cs="Times New Roman"/>
          <w:b/>
          <w:bCs/>
          <w:color w:val="000000"/>
          <w:spacing w:val="1"/>
          <w:sz w:val="24"/>
          <w:szCs w:val="24"/>
          <w:lang w:eastAsia="ru-RU"/>
        </w:rPr>
        <w:t>и</w:t>
      </w:r>
      <w:r w:rsidRPr="00091080">
        <w:rPr>
          <w:rFonts w:ascii="Times New Roman" w:eastAsia="Times New Roman" w:hAnsi="Times New Roman" w:cs="Times New Roman"/>
          <w:b/>
          <w:bCs/>
          <w:color w:val="000000"/>
          <w:sz w:val="24"/>
          <w:szCs w:val="24"/>
          <w:lang w:eastAsia="ru-RU"/>
        </w:rPr>
        <w:t>ч</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z w:val="24"/>
          <w:szCs w:val="24"/>
          <w:lang w:eastAsia="ru-RU"/>
        </w:rPr>
        <w:t>кое</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об</w:t>
      </w:r>
      <w:r w:rsidRPr="00091080">
        <w:rPr>
          <w:rFonts w:ascii="Times New Roman" w:eastAsia="Times New Roman" w:hAnsi="Times New Roman" w:cs="Times New Roman"/>
          <w:b/>
          <w:bCs/>
          <w:color w:val="000000"/>
          <w:spacing w:val="-1"/>
          <w:sz w:val="24"/>
          <w:szCs w:val="24"/>
          <w:lang w:eastAsia="ru-RU"/>
        </w:rPr>
        <w:t>ес</w:t>
      </w:r>
      <w:r w:rsidRPr="00091080">
        <w:rPr>
          <w:rFonts w:ascii="Times New Roman" w:eastAsia="Times New Roman" w:hAnsi="Times New Roman" w:cs="Times New Roman"/>
          <w:b/>
          <w:bCs/>
          <w:color w:val="000000"/>
          <w:sz w:val="24"/>
          <w:szCs w:val="24"/>
          <w:lang w:eastAsia="ru-RU"/>
        </w:rPr>
        <w:t>п</w:t>
      </w:r>
      <w:r w:rsidRPr="00091080">
        <w:rPr>
          <w:rFonts w:ascii="Times New Roman" w:eastAsia="Times New Roman" w:hAnsi="Times New Roman" w:cs="Times New Roman"/>
          <w:b/>
          <w:bCs/>
          <w:color w:val="000000"/>
          <w:spacing w:val="1"/>
          <w:sz w:val="24"/>
          <w:szCs w:val="24"/>
          <w:lang w:eastAsia="ru-RU"/>
        </w:rPr>
        <w:t>еч</w:t>
      </w:r>
      <w:r w:rsidRPr="00091080">
        <w:rPr>
          <w:rFonts w:ascii="Times New Roman" w:eastAsia="Times New Roman" w:hAnsi="Times New Roman" w:cs="Times New Roman"/>
          <w:b/>
          <w:bCs/>
          <w:color w:val="000000"/>
          <w:sz w:val="24"/>
          <w:szCs w:val="24"/>
          <w:lang w:eastAsia="ru-RU"/>
        </w:rPr>
        <w:t>ение</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образова</w:t>
      </w:r>
      <w:r w:rsidRPr="00091080">
        <w:rPr>
          <w:rFonts w:ascii="Times New Roman" w:eastAsia="Times New Roman" w:hAnsi="Times New Roman" w:cs="Times New Roman"/>
          <w:b/>
          <w:bCs/>
          <w:color w:val="000000"/>
          <w:spacing w:val="2"/>
          <w:sz w:val="24"/>
          <w:szCs w:val="24"/>
          <w:lang w:eastAsia="ru-RU"/>
        </w:rPr>
        <w:t>т</w:t>
      </w:r>
      <w:r w:rsidRPr="00091080">
        <w:rPr>
          <w:rFonts w:ascii="Times New Roman" w:eastAsia="Times New Roman" w:hAnsi="Times New Roman" w:cs="Times New Roman"/>
          <w:b/>
          <w:bCs/>
          <w:color w:val="000000"/>
          <w:sz w:val="24"/>
          <w:szCs w:val="24"/>
          <w:lang w:eastAsia="ru-RU"/>
        </w:rPr>
        <w:t>ельной</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обла</w:t>
      </w:r>
      <w:r w:rsidRPr="00091080">
        <w:rPr>
          <w:rFonts w:ascii="Times New Roman" w:eastAsia="Times New Roman" w:hAnsi="Times New Roman" w:cs="Times New Roman"/>
          <w:b/>
          <w:bCs/>
          <w:color w:val="000000"/>
          <w:spacing w:val="-1"/>
          <w:sz w:val="24"/>
          <w:szCs w:val="24"/>
          <w:lang w:eastAsia="ru-RU"/>
        </w:rPr>
        <w:t>с</w:t>
      </w:r>
      <w:r w:rsidRPr="00091080">
        <w:rPr>
          <w:rFonts w:ascii="Times New Roman" w:eastAsia="Times New Roman" w:hAnsi="Times New Roman" w:cs="Times New Roman"/>
          <w:b/>
          <w:bCs/>
          <w:color w:val="000000"/>
          <w:sz w:val="24"/>
          <w:szCs w:val="24"/>
          <w:lang w:eastAsia="ru-RU"/>
        </w:rPr>
        <w:t>ти</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«Ф</w:t>
      </w:r>
      <w:r w:rsidRPr="00091080">
        <w:rPr>
          <w:rFonts w:ascii="Times New Roman" w:eastAsia="Times New Roman" w:hAnsi="Times New Roman" w:cs="Times New Roman"/>
          <w:b/>
          <w:bCs/>
          <w:color w:val="000000"/>
          <w:spacing w:val="1"/>
          <w:sz w:val="24"/>
          <w:szCs w:val="24"/>
          <w:lang w:eastAsia="ru-RU"/>
        </w:rPr>
        <w:t>и</w:t>
      </w:r>
      <w:r w:rsidRPr="00091080">
        <w:rPr>
          <w:rFonts w:ascii="Times New Roman" w:eastAsia="Times New Roman" w:hAnsi="Times New Roman" w:cs="Times New Roman"/>
          <w:b/>
          <w:bCs/>
          <w:color w:val="000000"/>
          <w:sz w:val="24"/>
          <w:szCs w:val="24"/>
          <w:lang w:eastAsia="ru-RU"/>
        </w:rPr>
        <w:t>зиче</w:t>
      </w:r>
      <w:r w:rsidRPr="00091080">
        <w:rPr>
          <w:rFonts w:ascii="Times New Roman" w:eastAsia="Times New Roman" w:hAnsi="Times New Roman" w:cs="Times New Roman"/>
          <w:b/>
          <w:bCs/>
          <w:color w:val="000000"/>
          <w:spacing w:val="-1"/>
          <w:sz w:val="24"/>
          <w:szCs w:val="24"/>
          <w:lang w:eastAsia="ru-RU"/>
        </w:rPr>
        <w:t>с</w:t>
      </w:r>
      <w:r w:rsidRPr="00091080">
        <w:rPr>
          <w:rFonts w:ascii="Times New Roman" w:eastAsia="Times New Roman" w:hAnsi="Times New Roman" w:cs="Times New Roman"/>
          <w:b/>
          <w:bCs/>
          <w:color w:val="000000"/>
          <w:sz w:val="24"/>
          <w:szCs w:val="24"/>
          <w:lang w:eastAsia="ru-RU"/>
        </w:rPr>
        <w:t>кое</w:t>
      </w:r>
      <w:r w:rsidR="00CB1602">
        <w:rPr>
          <w:rFonts w:ascii="Times New Roman" w:eastAsia="Times New Roman" w:hAnsi="Times New Roman" w:cs="Times New Roman"/>
          <w:b/>
          <w:bCs/>
          <w:color w:val="000000"/>
          <w:sz w:val="24"/>
          <w:szCs w:val="24"/>
          <w:lang w:eastAsia="ru-RU"/>
        </w:rPr>
        <w:t xml:space="preserve"> </w:t>
      </w:r>
      <w:r w:rsidRPr="00091080">
        <w:rPr>
          <w:rFonts w:ascii="Times New Roman" w:eastAsia="Times New Roman" w:hAnsi="Times New Roman" w:cs="Times New Roman"/>
          <w:b/>
          <w:bCs/>
          <w:color w:val="000000"/>
          <w:sz w:val="24"/>
          <w:szCs w:val="24"/>
          <w:lang w:eastAsia="ru-RU"/>
        </w:rPr>
        <w:t>развитие»</w:t>
      </w:r>
    </w:p>
    <w:p w:rsidR="00091080" w:rsidRPr="00091080" w:rsidRDefault="00091080" w:rsidP="00091080">
      <w:pPr>
        <w:spacing w:after="0" w:line="236" w:lineRule="auto"/>
        <w:ind w:right="-20"/>
        <w:rPr>
          <w:rFonts w:ascii="Times New Roman" w:eastAsia="Times New Roman" w:hAnsi="Times New Roman" w:cs="Times New Roman"/>
          <w:b/>
          <w:bCs/>
          <w:color w:val="000000"/>
          <w:sz w:val="24"/>
          <w:szCs w:val="24"/>
          <w:lang w:eastAsia="ru-RU"/>
        </w:rPr>
      </w:pPr>
    </w:p>
    <w:p w:rsidR="00091080" w:rsidRPr="00091080" w:rsidRDefault="00091080" w:rsidP="00091080">
      <w:pPr>
        <w:spacing w:after="0" w:line="239"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1.Здоровьесб</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р</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ающ</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xml:space="preserve">е </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хн</w:t>
      </w:r>
      <w:r w:rsidRPr="00091080">
        <w:rPr>
          <w:rFonts w:ascii="Times New Roman" w:eastAsia="Times New Roman" w:hAnsi="Times New Roman" w:cs="Times New Roman"/>
          <w:sz w:val="24"/>
          <w:szCs w:val="24"/>
          <w:lang w:eastAsia="ru-RU"/>
        </w:rPr>
        <w:t>оло</w:t>
      </w:r>
      <w:r w:rsidRPr="00091080">
        <w:rPr>
          <w:rFonts w:ascii="Times New Roman" w:eastAsia="Times New Roman" w:hAnsi="Times New Roman" w:cs="Times New Roman"/>
          <w:spacing w:val="-1"/>
          <w:sz w:val="24"/>
          <w:szCs w:val="24"/>
          <w:lang w:eastAsia="ru-RU"/>
        </w:rPr>
        <w:t>г</w:t>
      </w:r>
      <w:r w:rsidRPr="00091080">
        <w:rPr>
          <w:rFonts w:ascii="Times New Roman" w:eastAsia="Times New Roman" w:hAnsi="Times New Roman" w:cs="Times New Roman"/>
          <w:sz w:val="24"/>
          <w:szCs w:val="24"/>
          <w:lang w:eastAsia="ru-RU"/>
        </w:rPr>
        <w:t>ии восп</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та</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ия в дет</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ком с</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4"/>
          <w:sz w:val="24"/>
          <w:szCs w:val="24"/>
          <w:lang w:eastAsia="ru-RU"/>
        </w:rPr>
        <w:t>д</w:t>
      </w:r>
      <w:r w:rsidRPr="00091080">
        <w:rPr>
          <w:rFonts w:ascii="Times New Roman" w:eastAsia="Times New Roman" w:hAnsi="Times New Roman" w:cs="Times New Roman"/>
          <w:sz w:val="24"/>
          <w:szCs w:val="24"/>
          <w:lang w:eastAsia="ru-RU"/>
        </w:rPr>
        <w:t>у. / Подред.Т.С.</w:t>
      </w:r>
      <w:r w:rsidRPr="00091080">
        <w:rPr>
          <w:rFonts w:ascii="Times New Roman" w:eastAsia="Times New Roman" w:hAnsi="Times New Roman" w:cs="Times New Roman"/>
          <w:spacing w:val="1"/>
          <w:sz w:val="24"/>
          <w:szCs w:val="24"/>
          <w:lang w:eastAsia="ru-RU"/>
        </w:rPr>
        <w:t>Я</w:t>
      </w:r>
      <w:r w:rsidRPr="00091080">
        <w:rPr>
          <w:rFonts w:ascii="Times New Roman" w:eastAsia="Times New Roman" w:hAnsi="Times New Roman" w:cs="Times New Roman"/>
          <w:sz w:val="24"/>
          <w:szCs w:val="24"/>
          <w:lang w:eastAsia="ru-RU"/>
        </w:rPr>
        <w:t>ковлевой.– М.: 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ольная пре</w:t>
      </w:r>
      <w:r w:rsidRPr="00091080">
        <w:rPr>
          <w:rFonts w:ascii="Times New Roman" w:eastAsia="Times New Roman" w:hAnsi="Times New Roman" w:cs="Times New Roman"/>
          <w:spacing w:val="-1"/>
          <w:sz w:val="24"/>
          <w:szCs w:val="24"/>
          <w:lang w:eastAsia="ru-RU"/>
        </w:rPr>
        <w:t>сса</w:t>
      </w:r>
      <w:r w:rsidRPr="00091080">
        <w:rPr>
          <w:rFonts w:ascii="Times New Roman" w:eastAsia="Times New Roman" w:hAnsi="Times New Roman" w:cs="Times New Roman"/>
          <w:sz w:val="24"/>
          <w:szCs w:val="24"/>
          <w:lang w:eastAsia="ru-RU"/>
        </w:rPr>
        <w:t>,2006.</w:t>
      </w:r>
    </w:p>
    <w:p w:rsidR="00091080" w:rsidRPr="00091080" w:rsidRDefault="00091080" w:rsidP="00091080">
      <w:pPr>
        <w:spacing w:after="17" w:line="120" w:lineRule="exact"/>
        <w:rPr>
          <w:rFonts w:ascii="Times New Roman" w:eastAsia="Times New Roman" w:hAnsi="Times New Roman" w:cs="Times New Roman"/>
          <w:sz w:val="12"/>
          <w:szCs w:val="12"/>
          <w:lang w:eastAsia="ru-RU"/>
        </w:rPr>
      </w:pP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2.Подвиж</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ые </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гры в де</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ком с</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4"/>
          <w:sz w:val="24"/>
          <w:szCs w:val="24"/>
          <w:lang w:eastAsia="ru-RU"/>
        </w:rPr>
        <w:t>д</w:t>
      </w:r>
      <w:r w:rsidRPr="00091080">
        <w:rPr>
          <w:rFonts w:ascii="Times New Roman" w:eastAsia="Times New Roman" w:hAnsi="Times New Roman" w:cs="Times New Roman"/>
          <w:spacing w:val="-6"/>
          <w:sz w:val="24"/>
          <w:szCs w:val="24"/>
          <w:lang w:eastAsia="ru-RU"/>
        </w:rPr>
        <w:t>у. / П</w:t>
      </w:r>
      <w:r w:rsidRPr="00091080">
        <w:rPr>
          <w:rFonts w:ascii="Times New Roman" w:eastAsia="Times New Roman" w:hAnsi="Times New Roman" w:cs="Times New Roman"/>
          <w:sz w:val="24"/>
          <w:szCs w:val="24"/>
          <w:lang w:eastAsia="ru-RU"/>
        </w:rPr>
        <w:t>од ред. О</w:t>
      </w:r>
      <w:r w:rsidRPr="00091080">
        <w:rPr>
          <w:rFonts w:ascii="Times New Roman" w:eastAsia="Times New Roman" w:hAnsi="Times New Roman" w:cs="Times New Roman"/>
          <w:spacing w:val="2"/>
          <w:sz w:val="24"/>
          <w:szCs w:val="24"/>
          <w:lang w:eastAsia="ru-RU"/>
        </w:rPr>
        <w:t>.</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 xml:space="preserve">. </w:t>
      </w:r>
      <w:r w:rsidRPr="00091080">
        <w:rPr>
          <w:rFonts w:ascii="Times New Roman" w:eastAsia="Times New Roman" w:hAnsi="Times New Roman" w:cs="Times New Roman"/>
          <w:spacing w:val="2"/>
          <w:sz w:val="24"/>
          <w:szCs w:val="24"/>
          <w:lang w:eastAsia="ru-RU"/>
        </w:rPr>
        <w:t>Б</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z w:val="24"/>
          <w:szCs w:val="24"/>
          <w:lang w:eastAsia="ru-RU"/>
        </w:rPr>
        <w:t xml:space="preserve">ежновой, </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w:t>
      </w:r>
      <w:r w:rsidRPr="00091080">
        <w:rPr>
          <w:rFonts w:ascii="Times New Roman" w:eastAsia="Times New Roman" w:hAnsi="Times New Roman" w:cs="Times New Roman"/>
          <w:spacing w:val="-2"/>
          <w:sz w:val="24"/>
          <w:szCs w:val="24"/>
          <w:lang w:eastAsia="ru-RU"/>
        </w:rPr>
        <w:t>В</w:t>
      </w:r>
      <w:r w:rsidRPr="00091080">
        <w:rPr>
          <w:rFonts w:ascii="Times New Roman" w:eastAsia="Times New Roman" w:hAnsi="Times New Roman" w:cs="Times New Roman"/>
          <w:sz w:val="24"/>
          <w:szCs w:val="24"/>
          <w:lang w:eastAsia="ru-RU"/>
        </w:rPr>
        <w:t>.Б</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й</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 М.: Цв</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й м</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р 2015.</w:t>
      </w:r>
    </w:p>
    <w:p w:rsidR="00091080" w:rsidRPr="00091080" w:rsidRDefault="00091080" w:rsidP="00091080">
      <w:pPr>
        <w:spacing w:after="0" w:line="240" w:lineRule="auto"/>
        <w:ind w:right="48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pacing w:val="1"/>
          <w:sz w:val="20"/>
          <w:szCs w:val="20"/>
          <w:lang w:eastAsia="ru-RU"/>
        </w:rPr>
        <w:t>3</w:t>
      </w:r>
      <w:r w:rsidRPr="00091080">
        <w:rPr>
          <w:rFonts w:ascii="Times New Roman" w:eastAsia="Times New Roman" w:hAnsi="Times New Roman" w:cs="Times New Roman"/>
          <w:sz w:val="20"/>
          <w:szCs w:val="20"/>
          <w:lang w:eastAsia="ru-RU"/>
        </w:rPr>
        <w:t>.</w:t>
      </w:r>
      <w:r w:rsidRPr="00091080">
        <w:rPr>
          <w:rFonts w:ascii="Times New Roman" w:eastAsia="Times New Roman" w:hAnsi="Times New Roman" w:cs="Times New Roman"/>
          <w:sz w:val="20"/>
          <w:szCs w:val="20"/>
          <w:lang w:eastAsia="ru-RU"/>
        </w:rPr>
        <w:tab/>
      </w:r>
      <w:r w:rsidRPr="00091080">
        <w:rPr>
          <w:rFonts w:ascii="Times New Roman" w:eastAsia="Times New Roman" w:hAnsi="Times New Roman" w:cs="Times New Roman"/>
          <w:sz w:val="24"/>
          <w:szCs w:val="24"/>
          <w:lang w:eastAsia="ru-RU"/>
        </w:rPr>
        <w:t>Потап</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к А.</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Как сф</w:t>
      </w:r>
      <w:r w:rsidRPr="00091080">
        <w:rPr>
          <w:rFonts w:ascii="Times New Roman" w:eastAsia="Times New Roman" w:hAnsi="Times New Roman" w:cs="Times New Roman"/>
          <w:spacing w:val="2"/>
          <w:sz w:val="24"/>
          <w:szCs w:val="24"/>
          <w:lang w:eastAsia="ru-RU"/>
        </w:rPr>
        <w:t>о</w:t>
      </w:r>
      <w:r w:rsidRPr="00091080">
        <w:rPr>
          <w:rFonts w:ascii="Times New Roman" w:eastAsia="Times New Roman" w:hAnsi="Times New Roman" w:cs="Times New Roman"/>
          <w:sz w:val="24"/>
          <w:szCs w:val="24"/>
          <w:lang w:eastAsia="ru-RU"/>
        </w:rPr>
        <w:t xml:space="preserve">рмировать </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равил</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pacing w:val="2"/>
          <w:sz w:val="24"/>
          <w:szCs w:val="24"/>
          <w:lang w:eastAsia="ru-RU"/>
        </w:rPr>
        <w:t>н</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z w:val="24"/>
          <w:szCs w:val="24"/>
          <w:lang w:eastAsia="ru-RU"/>
        </w:rPr>
        <w:t>ю ос</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3"/>
          <w:sz w:val="24"/>
          <w:szCs w:val="24"/>
          <w:lang w:eastAsia="ru-RU"/>
        </w:rPr>
        <w:t>к</w:t>
      </w:r>
      <w:r w:rsidRPr="00091080">
        <w:rPr>
          <w:rFonts w:ascii="Times New Roman" w:eastAsia="Times New Roman" w:hAnsi="Times New Roman" w:cs="Times New Roman"/>
          <w:sz w:val="24"/>
          <w:szCs w:val="24"/>
          <w:lang w:eastAsia="ru-RU"/>
        </w:rPr>
        <w:t>у  у р</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pacing w:val="1"/>
          <w:sz w:val="24"/>
          <w:szCs w:val="24"/>
          <w:lang w:eastAsia="ru-RU"/>
        </w:rPr>
        <w:t>б</w:t>
      </w:r>
      <w:r w:rsidRPr="00091080">
        <w:rPr>
          <w:rFonts w:ascii="Times New Roman" w:eastAsia="Times New Roman" w:hAnsi="Times New Roman" w:cs="Times New Roman"/>
          <w:sz w:val="24"/>
          <w:szCs w:val="24"/>
          <w:lang w:eastAsia="ru-RU"/>
        </w:rPr>
        <w:t>ен</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4"/>
          <w:sz w:val="24"/>
          <w:szCs w:val="24"/>
          <w:lang w:eastAsia="ru-RU"/>
        </w:rPr>
        <w:t>.</w:t>
      </w:r>
      <w:r w:rsidRPr="00091080">
        <w:rPr>
          <w:rFonts w:ascii="Times New Roman" w:eastAsia="Times New Roman" w:hAnsi="Times New Roman" w:cs="Times New Roman"/>
          <w:sz w:val="24"/>
          <w:szCs w:val="24"/>
          <w:lang w:eastAsia="ru-RU"/>
        </w:rPr>
        <w:t xml:space="preserve">- СПб.: </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z w:val="24"/>
          <w:szCs w:val="24"/>
          <w:lang w:eastAsia="ru-RU"/>
        </w:rPr>
        <w:t xml:space="preserve">ь; </w:t>
      </w:r>
      <w:r w:rsidRPr="00091080">
        <w:rPr>
          <w:rFonts w:ascii="Times New Roman" w:eastAsia="Times New Roman" w:hAnsi="Times New Roman" w:cs="Times New Roman"/>
          <w:spacing w:val="1"/>
          <w:sz w:val="24"/>
          <w:szCs w:val="24"/>
          <w:lang w:eastAsia="ru-RU"/>
        </w:rPr>
        <w:t>М</w:t>
      </w:r>
      <w:r w:rsidRPr="00091080">
        <w:rPr>
          <w:rFonts w:ascii="Times New Roman" w:eastAsia="Times New Roman" w:hAnsi="Times New Roman" w:cs="Times New Roman"/>
          <w:sz w:val="24"/>
          <w:szCs w:val="24"/>
          <w:lang w:eastAsia="ru-RU"/>
        </w:rPr>
        <w:t xml:space="preserve">.: </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фер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2009.</w:t>
      </w:r>
    </w:p>
    <w:p w:rsidR="00091080" w:rsidRPr="00091080" w:rsidRDefault="00091080" w:rsidP="00091080">
      <w:pPr>
        <w:tabs>
          <w:tab w:val="left" w:pos="8003"/>
        </w:tabs>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4.С</w:t>
      </w:r>
      <w:r w:rsidRPr="00091080">
        <w:rPr>
          <w:rFonts w:ascii="Times New Roman" w:eastAsia="Times New Roman" w:hAnsi="Times New Roman" w:cs="Times New Roman"/>
          <w:spacing w:val="1"/>
          <w:sz w:val="24"/>
          <w:szCs w:val="24"/>
          <w:lang w:eastAsia="ru-RU"/>
        </w:rPr>
        <w:t>п</w:t>
      </w:r>
      <w:r w:rsidRPr="00091080">
        <w:rPr>
          <w:rFonts w:ascii="Times New Roman" w:eastAsia="Times New Roman" w:hAnsi="Times New Roman" w:cs="Times New Roman"/>
          <w:sz w:val="24"/>
          <w:szCs w:val="24"/>
          <w:lang w:eastAsia="ru-RU"/>
        </w:rPr>
        <w:t xml:space="preserve">ортивные </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гры для детей / О.С. Громов</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xml:space="preserve">.- М.:ТЦ </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фер</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20</w:t>
      </w:r>
      <w:r w:rsidRPr="00091080">
        <w:rPr>
          <w:rFonts w:ascii="Times New Roman" w:eastAsia="Times New Roman" w:hAnsi="Times New Roman" w:cs="Times New Roman"/>
          <w:spacing w:val="2"/>
          <w:sz w:val="24"/>
          <w:szCs w:val="24"/>
          <w:lang w:eastAsia="ru-RU"/>
        </w:rPr>
        <w:t>0</w:t>
      </w:r>
      <w:r w:rsidRPr="00091080">
        <w:rPr>
          <w:rFonts w:ascii="Times New Roman" w:eastAsia="Times New Roman" w:hAnsi="Times New Roman" w:cs="Times New Roman"/>
          <w:sz w:val="24"/>
          <w:szCs w:val="24"/>
          <w:lang w:eastAsia="ru-RU"/>
        </w:rPr>
        <w:t xml:space="preserve">2.(Серия </w:t>
      </w:r>
      <w:r w:rsidRPr="00091080">
        <w:rPr>
          <w:rFonts w:ascii="Times New Roman" w:eastAsia="Times New Roman" w:hAnsi="Times New Roman" w:cs="Times New Roman"/>
          <w:spacing w:val="-6"/>
          <w:sz w:val="24"/>
          <w:szCs w:val="24"/>
          <w:lang w:eastAsia="ru-RU"/>
        </w:rPr>
        <w:t>«</w:t>
      </w:r>
      <w:r w:rsidRPr="00091080">
        <w:rPr>
          <w:rFonts w:ascii="Times New Roman" w:eastAsia="Times New Roman" w:hAnsi="Times New Roman" w:cs="Times New Roman"/>
          <w:sz w:val="24"/>
          <w:szCs w:val="24"/>
          <w:lang w:eastAsia="ru-RU"/>
        </w:rPr>
        <w:t>В</w:t>
      </w:r>
      <w:r w:rsidRPr="00091080">
        <w:rPr>
          <w:rFonts w:ascii="Times New Roman" w:eastAsia="Times New Roman" w:hAnsi="Times New Roman" w:cs="Times New Roman"/>
          <w:spacing w:val="1"/>
          <w:sz w:val="24"/>
          <w:szCs w:val="24"/>
          <w:lang w:eastAsia="ru-RU"/>
        </w:rPr>
        <w:t>м</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те с детьм</w:t>
      </w:r>
      <w:r w:rsidRPr="00091080">
        <w:rPr>
          <w:rFonts w:ascii="Times New Roman" w:eastAsia="Times New Roman" w:hAnsi="Times New Roman" w:cs="Times New Roman"/>
          <w:spacing w:val="3"/>
          <w:sz w:val="24"/>
          <w:szCs w:val="24"/>
          <w:lang w:eastAsia="ru-RU"/>
        </w:rPr>
        <w:t>и</w:t>
      </w:r>
      <w:r w:rsidRPr="00091080">
        <w:rPr>
          <w:rFonts w:ascii="Times New Roman" w:eastAsia="Times New Roman" w:hAnsi="Times New Roman" w:cs="Times New Roman"/>
          <w:spacing w:val="-7"/>
          <w:sz w:val="24"/>
          <w:szCs w:val="24"/>
          <w:lang w:eastAsia="ru-RU"/>
        </w:rPr>
        <w:t>»</w:t>
      </w:r>
      <w:r w:rsidRPr="00091080">
        <w:rPr>
          <w:rFonts w:ascii="Times New Roman" w:eastAsia="Times New Roman" w:hAnsi="Times New Roman" w:cs="Times New Roman"/>
          <w:spacing w:val="1"/>
          <w:sz w:val="24"/>
          <w:szCs w:val="24"/>
          <w:lang w:eastAsia="ru-RU"/>
        </w:rPr>
        <w:t>)</w:t>
      </w:r>
      <w:r w:rsidRPr="00091080">
        <w:rPr>
          <w:rFonts w:ascii="Times New Roman" w:eastAsia="Times New Roman" w:hAnsi="Times New Roman" w:cs="Times New Roman"/>
          <w:sz w:val="24"/>
          <w:szCs w:val="24"/>
          <w:lang w:eastAsia="ru-RU"/>
        </w:rPr>
        <w:t>.</w:t>
      </w:r>
    </w:p>
    <w:p w:rsidR="00091080" w:rsidRPr="00091080" w:rsidRDefault="00091080" w:rsidP="00091080">
      <w:pPr>
        <w:spacing w:after="0" w:line="240" w:lineRule="auto"/>
        <w:ind w:right="463"/>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lastRenderedPageBreak/>
        <w:t>5.</w:t>
      </w:r>
      <w:r w:rsidRPr="00091080">
        <w:rPr>
          <w:rFonts w:ascii="Times New Roman" w:eastAsia="Times New Roman" w:hAnsi="Times New Roman" w:cs="Times New Roman"/>
          <w:sz w:val="24"/>
          <w:szCs w:val="24"/>
          <w:lang w:eastAsia="ru-RU"/>
        </w:rPr>
        <w:tab/>
        <w:t>Галанов А.С. Оздорови</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ые </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гры для дошколь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иков и младш</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 xml:space="preserve">х </w:t>
      </w:r>
      <w:r w:rsidRPr="00091080">
        <w:rPr>
          <w:rFonts w:ascii="Times New Roman" w:eastAsia="Times New Roman" w:hAnsi="Times New Roman" w:cs="Times New Roman"/>
          <w:spacing w:val="-2"/>
          <w:sz w:val="24"/>
          <w:szCs w:val="24"/>
          <w:lang w:eastAsia="ru-RU"/>
        </w:rPr>
        <w:t>ш</w:t>
      </w:r>
      <w:r w:rsidRPr="00091080">
        <w:rPr>
          <w:rFonts w:ascii="Times New Roman" w:eastAsia="Times New Roman" w:hAnsi="Times New Roman" w:cs="Times New Roman"/>
          <w:sz w:val="24"/>
          <w:szCs w:val="24"/>
          <w:lang w:eastAsia="ru-RU"/>
        </w:rPr>
        <w:t>кол</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z w:val="24"/>
          <w:szCs w:val="24"/>
          <w:lang w:eastAsia="ru-RU"/>
        </w:rPr>
        <w:t>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ов. СПб: Речь, 2007</w:t>
      </w:r>
    </w:p>
    <w:p w:rsidR="00091080" w:rsidRPr="00091080" w:rsidRDefault="00091080" w:rsidP="00091080">
      <w:pPr>
        <w:spacing w:after="0" w:line="240" w:lineRule="auto"/>
        <w:ind w:right="996"/>
        <w:jc w:val="both"/>
        <w:rPr>
          <w:rFonts w:ascii="Times New Roman" w:eastAsia="Times New Roman" w:hAnsi="Times New Roman" w:cs="Times New Roman"/>
          <w:sz w:val="24"/>
          <w:szCs w:val="24"/>
          <w:lang w:eastAsia="ru-RU"/>
        </w:rPr>
      </w:pPr>
      <w:r w:rsidRPr="00091080">
        <w:rPr>
          <w:rFonts w:ascii="Times New Roman" w:eastAsia="Times New Roman" w:hAnsi="Times New Roman" w:cs="Times New Roman"/>
          <w:spacing w:val="1"/>
          <w:sz w:val="24"/>
          <w:szCs w:val="24"/>
          <w:lang w:eastAsia="ru-RU"/>
        </w:rPr>
        <w:t>6</w:t>
      </w:r>
      <w:r w:rsidRPr="00091080">
        <w:rPr>
          <w:rFonts w:ascii="Times New Roman" w:eastAsia="Times New Roman" w:hAnsi="Times New Roman" w:cs="Times New Roman"/>
          <w:sz w:val="24"/>
          <w:szCs w:val="24"/>
          <w:lang w:eastAsia="ru-RU"/>
        </w:rPr>
        <w:t>.Шеб</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 xml:space="preserve">о </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.М., Ерм</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xml:space="preserve">к </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.Н Фи</w:t>
      </w:r>
      <w:r w:rsidRPr="00091080">
        <w:rPr>
          <w:rFonts w:ascii="Times New Roman" w:eastAsia="Times New Roman" w:hAnsi="Times New Roman" w:cs="Times New Roman"/>
          <w:spacing w:val="2"/>
          <w:sz w:val="24"/>
          <w:szCs w:val="24"/>
          <w:lang w:eastAsia="ru-RU"/>
        </w:rPr>
        <w:t>з</w:t>
      </w:r>
      <w:r w:rsidRPr="00091080">
        <w:rPr>
          <w:rFonts w:ascii="Times New Roman" w:eastAsia="Times New Roman" w:hAnsi="Times New Roman" w:cs="Times New Roman"/>
          <w:spacing w:val="3"/>
          <w:sz w:val="24"/>
          <w:szCs w:val="24"/>
          <w:lang w:eastAsia="ru-RU"/>
        </w:rPr>
        <w:t>к</w:t>
      </w:r>
      <w:r w:rsidRPr="00091080">
        <w:rPr>
          <w:rFonts w:ascii="Times New Roman" w:eastAsia="Times New Roman" w:hAnsi="Times New Roman" w:cs="Times New Roman"/>
          <w:spacing w:val="-6"/>
          <w:sz w:val="24"/>
          <w:szCs w:val="24"/>
          <w:lang w:eastAsia="ru-RU"/>
        </w:rPr>
        <w:t>у</w:t>
      </w:r>
      <w:r w:rsidRPr="00091080">
        <w:rPr>
          <w:rFonts w:ascii="Times New Roman" w:eastAsia="Times New Roman" w:hAnsi="Times New Roman" w:cs="Times New Roman"/>
          <w:sz w:val="24"/>
          <w:szCs w:val="24"/>
          <w:lang w:eastAsia="ru-RU"/>
        </w:rPr>
        <w:t>ль</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рные пра</w:t>
      </w:r>
      <w:r w:rsidRPr="00091080">
        <w:rPr>
          <w:rFonts w:ascii="Times New Roman" w:eastAsia="Times New Roman" w:hAnsi="Times New Roman" w:cs="Times New Roman"/>
          <w:spacing w:val="3"/>
          <w:sz w:val="24"/>
          <w:szCs w:val="24"/>
          <w:lang w:eastAsia="ru-RU"/>
        </w:rPr>
        <w:t>з</w:t>
      </w:r>
      <w:r w:rsidRPr="00091080">
        <w:rPr>
          <w:rFonts w:ascii="Times New Roman" w:eastAsia="Times New Roman" w:hAnsi="Times New Roman" w:cs="Times New Roman"/>
          <w:sz w:val="24"/>
          <w:szCs w:val="24"/>
          <w:lang w:eastAsia="ru-RU"/>
        </w:rPr>
        <w:t>д</w:t>
      </w:r>
      <w:r w:rsidRPr="00091080">
        <w:rPr>
          <w:rFonts w:ascii="Times New Roman" w:eastAsia="Times New Roman" w:hAnsi="Times New Roman" w:cs="Times New Roman"/>
          <w:spacing w:val="1"/>
          <w:sz w:val="24"/>
          <w:szCs w:val="24"/>
          <w:lang w:eastAsia="ru-RU"/>
        </w:rPr>
        <w:t>ни</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 xml:space="preserve">и в детском </w:t>
      </w:r>
      <w:r w:rsidRPr="00091080">
        <w:rPr>
          <w:rFonts w:ascii="Times New Roman" w:eastAsia="Times New Roman" w:hAnsi="Times New Roman" w:cs="Times New Roman"/>
          <w:spacing w:val="-1"/>
          <w:sz w:val="24"/>
          <w:szCs w:val="24"/>
          <w:lang w:eastAsia="ru-RU"/>
        </w:rPr>
        <w:t>са</w:t>
      </w:r>
      <w:r w:rsidRPr="00091080">
        <w:rPr>
          <w:rFonts w:ascii="Times New Roman" w:eastAsia="Times New Roman" w:hAnsi="Times New Roman" w:cs="Times New Roman"/>
          <w:spacing w:val="1"/>
          <w:sz w:val="24"/>
          <w:szCs w:val="24"/>
          <w:lang w:eastAsia="ru-RU"/>
        </w:rPr>
        <w:t>д</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 Твор</w:t>
      </w:r>
      <w:r w:rsidRPr="00091080">
        <w:rPr>
          <w:rFonts w:ascii="Times New Roman" w:eastAsia="Times New Roman" w:hAnsi="Times New Roman" w:cs="Times New Roman"/>
          <w:spacing w:val="-1"/>
          <w:sz w:val="24"/>
          <w:szCs w:val="24"/>
          <w:lang w:eastAsia="ru-RU"/>
        </w:rPr>
        <w:t>чес</w:t>
      </w:r>
      <w:r w:rsidRPr="00091080">
        <w:rPr>
          <w:rFonts w:ascii="Times New Roman" w:eastAsia="Times New Roman" w:hAnsi="Times New Roman" w:cs="Times New Roman"/>
          <w:sz w:val="24"/>
          <w:szCs w:val="24"/>
          <w:lang w:eastAsia="ru-RU"/>
        </w:rPr>
        <w:t>тво в двигатель</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ой деят</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л</w:t>
      </w:r>
      <w:r w:rsidRPr="00091080">
        <w:rPr>
          <w:rFonts w:ascii="Times New Roman" w:eastAsia="Times New Roman" w:hAnsi="Times New Roman" w:cs="Times New Roman"/>
          <w:spacing w:val="-1"/>
          <w:sz w:val="24"/>
          <w:szCs w:val="24"/>
          <w:lang w:eastAsia="ru-RU"/>
        </w:rPr>
        <w:t>ьн</w:t>
      </w:r>
      <w:r w:rsidRPr="00091080">
        <w:rPr>
          <w:rFonts w:ascii="Times New Roman" w:eastAsia="Times New Roman" w:hAnsi="Times New Roman" w:cs="Times New Roman"/>
          <w:sz w:val="24"/>
          <w:szCs w:val="24"/>
          <w:lang w:eastAsia="ru-RU"/>
        </w:rPr>
        <w:t>о</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ти дош</w:t>
      </w:r>
      <w:r w:rsidRPr="00091080">
        <w:rPr>
          <w:rFonts w:ascii="Times New Roman" w:eastAsia="Times New Roman" w:hAnsi="Times New Roman" w:cs="Times New Roman"/>
          <w:spacing w:val="1"/>
          <w:sz w:val="24"/>
          <w:szCs w:val="24"/>
          <w:lang w:eastAsia="ru-RU"/>
        </w:rPr>
        <w:t>к</w:t>
      </w:r>
      <w:r w:rsidRPr="00091080">
        <w:rPr>
          <w:rFonts w:ascii="Times New Roman" w:eastAsia="Times New Roman" w:hAnsi="Times New Roman" w:cs="Times New Roman"/>
          <w:sz w:val="24"/>
          <w:szCs w:val="24"/>
          <w:lang w:eastAsia="ru-RU"/>
        </w:rPr>
        <w:t>ол</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z w:val="24"/>
          <w:szCs w:val="24"/>
          <w:lang w:eastAsia="ru-RU"/>
        </w:rPr>
        <w:t>ника: К</w:t>
      </w:r>
      <w:r w:rsidRPr="00091080">
        <w:rPr>
          <w:rFonts w:ascii="Times New Roman" w:eastAsia="Times New Roman" w:hAnsi="Times New Roman" w:cs="Times New Roman"/>
          <w:spacing w:val="1"/>
          <w:sz w:val="24"/>
          <w:szCs w:val="24"/>
          <w:lang w:eastAsia="ru-RU"/>
        </w:rPr>
        <w:t>нига д</w:t>
      </w:r>
      <w:r w:rsidRPr="00091080">
        <w:rPr>
          <w:rFonts w:ascii="Times New Roman" w:eastAsia="Times New Roman" w:hAnsi="Times New Roman" w:cs="Times New Roman"/>
          <w:sz w:val="24"/>
          <w:szCs w:val="24"/>
          <w:lang w:eastAsia="ru-RU"/>
        </w:rPr>
        <w:t>ля восп</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тател</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 xml:space="preserve">й детского </w:t>
      </w:r>
      <w:r w:rsidRPr="00091080">
        <w:rPr>
          <w:rFonts w:ascii="Times New Roman" w:eastAsia="Times New Roman" w:hAnsi="Times New Roman" w:cs="Times New Roman"/>
          <w:spacing w:val="-1"/>
          <w:sz w:val="24"/>
          <w:szCs w:val="24"/>
          <w:lang w:eastAsia="ru-RU"/>
        </w:rPr>
        <w:t>са</w:t>
      </w:r>
      <w:r w:rsidRPr="00091080">
        <w:rPr>
          <w:rFonts w:ascii="Times New Roman" w:eastAsia="Times New Roman" w:hAnsi="Times New Roman" w:cs="Times New Roman"/>
          <w:sz w:val="24"/>
          <w:szCs w:val="24"/>
          <w:lang w:eastAsia="ru-RU"/>
        </w:rPr>
        <w:t>да</w:t>
      </w:r>
      <w:r w:rsidRPr="00091080">
        <w:rPr>
          <w:rFonts w:ascii="Times New Roman" w:eastAsia="Times New Roman" w:hAnsi="Times New Roman" w:cs="Times New Roman"/>
          <w:spacing w:val="5"/>
          <w:sz w:val="24"/>
          <w:szCs w:val="24"/>
          <w:lang w:eastAsia="ru-RU"/>
        </w:rPr>
        <w:t xml:space="preserve">. </w:t>
      </w:r>
      <w:r w:rsidRPr="00091080">
        <w:rPr>
          <w:rFonts w:ascii="Times New Roman" w:eastAsia="Times New Roman" w:hAnsi="Times New Roman" w:cs="Times New Roman"/>
          <w:sz w:val="24"/>
          <w:szCs w:val="24"/>
          <w:lang w:eastAsia="ru-RU"/>
        </w:rPr>
        <w:t>- М: Про</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в</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pacing w:val="1"/>
          <w:sz w:val="24"/>
          <w:szCs w:val="24"/>
          <w:lang w:eastAsia="ru-RU"/>
        </w:rPr>
        <w:t>щ</w:t>
      </w:r>
      <w:r w:rsidRPr="00091080">
        <w:rPr>
          <w:rFonts w:ascii="Times New Roman" w:eastAsia="Times New Roman" w:hAnsi="Times New Roman" w:cs="Times New Roman"/>
          <w:sz w:val="24"/>
          <w:szCs w:val="24"/>
          <w:lang w:eastAsia="ru-RU"/>
        </w:rPr>
        <w:t>ен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2000.</w:t>
      </w:r>
    </w:p>
    <w:p w:rsidR="00091080" w:rsidRPr="00091080" w:rsidRDefault="00091080" w:rsidP="00091080">
      <w:pPr>
        <w:spacing w:after="0" w:line="240" w:lineRule="auto"/>
        <w:ind w:right="639"/>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7.Физи</w:t>
      </w:r>
      <w:r w:rsidRPr="00091080">
        <w:rPr>
          <w:rFonts w:ascii="Times New Roman" w:eastAsia="Times New Roman" w:hAnsi="Times New Roman" w:cs="Times New Roman"/>
          <w:spacing w:val="-1"/>
          <w:sz w:val="24"/>
          <w:szCs w:val="24"/>
          <w:lang w:eastAsia="ru-RU"/>
        </w:rPr>
        <w:t>ч</w:t>
      </w:r>
      <w:r w:rsidRPr="00091080">
        <w:rPr>
          <w:rFonts w:ascii="Times New Roman" w:eastAsia="Times New Roman" w:hAnsi="Times New Roman" w:cs="Times New Roman"/>
          <w:sz w:val="24"/>
          <w:szCs w:val="24"/>
          <w:lang w:eastAsia="ru-RU"/>
        </w:rPr>
        <w:t xml:space="preserve">еская </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pacing w:val="-5"/>
          <w:sz w:val="24"/>
          <w:szCs w:val="24"/>
          <w:lang w:eastAsia="ru-RU"/>
        </w:rPr>
        <w:t>у</w:t>
      </w:r>
      <w:r w:rsidRPr="00091080">
        <w:rPr>
          <w:rFonts w:ascii="Times New Roman" w:eastAsia="Times New Roman" w:hAnsi="Times New Roman" w:cs="Times New Roman"/>
          <w:sz w:val="24"/>
          <w:szCs w:val="24"/>
          <w:lang w:eastAsia="ru-RU"/>
        </w:rPr>
        <w:t>л</w:t>
      </w:r>
      <w:r w:rsidRPr="00091080">
        <w:rPr>
          <w:rFonts w:ascii="Times New Roman" w:eastAsia="Times New Roman" w:hAnsi="Times New Roman" w:cs="Times New Roman"/>
          <w:spacing w:val="2"/>
          <w:sz w:val="24"/>
          <w:szCs w:val="24"/>
          <w:lang w:eastAsia="ru-RU"/>
        </w:rPr>
        <w:t>ь</w:t>
      </w:r>
      <w:r w:rsidRPr="00091080">
        <w:rPr>
          <w:rFonts w:ascii="Times New Roman" w:eastAsia="Times New Roman" w:hAnsi="Times New Roman" w:cs="Times New Roman"/>
          <w:spacing w:val="3"/>
          <w:sz w:val="24"/>
          <w:szCs w:val="24"/>
          <w:lang w:eastAsia="ru-RU"/>
        </w:rPr>
        <w:t>т</w:t>
      </w:r>
      <w:r w:rsidRPr="00091080">
        <w:rPr>
          <w:rFonts w:ascii="Times New Roman" w:eastAsia="Times New Roman" w:hAnsi="Times New Roman" w:cs="Times New Roman"/>
          <w:spacing w:val="-1"/>
          <w:sz w:val="24"/>
          <w:szCs w:val="24"/>
          <w:lang w:eastAsia="ru-RU"/>
        </w:rPr>
        <w:t>у</w:t>
      </w:r>
      <w:r w:rsidRPr="00091080">
        <w:rPr>
          <w:rFonts w:ascii="Times New Roman" w:eastAsia="Times New Roman" w:hAnsi="Times New Roman" w:cs="Times New Roman"/>
          <w:sz w:val="24"/>
          <w:szCs w:val="24"/>
          <w:lang w:eastAsia="ru-RU"/>
        </w:rPr>
        <w:t>ра в ср</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дн</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й г</w:t>
      </w:r>
      <w:r w:rsidRPr="00091080">
        <w:rPr>
          <w:rFonts w:ascii="Times New Roman" w:eastAsia="Times New Roman" w:hAnsi="Times New Roman" w:cs="Times New Roman"/>
          <w:spacing w:val="3"/>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п</w:t>
      </w:r>
      <w:r w:rsidRPr="00091080">
        <w:rPr>
          <w:rFonts w:ascii="Times New Roman" w:eastAsia="Times New Roman" w:hAnsi="Times New Roman" w:cs="Times New Roman"/>
          <w:spacing w:val="2"/>
          <w:sz w:val="24"/>
          <w:szCs w:val="24"/>
          <w:lang w:eastAsia="ru-RU"/>
        </w:rPr>
        <w:t>п</w:t>
      </w:r>
      <w:r w:rsidRPr="00091080">
        <w:rPr>
          <w:rFonts w:ascii="Times New Roman" w:eastAsia="Times New Roman" w:hAnsi="Times New Roman" w:cs="Times New Roman"/>
          <w:sz w:val="24"/>
          <w:szCs w:val="24"/>
          <w:lang w:eastAsia="ru-RU"/>
        </w:rPr>
        <w:t>е де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ского с</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да / Л.Д. Глазыри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xml:space="preserve">а.– М.: Владос, 2005. </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8.Двига</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ельн</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я акти</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нос</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ь реб</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ка в детском с</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pacing w:val="3"/>
          <w:sz w:val="24"/>
          <w:szCs w:val="24"/>
          <w:lang w:eastAsia="ru-RU"/>
        </w:rPr>
        <w:t>д</w:t>
      </w:r>
      <w:r w:rsidRPr="00091080">
        <w:rPr>
          <w:rFonts w:ascii="Times New Roman" w:eastAsia="Times New Roman" w:hAnsi="Times New Roman" w:cs="Times New Roman"/>
          <w:sz w:val="24"/>
          <w:szCs w:val="24"/>
          <w:lang w:eastAsia="ru-RU"/>
        </w:rPr>
        <w:t xml:space="preserve">у/М.А.  </w:t>
      </w:r>
      <w:r w:rsidRPr="00091080">
        <w:rPr>
          <w:rFonts w:ascii="Times New Roman" w:eastAsia="Times New Roman" w:hAnsi="Times New Roman" w:cs="Times New Roman"/>
          <w:spacing w:val="4"/>
          <w:sz w:val="24"/>
          <w:szCs w:val="24"/>
          <w:lang w:eastAsia="ru-RU"/>
        </w:rPr>
        <w:t>Р</w:t>
      </w:r>
      <w:r w:rsidRPr="00091080">
        <w:rPr>
          <w:rFonts w:ascii="Times New Roman" w:eastAsia="Times New Roman" w:hAnsi="Times New Roman" w:cs="Times New Roman"/>
          <w:sz w:val="24"/>
          <w:szCs w:val="24"/>
          <w:lang w:eastAsia="ru-RU"/>
        </w:rPr>
        <w:t>унова.– М.: Мозаика-синте</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 2000.</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9.Ознакомл</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ние с п</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z w:val="24"/>
          <w:szCs w:val="24"/>
          <w:lang w:eastAsia="ru-RU"/>
        </w:rPr>
        <w:t>иродой через дви</w:t>
      </w:r>
      <w:r w:rsidRPr="00091080">
        <w:rPr>
          <w:rFonts w:ascii="Times New Roman" w:eastAsia="Times New Roman" w:hAnsi="Times New Roman" w:cs="Times New Roman"/>
          <w:spacing w:val="3"/>
          <w:sz w:val="24"/>
          <w:szCs w:val="24"/>
          <w:lang w:eastAsia="ru-RU"/>
        </w:rPr>
        <w:t>ж</w:t>
      </w:r>
      <w:r w:rsidRPr="00091080">
        <w:rPr>
          <w:rFonts w:ascii="Times New Roman" w:eastAsia="Times New Roman" w:hAnsi="Times New Roman" w:cs="Times New Roman"/>
          <w:sz w:val="24"/>
          <w:szCs w:val="24"/>
          <w:lang w:eastAsia="ru-RU"/>
        </w:rPr>
        <w:t>ение / М.</w:t>
      </w:r>
      <w:r w:rsidRPr="00091080">
        <w:rPr>
          <w:rFonts w:ascii="Times New Roman" w:eastAsia="Times New Roman" w:hAnsi="Times New Roman" w:cs="Times New Roman"/>
          <w:spacing w:val="2"/>
          <w:sz w:val="24"/>
          <w:szCs w:val="24"/>
          <w:lang w:eastAsia="ru-RU"/>
        </w:rPr>
        <w:t>А</w:t>
      </w:r>
      <w:r w:rsidRPr="00091080">
        <w:rPr>
          <w:rFonts w:ascii="Times New Roman" w:eastAsia="Times New Roman" w:hAnsi="Times New Roman" w:cs="Times New Roman"/>
          <w:sz w:val="24"/>
          <w:szCs w:val="24"/>
          <w:lang w:eastAsia="ru-RU"/>
        </w:rPr>
        <w:t>.</w:t>
      </w:r>
      <w:r w:rsidRPr="00091080">
        <w:rPr>
          <w:rFonts w:ascii="Times New Roman" w:eastAsia="Times New Roman" w:hAnsi="Times New Roman" w:cs="Times New Roman"/>
          <w:spacing w:val="3"/>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 xml:space="preserve">нова, А.В. </w:t>
      </w:r>
      <w:r w:rsidRPr="00091080">
        <w:rPr>
          <w:rFonts w:ascii="Times New Roman" w:eastAsia="Times New Roman" w:hAnsi="Times New Roman" w:cs="Times New Roman"/>
          <w:spacing w:val="2"/>
          <w:sz w:val="24"/>
          <w:szCs w:val="24"/>
          <w:lang w:eastAsia="ru-RU"/>
        </w:rPr>
        <w:t>Б</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илова.– М.: Мозаик</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-син</w:t>
      </w:r>
      <w:r w:rsidRPr="00091080">
        <w:rPr>
          <w:rFonts w:ascii="Times New Roman" w:eastAsia="Times New Roman" w:hAnsi="Times New Roman" w:cs="Times New Roman"/>
          <w:spacing w:val="1"/>
          <w:sz w:val="24"/>
          <w:szCs w:val="24"/>
          <w:lang w:eastAsia="ru-RU"/>
        </w:rPr>
        <w:t>те</w:t>
      </w:r>
      <w:r w:rsidRPr="00091080">
        <w:rPr>
          <w:rFonts w:ascii="Times New Roman" w:eastAsia="Times New Roman" w:hAnsi="Times New Roman" w:cs="Times New Roman"/>
          <w:sz w:val="24"/>
          <w:szCs w:val="24"/>
          <w:lang w:eastAsia="ru-RU"/>
        </w:rPr>
        <w:t>з, 2006</w:t>
      </w:r>
    </w:p>
    <w:p w:rsidR="00091080" w:rsidRPr="00091080" w:rsidRDefault="00091080" w:rsidP="00091080">
      <w:pPr>
        <w:tabs>
          <w:tab w:val="left" w:pos="10006"/>
        </w:tabs>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10.Нетра</w:t>
      </w:r>
      <w:r w:rsidRPr="00091080">
        <w:rPr>
          <w:rFonts w:ascii="Times New Roman" w:eastAsia="Times New Roman" w:hAnsi="Times New Roman" w:cs="Times New Roman"/>
          <w:spacing w:val="-1"/>
          <w:sz w:val="24"/>
          <w:szCs w:val="24"/>
          <w:lang w:eastAsia="ru-RU"/>
        </w:rPr>
        <w:t>д</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ц</w:t>
      </w:r>
      <w:r w:rsidRPr="00091080">
        <w:rPr>
          <w:rFonts w:ascii="Times New Roman" w:eastAsia="Times New Roman" w:hAnsi="Times New Roman" w:cs="Times New Roman"/>
          <w:sz w:val="24"/>
          <w:szCs w:val="24"/>
          <w:lang w:eastAsia="ru-RU"/>
        </w:rPr>
        <w:t>и</w:t>
      </w:r>
      <w:r w:rsidRPr="00091080">
        <w:rPr>
          <w:rFonts w:ascii="Times New Roman" w:eastAsia="Times New Roman" w:hAnsi="Times New Roman" w:cs="Times New Roman"/>
          <w:spacing w:val="1"/>
          <w:sz w:val="24"/>
          <w:szCs w:val="24"/>
          <w:lang w:eastAsia="ru-RU"/>
        </w:rPr>
        <w:t>о</w:t>
      </w:r>
      <w:r w:rsidRPr="00091080">
        <w:rPr>
          <w:rFonts w:ascii="Times New Roman" w:eastAsia="Times New Roman" w:hAnsi="Times New Roman" w:cs="Times New Roman"/>
          <w:sz w:val="24"/>
          <w:szCs w:val="24"/>
          <w:lang w:eastAsia="ru-RU"/>
        </w:rPr>
        <w:t xml:space="preserve">нные </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аня</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ия физ</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л</w:t>
      </w:r>
      <w:r w:rsidRPr="00091080">
        <w:rPr>
          <w:rFonts w:ascii="Times New Roman" w:eastAsia="Times New Roman" w:hAnsi="Times New Roman" w:cs="Times New Roman"/>
          <w:spacing w:val="1"/>
          <w:sz w:val="24"/>
          <w:szCs w:val="24"/>
          <w:lang w:eastAsia="ru-RU"/>
        </w:rPr>
        <w:t>ь</w:t>
      </w:r>
      <w:r w:rsidRPr="00091080">
        <w:rPr>
          <w:rFonts w:ascii="Times New Roman" w:eastAsia="Times New Roman" w:hAnsi="Times New Roman" w:cs="Times New Roman"/>
          <w:spacing w:val="3"/>
          <w:sz w:val="24"/>
          <w:szCs w:val="24"/>
          <w:lang w:eastAsia="ru-RU"/>
        </w:rPr>
        <w:t>т</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pacing w:val="1"/>
          <w:sz w:val="24"/>
          <w:szCs w:val="24"/>
          <w:lang w:eastAsia="ru-RU"/>
        </w:rPr>
        <w:t>р</w:t>
      </w:r>
      <w:r w:rsidRPr="00091080">
        <w:rPr>
          <w:rFonts w:ascii="Times New Roman" w:eastAsia="Times New Roman" w:hAnsi="Times New Roman" w:cs="Times New Roman"/>
          <w:sz w:val="24"/>
          <w:szCs w:val="24"/>
          <w:lang w:eastAsia="ru-RU"/>
        </w:rPr>
        <w:t>ой в дошкольном образова</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 xml:space="preserve">ельном </w:t>
      </w:r>
      <w:r w:rsidRPr="00091080">
        <w:rPr>
          <w:rFonts w:ascii="Times New Roman" w:eastAsia="Times New Roman" w:hAnsi="Times New Roman" w:cs="Times New Roman"/>
          <w:spacing w:val="-1"/>
          <w:sz w:val="24"/>
          <w:szCs w:val="24"/>
          <w:lang w:eastAsia="ru-RU"/>
        </w:rPr>
        <w:t>уч</w:t>
      </w:r>
      <w:r w:rsidRPr="00091080">
        <w:rPr>
          <w:rFonts w:ascii="Times New Roman" w:eastAsia="Times New Roman" w:hAnsi="Times New Roman" w:cs="Times New Roman"/>
          <w:sz w:val="24"/>
          <w:szCs w:val="24"/>
          <w:lang w:eastAsia="ru-RU"/>
        </w:rPr>
        <w:t>режд</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и /Н.С. Голицын</w:t>
      </w:r>
      <w:r w:rsidRPr="00091080">
        <w:rPr>
          <w:rFonts w:ascii="Times New Roman" w:eastAsia="Times New Roman" w:hAnsi="Times New Roman" w:cs="Times New Roman"/>
          <w:spacing w:val="-1"/>
          <w:sz w:val="24"/>
          <w:szCs w:val="24"/>
          <w:lang w:eastAsia="ru-RU"/>
        </w:rPr>
        <w:t>а</w:t>
      </w:r>
      <w:r w:rsidRPr="00091080">
        <w:rPr>
          <w:rFonts w:ascii="Times New Roman" w:eastAsia="Times New Roman" w:hAnsi="Times New Roman" w:cs="Times New Roman"/>
          <w:sz w:val="24"/>
          <w:szCs w:val="24"/>
          <w:lang w:eastAsia="ru-RU"/>
        </w:rPr>
        <w:t>. – М.: Скреп</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орий, 2004.</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11.Физ</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ль</w:t>
      </w:r>
      <w:r w:rsidRPr="00091080">
        <w:rPr>
          <w:rFonts w:ascii="Times New Roman" w:eastAsia="Times New Roman" w:hAnsi="Times New Roman" w:cs="Times New Roman"/>
          <w:spacing w:val="2"/>
          <w:sz w:val="24"/>
          <w:szCs w:val="24"/>
          <w:lang w:eastAsia="ru-RU"/>
        </w:rPr>
        <w:t>т</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рные праздн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ки в д</w:t>
      </w:r>
      <w:r w:rsidRPr="00091080">
        <w:rPr>
          <w:rFonts w:ascii="Times New Roman" w:eastAsia="Times New Roman" w:hAnsi="Times New Roman" w:cs="Times New Roman"/>
          <w:spacing w:val="1"/>
          <w:sz w:val="24"/>
          <w:szCs w:val="24"/>
          <w:lang w:eastAsia="ru-RU"/>
        </w:rPr>
        <w:t>е</w:t>
      </w:r>
      <w:r w:rsidRPr="00091080">
        <w:rPr>
          <w:rFonts w:ascii="Times New Roman" w:eastAsia="Times New Roman" w:hAnsi="Times New Roman" w:cs="Times New Roman"/>
          <w:sz w:val="24"/>
          <w:szCs w:val="24"/>
          <w:lang w:eastAsia="ru-RU"/>
        </w:rPr>
        <w:t>тс</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z w:val="24"/>
          <w:szCs w:val="24"/>
          <w:lang w:eastAsia="ru-RU"/>
        </w:rPr>
        <w:t xml:space="preserve">ом </w:t>
      </w:r>
      <w:r w:rsidRPr="00091080">
        <w:rPr>
          <w:rFonts w:ascii="Times New Roman" w:eastAsia="Times New Roman" w:hAnsi="Times New Roman" w:cs="Times New Roman"/>
          <w:spacing w:val="2"/>
          <w:sz w:val="24"/>
          <w:szCs w:val="24"/>
          <w:lang w:eastAsia="ru-RU"/>
        </w:rPr>
        <w:t>с</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д</w:t>
      </w:r>
      <w:r w:rsidRPr="00091080">
        <w:rPr>
          <w:rFonts w:ascii="Times New Roman" w:eastAsia="Times New Roman" w:hAnsi="Times New Roman" w:cs="Times New Roman"/>
          <w:sz w:val="24"/>
          <w:szCs w:val="24"/>
          <w:lang w:eastAsia="ru-RU"/>
        </w:rPr>
        <w:t>у  В.Н. Шебеко, Н.</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 Ермак.– М.: Прос</w:t>
      </w:r>
      <w:r w:rsidRPr="00091080">
        <w:rPr>
          <w:rFonts w:ascii="Times New Roman" w:eastAsia="Times New Roman" w:hAnsi="Times New Roman" w:cs="Times New Roman"/>
          <w:spacing w:val="1"/>
          <w:sz w:val="24"/>
          <w:szCs w:val="24"/>
          <w:lang w:eastAsia="ru-RU"/>
        </w:rPr>
        <w:t>в</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щ</w:t>
      </w:r>
      <w:r w:rsidRPr="00091080">
        <w:rPr>
          <w:rFonts w:ascii="Times New Roman" w:eastAsia="Times New Roman" w:hAnsi="Times New Roman" w:cs="Times New Roman"/>
          <w:sz w:val="24"/>
          <w:szCs w:val="24"/>
          <w:lang w:eastAsia="ru-RU"/>
        </w:rPr>
        <w:t>е</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 2003.</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12.  Физическая культура в детском саду. Система работы во второй младшей группе/ Л.И. Пензулаева. МОЗАИКА – СИНТЕЗ. Москва 2015;</w:t>
      </w:r>
    </w:p>
    <w:p w:rsidR="00091080" w:rsidRPr="00091080" w:rsidRDefault="00091080" w:rsidP="00091080">
      <w:pPr>
        <w:tabs>
          <w:tab w:val="left" w:pos="4500"/>
        </w:tabs>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13. ДыбинаО.В.Приобщен</w:t>
      </w:r>
      <w:r w:rsidRPr="00091080">
        <w:rPr>
          <w:rFonts w:ascii="Times New Roman" w:eastAsia="Times New Roman" w:hAnsi="Times New Roman" w:cs="Times New Roman"/>
          <w:spacing w:val="-1"/>
          <w:sz w:val="24"/>
          <w:szCs w:val="24"/>
          <w:lang w:eastAsia="ru-RU"/>
        </w:rPr>
        <w:t>и</w:t>
      </w:r>
      <w:r w:rsidRPr="00091080">
        <w:rPr>
          <w:rFonts w:ascii="Times New Roman" w:eastAsia="Times New Roman" w:hAnsi="Times New Roman" w:cs="Times New Roman"/>
          <w:sz w:val="24"/>
          <w:szCs w:val="24"/>
          <w:lang w:eastAsia="ru-RU"/>
        </w:rPr>
        <w:t>екми</w:t>
      </w:r>
      <w:r w:rsidRPr="00091080">
        <w:rPr>
          <w:rFonts w:ascii="Times New Roman" w:eastAsia="Times New Roman" w:hAnsi="Times New Roman" w:cs="Times New Roman"/>
          <w:spacing w:val="4"/>
          <w:sz w:val="24"/>
          <w:szCs w:val="24"/>
          <w:lang w:eastAsia="ru-RU"/>
        </w:rPr>
        <w:t>р</w:t>
      </w:r>
      <w:r w:rsidRPr="00091080">
        <w:rPr>
          <w:rFonts w:ascii="Times New Roman" w:eastAsia="Times New Roman" w:hAnsi="Times New Roman" w:cs="Times New Roman"/>
          <w:sz w:val="24"/>
          <w:szCs w:val="24"/>
          <w:lang w:eastAsia="ru-RU"/>
        </w:rPr>
        <w:t>у</w:t>
      </w:r>
      <w:r w:rsidRPr="00091080">
        <w:rPr>
          <w:rFonts w:ascii="Times New Roman" w:eastAsia="Times New Roman" w:hAnsi="Times New Roman" w:cs="Times New Roman"/>
          <w:spacing w:val="3"/>
          <w:sz w:val="24"/>
          <w:szCs w:val="24"/>
          <w:lang w:eastAsia="ru-RU"/>
        </w:rPr>
        <w:t>в</w:t>
      </w:r>
      <w:r w:rsidRPr="00091080">
        <w:rPr>
          <w:rFonts w:ascii="Times New Roman" w:eastAsia="Times New Roman" w:hAnsi="Times New Roman" w:cs="Times New Roman"/>
          <w:sz w:val="24"/>
          <w:szCs w:val="24"/>
          <w:lang w:eastAsia="ru-RU"/>
        </w:rPr>
        <w:t>зрослых.Игр</w:t>
      </w:r>
      <w:r w:rsidRPr="00091080">
        <w:rPr>
          <w:rFonts w:ascii="Times New Roman" w:eastAsia="Times New Roman" w:hAnsi="Times New Roman" w:cs="Times New Roman"/>
          <w:spacing w:val="3"/>
          <w:sz w:val="24"/>
          <w:szCs w:val="24"/>
          <w:lang w:eastAsia="ru-RU"/>
        </w:rPr>
        <w:t>ы</w:t>
      </w:r>
      <w:r w:rsidRPr="00091080">
        <w:rPr>
          <w:rFonts w:ascii="Times New Roman" w:eastAsia="Times New Roman" w:hAnsi="Times New Roman" w:cs="Times New Roman"/>
          <w:spacing w:val="1"/>
          <w:sz w:val="24"/>
          <w:szCs w:val="24"/>
          <w:lang w:eastAsia="ru-RU"/>
        </w:rPr>
        <w:t>-</w:t>
      </w:r>
      <w:r w:rsidRPr="00091080">
        <w:rPr>
          <w:rFonts w:ascii="Times New Roman" w:eastAsia="Times New Roman" w:hAnsi="Times New Roman" w:cs="Times New Roman"/>
          <w:sz w:val="24"/>
          <w:szCs w:val="24"/>
          <w:lang w:eastAsia="ru-RU"/>
        </w:rPr>
        <w:t>заня</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ияпо</w:t>
      </w:r>
      <w:r w:rsidRPr="00091080">
        <w:rPr>
          <w:rFonts w:ascii="Times New Roman" w:eastAsia="Times New Roman" w:hAnsi="Times New Roman" w:cs="Times New Roman"/>
          <w:spacing w:val="4"/>
          <w:sz w:val="24"/>
          <w:szCs w:val="24"/>
          <w:lang w:eastAsia="ru-RU"/>
        </w:rPr>
        <w:t>к</w:t>
      </w:r>
      <w:r w:rsidRPr="00091080">
        <w:rPr>
          <w:rFonts w:ascii="Times New Roman" w:eastAsia="Times New Roman" w:hAnsi="Times New Roman" w:cs="Times New Roman"/>
          <w:spacing w:val="-4"/>
          <w:sz w:val="24"/>
          <w:szCs w:val="24"/>
          <w:lang w:eastAsia="ru-RU"/>
        </w:rPr>
        <w:t>у</w:t>
      </w:r>
      <w:r w:rsidRPr="00091080">
        <w:rPr>
          <w:rFonts w:ascii="Times New Roman" w:eastAsia="Times New Roman" w:hAnsi="Times New Roman" w:cs="Times New Roman"/>
          <w:sz w:val="24"/>
          <w:szCs w:val="24"/>
          <w:lang w:eastAsia="ru-RU"/>
        </w:rPr>
        <w:t>ли</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ариидляде</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ей.М.:</w:t>
      </w:r>
      <w:r w:rsidRPr="00091080">
        <w:rPr>
          <w:rFonts w:ascii="Times New Roman" w:eastAsia="Times New Roman" w:hAnsi="Times New Roman" w:cs="Times New Roman"/>
          <w:spacing w:val="1"/>
          <w:sz w:val="24"/>
          <w:szCs w:val="24"/>
          <w:lang w:eastAsia="ru-RU"/>
        </w:rPr>
        <w:t>Т</w:t>
      </w:r>
      <w:r w:rsidRPr="00091080">
        <w:rPr>
          <w:rFonts w:ascii="Times New Roman" w:eastAsia="Times New Roman" w:hAnsi="Times New Roman" w:cs="Times New Roman"/>
          <w:sz w:val="24"/>
          <w:szCs w:val="24"/>
          <w:lang w:eastAsia="ru-RU"/>
        </w:rPr>
        <w:t>Ц Сфера, 2010.</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 xml:space="preserve">14. Дыбина О.В. </w:t>
      </w:r>
      <w:r w:rsidRPr="00091080">
        <w:rPr>
          <w:rFonts w:ascii="Times New Roman" w:eastAsia="Times New Roman" w:hAnsi="Times New Roman" w:cs="Times New Roman"/>
          <w:spacing w:val="2"/>
          <w:sz w:val="24"/>
          <w:szCs w:val="24"/>
          <w:lang w:eastAsia="ru-RU"/>
        </w:rPr>
        <w:t>Р</w:t>
      </w:r>
      <w:r w:rsidRPr="00091080">
        <w:rPr>
          <w:rFonts w:ascii="Times New Roman" w:eastAsia="Times New Roman" w:hAnsi="Times New Roman" w:cs="Times New Roman"/>
          <w:spacing w:val="-3"/>
          <w:sz w:val="24"/>
          <w:szCs w:val="24"/>
          <w:lang w:eastAsia="ru-RU"/>
        </w:rPr>
        <w:t>у</w:t>
      </w:r>
      <w:r w:rsidRPr="00091080">
        <w:rPr>
          <w:rFonts w:ascii="Times New Roman" w:eastAsia="Times New Roman" w:hAnsi="Times New Roman" w:cs="Times New Roman"/>
          <w:sz w:val="24"/>
          <w:szCs w:val="24"/>
          <w:lang w:eastAsia="ru-RU"/>
        </w:rPr>
        <w:t>котворный мир. Игр</w:t>
      </w:r>
      <w:r w:rsidRPr="00091080">
        <w:rPr>
          <w:rFonts w:ascii="Times New Roman" w:eastAsia="Times New Roman" w:hAnsi="Times New Roman" w:cs="Times New Roman"/>
          <w:spacing w:val="2"/>
          <w:sz w:val="24"/>
          <w:szCs w:val="24"/>
          <w:lang w:eastAsia="ru-RU"/>
        </w:rPr>
        <w:t>ы</w:t>
      </w:r>
      <w:r w:rsidRPr="00091080">
        <w:rPr>
          <w:rFonts w:ascii="Times New Roman" w:eastAsia="Times New Roman" w:hAnsi="Times New Roman" w:cs="Times New Roman"/>
          <w:spacing w:val="-1"/>
          <w:sz w:val="24"/>
          <w:szCs w:val="24"/>
          <w:lang w:eastAsia="ru-RU"/>
        </w:rPr>
        <w:t>-з</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н</w:t>
      </w:r>
      <w:r w:rsidRPr="00091080">
        <w:rPr>
          <w:rFonts w:ascii="Times New Roman" w:eastAsia="Times New Roman" w:hAnsi="Times New Roman" w:cs="Times New Roman"/>
          <w:sz w:val="24"/>
          <w:szCs w:val="24"/>
          <w:lang w:eastAsia="ru-RU"/>
        </w:rPr>
        <w:t>ятия для дошко</w:t>
      </w:r>
      <w:r w:rsidRPr="00091080">
        <w:rPr>
          <w:rFonts w:ascii="Times New Roman" w:eastAsia="Times New Roman" w:hAnsi="Times New Roman" w:cs="Times New Roman"/>
          <w:spacing w:val="1"/>
          <w:sz w:val="24"/>
          <w:szCs w:val="24"/>
          <w:lang w:eastAsia="ru-RU"/>
        </w:rPr>
        <w:t>л</w:t>
      </w:r>
      <w:r w:rsidRPr="00091080">
        <w:rPr>
          <w:rFonts w:ascii="Times New Roman" w:eastAsia="Times New Roman" w:hAnsi="Times New Roman" w:cs="Times New Roman"/>
          <w:sz w:val="24"/>
          <w:szCs w:val="24"/>
          <w:lang w:eastAsia="ru-RU"/>
        </w:rPr>
        <w:t>ьников. М.: ТЦ Сфера, 2010.</w:t>
      </w:r>
    </w:p>
    <w:p w:rsidR="00091080" w:rsidRPr="00091080" w:rsidRDefault="00091080" w:rsidP="00091080">
      <w:pPr>
        <w:spacing w:after="0" w:line="240" w:lineRule="auto"/>
        <w:ind w:right="-20"/>
        <w:rPr>
          <w:rFonts w:ascii="Times New Roman" w:eastAsia="Times New Roman" w:hAnsi="Times New Roman" w:cs="Times New Roman"/>
          <w:sz w:val="24"/>
          <w:szCs w:val="24"/>
          <w:lang w:eastAsia="ru-RU"/>
        </w:rPr>
      </w:pPr>
      <w:r w:rsidRPr="00091080">
        <w:rPr>
          <w:rFonts w:ascii="Times New Roman" w:eastAsia="Times New Roman" w:hAnsi="Times New Roman" w:cs="Times New Roman"/>
          <w:sz w:val="24"/>
          <w:szCs w:val="24"/>
          <w:lang w:eastAsia="ru-RU"/>
        </w:rPr>
        <w:t>15. ПотаповаТ.В. Бе</w:t>
      </w:r>
      <w:r w:rsidRPr="00091080">
        <w:rPr>
          <w:rFonts w:ascii="Times New Roman" w:eastAsia="Times New Roman" w:hAnsi="Times New Roman" w:cs="Times New Roman"/>
          <w:spacing w:val="1"/>
          <w:sz w:val="24"/>
          <w:szCs w:val="24"/>
          <w:lang w:eastAsia="ru-RU"/>
        </w:rPr>
        <w:t>с</w:t>
      </w:r>
      <w:r w:rsidRPr="00091080">
        <w:rPr>
          <w:rFonts w:ascii="Times New Roman" w:eastAsia="Times New Roman" w:hAnsi="Times New Roman" w:cs="Times New Roman"/>
          <w:sz w:val="24"/>
          <w:szCs w:val="24"/>
          <w:lang w:eastAsia="ru-RU"/>
        </w:rPr>
        <w:t>еды с дошкольниками о професси</w:t>
      </w:r>
      <w:r w:rsidRPr="00091080">
        <w:rPr>
          <w:rFonts w:ascii="Times New Roman" w:eastAsia="Times New Roman" w:hAnsi="Times New Roman" w:cs="Times New Roman"/>
          <w:spacing w:val="1"/>
          <w:sz w:val="24"/>
          <w:szCs w:val="24"/>
          <w:lang w:eastAsia="ru-RU"/>
        </w:rPr>
        <w:t>я</w:t>
      </w:r>
      <w:r w:rsidRPr="00091080">
        <w:rPr>
          <w:rFonts w:ascii="Times New Roman" w:eastAsia="Times New Roman" w:hAnsi="Times New Roman" w:cs="Times New Roman"/>
          <w:sz w:val="24"/>
          <w:szCs w:val="24"/>
          <w:lang w:eastAsia="ru-RU"/>
        </w:rPr>
        <w:t>х. М: Сфера,2005.(Серия«Вместе с дошкольни</w:t>
      </w:r>
      <w:r w:rsidRPr="00091080">
        <w:rPr>
          <w:rFonts w:ascii="Times New Roman" w:eastAsia="Times New Roman" w:hAnsi="Times New Roman" w:cs="Times New Roman"/>
          <w:spacing w:val="-2"/>
          <w:sz w:val="24"/>
          <w:szCs w:val="24"/>
          <w:lang w:eastAsia="ru-RU"/>
        </w:rPr>
        <w:t>к</w:t>
      </w:r>
      <w:r w:rsidRPr="00091080">
        <w:rPr>
          <w:rFonts w:ascii="Times New Roman" w:eastAsia="Times New Roman" w:hAnsi="Times New Roman" w:cs="Times New Roman"/>
          <w:sz w:val="24"/>
          <w:szCs w:val="24"/>
          <w:lang w:eastAsia="ru-RU"/>
        </w:rPr>
        <w:t>а</w:t>
      </w:r>
      <w:r w:rsidRPr="00091080">
        <w:rPr>
          <w:rFonts w:ascii="Times New Roman" w:eastAsia="Times New Roman" w:hAnsi="Times New Roman" w:cs="Times New Roman"/>
          <w:spacing w:val="1"/>
          <w:sz w:val="24"/>
          <w:szCs w:val="24"/>
          <w:lang w:eastAsia="ru-RU"/>
        </w:rPr>
        <w:t>м</w:t>
      </w:r>
      <w:r w:rsidRPr="00091080">
        <w:rPr>
          <w:rFonts w:ascii="Times New Roman" w:eastAsia="Times New Roman" w:hAnsi="Times New Roman" w:cs="Times New Roman"/>
          <w:sz w:val="24"/>
          <w:szCs w:val="24"/>
          <w:lang w:eastAsia="ru-RU"/>
        </w:rPr>
        <w:t>и»).</w:t>
      </w:r>
    </w:p>
    <w:p w:rsidR="00091080" w:rsidRPr="00091080" w:rsidRDefault="00091080" w:rsidP="00091080">
      <w:pPr>
        <w:spacing w:after="42" w:line="240" w:lineRule="exact"/>
        <w:rPr>
          <w:rFonts w:ascii="Times New Roman" w:eastAsia="Times New Roman" w:hAnsi="Times New Roman" w:cs="Times New Roman"/>
          <w:sz w:val="24"/>
          <w:szCs w:val="24"/>
          <w:lang w:eastAsia="ru-RU"/>
        </w:rPr>
      </w:pPr>
    </w:p>
    <w:p w:rsidR="00091080" w:rsidRPr="00091080" w:rsidRDefault="00091080" w:rsidP="00091080">
      <w:pPr>
        <w:suppressAutoHyphens/>
        <w:autoSpaceDE w:val="0"/>
        <w:spacing w:after="0" w:line="240" w:lineRule="auto"/>
        <w:rPr>
          <w:rFonts w:ascii="Times New Roman" w:eastAsia="Times New Roman" w:hAnsi="Times New Roman" w:cs="Times New Roman"/>
          <w:b/>
          <w:bCs/>
          <w:sz w:val="24"/>
          <w:szCs w:val="24"/>
          <w:lang w:eastAsia="zh-CN"/>
        </w:rPr>
      </w:pP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Список рекомендуемой литературы для чтения</w:t>
      </w: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Разновозрастная группа (от 1,5 до 3 лет)</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Русский фольклор</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Повторение песенок, потешек, сказок, прочитанных и рассказанных детям второго года жизни.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Песенки, потешки, заклички. </w:t>
      </w:r>
      <w:r w:rsidRPr="00091080">
        <w:rPr>
          <w:rFonts w:ascii="Times New Roman" w:eastAsia="Times New Roman" w:hAnsi="Times New Roman" w:cs="Times New Roman"/>
          <w:sz w:val="24"/>
          <w:szCs w:val="24"/>
          <w:lang w:eastAsia="zh-CN"/>
        </w:rPr>
        <w:t>«Наши уточки с утра…»; «Пошел котик на Торжок…»; «Заяц Егорка…»; «Наша Маша маленька...»; «Чики, чики, кички...», «Ой, ду-ду, ду-ду, ду-ду! Сидит ворон на дубу»; «Из-за леса,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из-за гор...»; «Бежала лесочком лиса с кузовочком...»; «Огуречик, огуречик...»; «Солнышко, ведрышко...».</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 xml:space="preserve">Сказки. </w:t>
      </w:r>
      <w:r w:rsidRPr="00091080">
        <w:rPr>
          <w:rFonts w:ascii="Times New Roman" w:eastAsia="Times New Roman" w:hAnsi="Times New Roman" w:cs="Times New Roman"/>
          <w:sz w:val="24"/>
          <w:szCs w:val="24"/>
          <w:lang w:eastAsia="zh-CN"/>
        </w:rPr>
        <w:t>«Козлятки и волк», обр. К. Ушинского; «Теремок», обр. М. Булатова; «Маша и медведь», обр. М. Булатова.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Фольклор народов мира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«Раговоры», чуваш., пер. Л. Яхнина; «Снегирек», пер. с нем. В. Викторова; «Сапожник», польск., обр. Б. Заходера.</w:t>
      </w:r>
      <w:r w:rsidRPr="00091080">
        <w:rPr>
          <w:rFonts w:ascii="Times New Roman" w:eastAsia="Times New Roman" w:hAnsi="Times New Roman" w:cs="Times New Roman"/>
          <w:b/>
          <w:bCs/>
          <w:i/>
          <w:iCs/>
          <w:sz w:val="24"/>
          <w:szCs w:val="24"/>
          <w:lang w:eastAsia="zh-CN"/>
        </w:rPr>
        <w:t xml:space="preserve"> Произведения поэтов и писателей России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Поэзия. </w:t>
      </w:r>
      <w:r w:rsidRPr="00091080">
        <w:rPr>
          <w:rFonts w:ascii="Times New Roman" w:eastAsia="Times New Roman" w:hAnsi="Times New Roman" w:cs="Times New Roman"/>
          <w:sz w:val="24"/>
          <w:szCs w:val="24"/>
          <w:lang w:eastAsia="zh-CN"/>
        </w:rP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 xml:space="preserve">Проза. </w:t>
      </w:r>
      <w:r w:rsidRPr="00091080">
        <w:rPr>
          <w:rFonts w:ascii="Times New Roman" w:eastAsia="Times New Roman" w:hAnsi="Times New Roman" w:cs="Times New Roman"/>
          <w:sz w:val="24"/>
          <w:szCs w:val="24"/>
          <w:lang w:eastAsia="zh-CN"/>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Произведения поэтов и писателей разных стран</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 xml:space="preserve">С. Капутикян. «Все спят», «Маша обедает» пер. с арм. Т. Спендиаровой; П. Воронько. «Обновки», пер. с укр. С. Маршака; Д. Биссет. «Га-га-га!», пер. с англ. Н. Шерешевской; Ч. </w:t>
      </w:r>
      <w:r w:rsidRPr="00091080">
        <w:rPr>
          <w:rFonts w:ascii="Times New Roman" w:eastAsia="Times New Roman" w:hAnsi="Times New Roman" w:cs="Times New Roman"/>
          <w:sz w:val="24"/>
          <w:szCs w:val="24"/>
          <w:lang w:eastAsia="zh-CN"/>
        </w:rPr>
        <w:lastRenderedPageBreak/>
        <w:t>Янчарский. «В магазине игрушек», «Друзья» (из книги «Приключения Мишки Ушастика»), пер. с польск. В. Приходько.</w:t>
      </w: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Разновозрастная  группа (от 3 до 5 лет)</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Русский фольклор</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Песенки, потешки, заклички. </w:t>
      </w:r>
      <w:r w:rsidRPr="00091080">
        <w:rPr>
          <w:rFonts w:ascii="Times New Roman" w:eastAsia="Times New Roman" w:hAnsi="Times New Roman" w:cs="Times New Roman"/>
          <w:sz w:val="24"/>
          <w:szCs w:val="24"/>
          <w:lang w:eastAsia="zh-CN"/>
        </w:rPr>
        <w:t>«Пальчик-мальчик…»,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коровка…»,«Радуга-дуга…»,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Сказки. «Про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 xml:space="preserve">Сказки. </w:t>
      </w:r>
      <w:r w:rsidRPr="00091080">
        <w:rPr>
          <w:rFonts w:ascii="Times New Roman" w:eastAsia="Times New Roman" w:hAnsi="Times New Roman" w:cs="Times New Roman"/>
          <w:sz w:val="24"/>
          <w:szCs w:val="24"/>
          <w:lang w:eastAsia="zh-CN"/>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 «Три поросенка», пер. с англ. С. Михалкова;«Заяц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Фольклор народов мира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Песенки. </w:t>
      </w:r>
      <w:r w:rsidRPr="00091080">
        <w:rPr>
          <w:rFonts w:ascii="Times New Roman" w:eastAsia="Times New Roman" w:hAnsi="Times New Roman" w:cs="Times New Roman"/>
          <w:sz w:val="24"/>
          <w:szCs w:val="24"/>
          <w:lang w:eastAsia="zh-CN"/>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«Рыбки», «Утята», франц., обр. Н. Гернет и С. Гиппиус; «Чив-чив, воробей», пер. с коми-пермяц. В. Климова; «Пальцы», пер. снем. Л. Яхина; «Мешок», татар., пер. Р. Ягофарова, пересказ Л. Кузьмина.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 xml:space="preserve">Сказки. </w:t>
      </w:r>
      <w:r w:rsidRPr="00091080">
        <w:rPr>
          <w:rFonts w:ascii="Times New Roman" w:eastAsia="Times New Roman" w:hAnsi="Times New Roman" w:cs="Times New Roman"/>
          <w:sz w:val="24"/>
          <w:szCs w:val="24"/>
          <w:lang w:eastAsia="zh-CN"/>
        </w:rPr>
        <w:t xml:space="preserve">«Рукавичка»,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пер.с португ. Ю. Чубкова. </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Произведения поэтов и писателей России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Поэзия. </w:t>
      </w:r>
      <w:r w:rsidRPr="00091080">
        <w:rPr>
          <w:rFonts w:ascii="Times New Roman" w:eastAsia="Times New Roman" w:hAnsi="Times New Roman" w:cs="Times New Roman"/>
          <w:sz w:val="24"/>
          <w:szCs w:val="24"/>
          <w:lang w:eastAsia="zh-CN"/>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w:t>
      </w:r>
      <w:r w:rsidRPr="00091080">
        <w:rPr>
          <w:rFonts w:ascii="Times New Roman" w:eastAsia="Times New Roman" w:hAnsi="Times New Roman" w:cs="Times New Roman"/>
          <w:sz w:val="24"/>
          <w:szCs w:val="24"/>
          <w:lang w:eastAsia="zh-CN"/>
        </w:rPr>
        <w:lastRenderedPageBreak/>
        <w:t>(из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«Комарики-макарики»; И. Косяков. «Все она»; А. Барто, П. Барто. «Девочка чумазая»; С. Михалков. «Песенка друзей»; Э. Мошковская. «Жадина»; И. Токмакова. «Медведь».</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Проза. </w:t>
      </w:r>
      <w:r w:rsidRPr="00091080">
        <w:rPr>
          <w:rFonts w:ascii="Times New Roman" w:eastAsia="Times New Roman" w:hAnsi="Times New Roman" w:cs="Times New Roman"/>
          <w:sz w:val="24"/>
          <w:szCs w:val="24"/>
          <w:lang w:eastAsia="zh-CN"/>
        </w:rPr>
        <w:t>К. Ушинский. «Петушок с семьей», «Уточки», «Васька», «Лиса Патрикеевна»; Т. Александрова. «Медвежонок Бурик»; Б. Житков.</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Cs/>
          <w:iCs/>
          <w:sz w:val="24"/>
          <w:szCs w:val="24"/>
          <w:lang w:eastAsia="zh-CN"/>
        </w:rPr>
      </w:pPr>
      <w:r w:rsidRPr="00091080">
        <w:rPr>
          <w:rFonts w:ascii="Times New Roman" w:eastAsia="Times New Roman" w:hAnsi="Times New Roman" w:cs="Times New Roman"/>
          <w:sz w:val="24"/>
          <w:szCs w:val="24"/>
          <w:lang w:eastAsia="zh-CN"/>
        </w:rPr>
        <w:t xml:space="preserve">«Петушки», </w:t>
      </w:r>
      <w:r w:rsidRPr="00091080">
        <w:rPr>
          <w:rFonts w:ascii="Times New Roman" w:eastAsia="Times New Roman" w:hAnsi="Times New Roman" w:cs="Times New Roman"/>
          <w:bCs/>
          <w:iCs/>
          <w:sz w:val="24"/>
          <w:szCs w:val="24"/>
          <w:lang w:eastAsia="zh-CN"/>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Cs/>
          <w:sz w:val="24"/>
          <w:szCs w:val="24"/>
          <w:lang w:eastAsia="zh-CN"/>
        </w:rPr>
      </w:pPr>
      <w:r w:rsidRPr="00091080">
        <w:rPr>
          <w:rFonts w:ascii="Times New Roman" w:eastAsia="Times New Roman" w:hAnsi="Times New Roman" w:cs="Times New Roman"/>
          <w:bCs/>
          <w:iCs/>
          <w:sz w:val="24"/>
          <w:szCs w:val="24"/>
          <w:lang w:eastAsia="zh-CN"/>
        </w:rPr>
        <w:t>Произведения поэтов и писателей разных стран.</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Поэзия. </w:t>
      </w:r>
      <w:r w:rsidRPr="00091080">
        <w:rPr>
          <w:rFonts w:ascii="Times New Roman" w:eastAsia="Times New Roman" w:hAnsi="Times New Roman" w:cs="Times New Roman"/>
          <w:sz w:val="24"/>
          <w:szCs w:val="24"/>
          <w:lang w:eastAsia="zh-CN"/>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 xml:space="preserve">Проза. </w:t>
      </w:r>
      <w:r w:rsidRPr="00091080">
        <w:rPr>
          <w:rFonts w:ascii="Times New Roman" w:eastAsia="Times New Roman" w:hAnsi="Times New Roman" w:cs="Times New Roman"/>
          <w:sz w:val="24"/>
          <w:szCs w:val="24"/>
          <w:lang w:eastAsia="zh-CN"/>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Произведения для заучивания наизусть</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«Пальчик-мальчик…», «Как у нашего кота…», «Огуречик, огуречик…», «Мыши водят хоровод…», рус.нар.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 «Дед хотел уху сварить...», «Ножки, ножки, где вы были?», рус. Нар.песенки;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нар.песенка, пер. И. Токмаковой. </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Разновозрастная  группа (от 5 до 7 лет)</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Русский фольклор</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Песенки. </w:t>
      </w:r>
      <w:r w:rsidRPr="00091080">
        <w:rPr>
          <w:rFonts w:ascii="Times New Roman" w:eastAsia="Times New Roman" w:hAnsi="Times New Roman" w:cs="Times New Roman"/>
          <w:sz w:val="24"/>
          <w:szCs w:val="24"/>
          <w:lang w:eastAsia="zh-CN"/>
        </w:rPr>
        <w:t>«Лиса рожью шла…»; «Чигарики-чок-чигарок…»; «Зима пришла…»; «Идет матушка-весна…»; «Когда солнышко взойдет, роса на землю падет…».</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lastRenderedPageBreak/>
        <w:t>Календарные обрядовые песни</w:t>
      </w:r>
      <w:r w:rsidRPr="00091080">
        <w:rPr>
          <w:rFonts w:ascii="Times New Roman" w:eastAsia="Times New Roman" w:hAnsi="Times New Roman" w:cs="Times New Roman"/>
          <w:sz w:val="24"/>
          <w:szCs w:val="24"/>
          <w:lang w:eastAsia="zh-CN"/>
        </w:rPr>
        <w:t>. «Коляда! Коляда! А бывает коляда…»; «Коляда, коляда, ты подай пирога…»; «Как пошла коляда…»; «Как на масляной неделе…»; «Тин-тин-ка…»; «Масленица, Масленица!».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Прибаутки</w:t>
      </w:r>
      <w:r w:rsidRPr="00091080">
        <w:rPr>
          <w:rFonts w:ascii="Times New Roman" w:eastAsia="Times New Roman" w:hAnsi="Times New Roman" w:cs="Times New Roman"/>
          <w:sz w:val="24"/>
          <w:szCs w:val="24"/>
          <w:lang w:eastAsia="zh-CN"/>
        </w:rPr>
        <w:t>. «Братцы, братцы!..»; «Федул, что губы надул?..»; «Ты пирог съел?»; «Где кисель — тут и сел»; «Глупый Иван...»; «Сбил-сколотил — вот колесо».</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Небылицы</w:t>
      </w:r>
      <w:r w:rsidRPr="00091080">
        <w:rPr>
          <w:rFonts w:ascii="Times New Roman" w:eastAsia="Times New Roman" w:hAnsi="Times New Roman" w:cs="Times New Roman"/>
          <w:sz w:val="24"/>
          <w:szCs w:val="24"/>
          <w:lang w:eastAsia="zh-CN"/>
        </w:rPr>
        <w:t>. «Богат Ермошка», «Вы послушайте, ребята».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 xml:space="preserve">Сказки и былины. </w:t>
      </w:r>
      <w:r w:rsidRPr="00091080">
        <w:rPr>
          <w:rFonts w:ascii="Times New Roman" w:eastAsia="Times New Roman" w:hAnsi="Times New Roman" w:cs="Times New Roman"/>
          <w:sz w:val="24"/>
          <w:szCs w:val="24"/>
          <w:lang w:eastAsia="zh-CN"/>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Фольклор народов мира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Песенки. </w:t>
      </w:r>
      <w:r w:rsidRPr="00091080">
        <w:rPr>
          <w:rFonts w:ascii="Times New Roman" w:eastAsia="Times New Roman" w:hAnsi="Times New Roman" w:cs="Times New Roman"/>
          <w:sz w:val="24"/>
          <w:szCs w:val="24"/>
          <w:lang w:eastAsia="zh-CN"/>
        </w:rPr>
        <w:t>«Перчатки»,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 xml:space="preserve">Сказки. </w:t>
      </w:r>
      <w:r w:rsidRPr="00091080">
        <w:rPr>
          <w:rFonts w:ascii="Times New Roman" w:eastAsia="Times New Roman" w:hAnsi="Times New Roman" w:cs="Times New Roman"/>
          <w:sz w:val="24"/>
          <w:szCs w:val="24"/>
          <w:lang w:eastAsia="zh-CN"/>
        </w:rPr>
        <w:t>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Произведения поэтов и писателей России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Поэзия. </w:t>
      </w:r>
      <w:r w:rsidRPr="00091080">
        <w:rPr>
          <w:rFonts w:ascii="Times New Roman" w:eastAsia="Times New Roman" w:hAnsi="Times New Roman" w:cs="Times New Roman"/>
          <w:sz w:val="24"/>
          <w:szCs w:val="24"/>
          <w:lang w:eastAsia="zh-CN"/>
        </w:rPr>
        <w:t>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Проза. </w:t>
      </w:r>
      <w:r w:rsidRPr="00091080">
        <w:rPr>
          <w:rFonts w:ascii="Times New Roman" w:eastAsia="Times New Roman" w:hAnsi="Times New Roman" w:cs="Times New Roman"/>
          <w:sz w:val="24"/>
          <w:szCs w:val="24"/>
          <w:lang w:eastAsia="zh-CN"/>
        </w:rPr>
        <w:t>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 xml:space="preserve">Литературные сказки. </w:t>
      </w:r>
      <w:r w:rsidRPr="00091080">
        <w:rPr>
          <w:rFonts w:ascii="Times New Roman" w:eastAsia="Times New Roman" w:hAnsi="Times New Roman" w:cs="Times New Roman"/>
          <w:sz w:val="24"/>
          <w:szCs w:val="24"/>
          <w:lang w:eastAsia="zh-CN"/>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Произведения поэтов и писателей разных стран</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Поэзия. </w:t>
      </w:r>
      <w:r w:rsidRPr="00091080">
        <w:rPr>
          <w:rFonts w:ascii="Times New Roman" w:eastAsia="Times New Roman" w:hAnsi="Times New Roman" w:cs="Times New Roman"/>
          <w:sz w:val="24"/>
          <w:szCs w:val="24"/>
          <w:lang w:eastAsia="zh-CN"/>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 xml:space="preserve">Литературные сказки. </w:t>
      </w:r>
      <w:r w:rsidRPr="00091080">
        <w:rPr>
          <w:rFonts w:ascii="Times New Roman" w:eastAsia="Times New Roman" w:hAnsi="Times New Roman" w:cs="Times New Roman"/>
          <w:sz w:val="24"/>
          <w:szCs w:val="24"/>
          <w:lang w:eastAsia="zh-CN"/>
        </w:rPr>
        <w:t>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Произведения для заучивания наизусть</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sz w:val="24"/>
          <w:szCs w:val="24"/>
          <w:lang w:eastAsia="zh-CN"/>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Для чтения в лицах</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sz w:val="24"/>
          <w:szCs w:val="24"/>
          <w:lang w:eastAsia="zh-CN"/>
        </w:rPr>
        <w:lastRenderedPageBreak/>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Дополнительная литература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Сказки. </w:t>
      </w:r>
      <w:r w:rsidRPr="00091080">
        <w:rPr>
          <w:rFonts w:ascii="Times New Roman" w:eastAsia="Times New Roman" w:hAnsi="Times New Roman" w:cs="Times New Roman"/>
          <w:sz w:val="24"/>
          <w:szCs w:val="24"/>
          <w:lang w:eastAsia="zh-CN"/>
        </w:rPr>
        <w:t>«Белая уточка», рус., из сборника сказок А. Афанасьева; «Мальчик с пальчик», из сказок Ш. Перро, пер. с фран. Б. Дехтерева.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Поэзия. </w:t>
      </w:r>
      <w:r w:rsidRPr="00091080">
        <w:rPr>
          <w:rFonts w:ascii="Times New Roman" w:eastAsia="Times New Roman" w:hAnsi="Times New Roman" w:cs="Times New Roman"/>
          <w:sz w:val="24"/>
          <w:szCs w:val="24"/>
          <w:lang w:eastAsia="zh-CN"/>
        </w:rPr>
        <w:t>«Вот пришло и лето красное…», рус.нар. песенка; А. Блок. «На лугу»; Н. Некрасов. «Перед дождем» (в сокр.); А. Пушкин. «За весной, красой природы…» (из поэмы «Цыганы»); А. Фет. «Что за вечер…»(в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рецы», пер. со словац. Р. Сефа.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Проза. </w:t>
      </w:r>
      <w:r w:rsidRPr="00091080">
        <w:rPr>
          <w:rFonts w:ascii="Times New Roman" w:eastAsia="Times New Roman" w:hAnsi="Times New Roman" w:cs="Times New Roman"/>
          <w:sz w:val="24"/>
          <w:szCs w:val="24"/>
          <w:lang w:eastAsia="zh-CN"/>
        </w:rPr>
        <w:t>Д. Мамин-Сибиряк. «Медведко»; А. Раскин. «Как папа бросил мяч под автомобиль», «Как папа укрощал собачку»; М. Пришвин. «Курица на столбах»; Ю. Коваль. «Выстрел».</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Литературные сказки. </w:t>
      </w:r>
      <w:r w:rsidRPr="00091080">
        <w:rPr>
          <w:rFonts w:ascii="Times New Roman" w:eastAsia="Times New Roman" w:hAnsi="Times New Roman" w:cs="Times New Roman"/>
          <w:sz w:val="24"/>
          <w:szCs w:val="24"/>
          <w:lang w:eastAsia="zh-CN"/>
        </w:rPr>
        <w:t>А. Усачев. «Про умную собачку Соню» (главы); Б. Поттер. «Сказка про ДжемаймуНырнивлужу», пер. с англ. И. Токмаковой; М. Эме. «Краски», пер. с франц. И. Кузнецовой.</w:t>
      </w: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Музыкальный репертуар</w:t>
      </w: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b/>
          <w:bCs/>
          <w:sz w:val="24"/>
          <w:szCs w:val="24"/>
          <w:lang w:eastAsia="zh-CN"/>
        </w:rPr>
        <w:t>Разновозрастная группа (от 1,5 до 3 лет)</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Слушание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«Лошадка», муз. Е. Тиличеевой, сл. Н. Френкель; «Наша погремушка», муз. И. Арсеева, сл. И. Черницкой; «Зайка», рус.нар. мелодия, обр. Ан. Александрова, сл. Т. Бабаджан; «Корова», муз. М. Раухвергера, сл. О. Высотской; «Кошка», муз. Ан. Александрова, сл. Н. Френкель; «Слон»,«Куры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игре «Кошка и котята»), муз. В. Витлина, сл. Н. Найденовой; «Мики-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та», белорус.нар. мелодия, обр. С. Полонского; «Пляска с платочком», муз. Е. Тиличеевой, сл. И. Грантовской; «Полянка», рус.нар. мелодия, обр. Г. Фрида; «Птички» (вступление), муз. Г. Фрида; «Стукалка», укр. нар.мелодия; «Утро», муз. Г. Гриневича, сл. С. Прокофьевой; «Юрочка», белорус.нар. плясовая мелодия, обр. Ан. Александрова; «Пляска с куклами», «Пляска с платочками», нем. нар.плясовые мелодии, сл. A. Ануфриевой; «Ай-да», муз. В. Верховинца; «Где ты, зайка?», рус.нар. мелодия, обр. Е. Тиличеевой.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Пение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«Баю» (колыбельная), муз. М. Раухвергера; «Белые гуси», муз. М. Красева, сл. М. Клоковой; «Вот как мы умеем», «Лошадка», муз. Е. Тиличеевой, сл. Н. Френкель; «Где ты, зайка?», обр. Е. Тиличеевой; «Дождик», рус.нар. мелодия, обр. B. Фере; «Елочка», муз. Е. Тиличеевой, сл. М. Булатова; «Зима», муз. В. Карасевой, сл. Н. Френкель; «Идет козарогатая», обр. А. Гречанинова; «Колыбельная», муз. М. Красева; «Кошка», муз. Ан. Александрова, сл. Н. Френкель; «Кошечка», муз. В. Витлина, сл. Н. Найденовой; «Ладушки», рус.нар.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 «Кто нас крепко любит?», муз.и сл. И. Арсеева; «Лошадка», муз. И. Арсеева, сл. В. Татаринова; «Кря-кря», муз. И. Арсеева, сл. Н. Чечериной.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Музыкально-ритмические движения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«Дождик», муз.и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нар.мелодия, обр. М. Раухвергера; «Догонялки», муз. Н. Александровой, сл. Т. Бабаджан; «Из-под дуба», рус.нар. плясовая мелодия; «Кошечка» (к игре «Кошка и котята»), муз. В. Витлина, сл. Н. Найденовой; «Микита», </w:t>
      </w:r>
      <w:r w:rsidRPr="00091080">
        <w:rPr>
          <w:rFonts w:ascii="Times New Roman" w:eastAsia="Times New Roman" w:hAnsi="Times New Roman" w:cs="Times New Roman"/>
          <w:sz w:val="24"/>
          <w:szCs w:val="24"/>
          <w:lang w:eastAsia="zh-CN"/>
        </w:rPr>
        <w:lastRenderedPageBreak/>
        <w:t>белорус.нар. мелодия, обр. С. Полонского; «Пляска с платочком», муз. Е. Тиличеевой, сл. И. Грантовской; «Полянка», рус.нар. мелодия, обр. Г. Фрида; «Птички» (вступление), муз. Г. Фрида; «Стуколка», укр. нар.мелодия; «Утро»,</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муз. Г. Гриневича, сл. С. Прокофьевой; «Юрочка», белорус.нар. плясовая мелодия, обр. Ан. Александрова; «Пляска с куклами», «Пляска с платочками», нем. плясовые и нар.мелодии, сл. А. Ануривой; «Ай-да», муз. В. Верховинца; «Где ты, зайка?», рус.нар. мелодия, обр. Е. Тиличеевой.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Разновозрастная  группа (от 3 до 5 лет)</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Слушание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«Грустный дождик», «Вальс», муз. Д. Кабалевского; «Листопад», муз. Т. Попатенко; «Осенью», муз. С. Майкапара; «Марш», муз. М. Журбина; «Плясовая», рус.нар.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рус.нар. песня; «Есть у солнышка друзья», муз. Е. Тиличеевой, сл. Е. Каргановой; «Лесные картинки», муз. Ю. Слонова; рус.плясовые мелодии по усмотрению музыкального руководителя; колыбельные песни.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Пение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Упражнения на развитие слуха и голоса. </w:t>
      </w:r>
      <w:r w:rsidRPr="00091080">
        <w:rPr>
          <w:rFonts w:ascii="Times New Roman" w:eastAsia="Times New Roman" w:hAnsi="Times New Roman" w:cs="Times New Roman"/>
          <w:sz w:val="24"/>
          <w:szCs w:val="24"/>
          <w:lang w:eastAsia="zh-CN"/>
        </w:rPr>
        <w:t>«Лю-лю, бай», рус.нар.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нар.мелодия, обраб. Н. Метлова, сл. Е. Переплетчиковой;«Дождик», рус. нар. закличка; «Тише, тише», муз. М. Сребковой, сл. О. Высотской.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Песни. </w:t>
      </w:r>
      <w:r w:rsidRPr="00091080">
        <w:rPr>
          <w:rFonts w:ascii="Times New Roman" w:eastAsia="Times New Roman" w:hAnsi="Times New Roman" w:cs="Times New Roman"/>
          <w:sz w:val="24"/>
          <w:szCs w:val="24"/>
          <w:lang w:eastAsia="zh-CN"/>
        </w:rPr>
        <w:t>«Петушок» и «Ладушки», рус.нар.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sz w:val="24"/>
          <w:szCs w:val="24"/>
          <w:lang w:eastAsia="zh-CN"/>
        </w:rPr>
        <w:t>сл. А. Барто; «Веселый музыкант», муз. А. Филиппенко, сл. Т. Волгиной.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Песенное творчество</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«Бай-бай, бай-бай», «Лю-лю, бай», рус.нар.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Музыкально-ритмические движения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Игровые упражнения. </w:t>
      </w:r>
      <w:r w:rsidRPr="00091080">
        <w:rPr>
          <w:rFonts w:ascii="Times New Roman" w:eastAsia="Times New Roman" w:hAnsi="Times New Roman" w:cs="Times New Roman"/>
          <w:sz w:val="24"/>
          <w:szCs w:val="24"/>
          <w:lang w:eastAsia="zh-CN"/>
        </w:rPr>
        <w:t>«Ладушки», муз. Н. Римского-Корсакова; «Марш», муз. Э. Парлова; «Кто хочет побегать?», лит.нар. мелодия, обраб. 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Этюды-драматизации. </w:t>
      </w:r>
      <w:r w:rsidRPr="00091080">
        <w:rPr>
          <w:rFonts w:ascii="Times New Roman" w:eastAsia="Times New Roman" w:hAnsi="Times New Roman" w:cs="Times New Roman"/>
          <w:sz w:val="24"/>
          <w:szCs w:val="24"/>
          <w:lang w:eastAsia="zh-CN"/>
        </w:rPr>
        <w:t xml:space="preserve">«Смело идти и прятаться», муз. И. Беркович («Марш»); «Зайцы и лиса», муз. Е. Вихаревой; «Медвежата», муз. М. Красева, сл. Н. Френкель; «Птички летают», муз. Л. </w:t>
      </w:r>
      <w:r w:rsidRPr="00091080">
        <w:rPr>
          <w:rFonts w:ascii="Times New Roman" w:eastAsia="Times New Roman" w:hAnsi="Times New Roman" w:cs="Times New Roman"/>
          <w:sz w:val="24"/>
          <w:szCs w:val="24"/>
          <w:lang w:eastAsia="zh-CN"/>
        </w:rPr>
        <w:lastRenderedPageBreak/>
        <w:t>Банникова; «Птички», муз. Л. Банниковой; «Жуки», венгер. нар.мелодия, обраб. Л. Вишкарева; «Мышки», муз. Н. Сушена.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Игры. </w:t>
      </w:r>
      <w:r w:rsidRPr="00091080">
        <w:rPr>
          <w:rFonts w:ascii="Times New Roman" w:eastAsia="Times New Roman" w:hAnsi="Times New Roman" w:cs="Times New Roman"/>
          <w:sz w:val="24"/>
          <w:szCs w:val="24"/>
          <w:lang w:eastAsia="zh-CN"/>
        </w:rPr>
        <w:t>«Солнышко и дождик», муз. М. Раухвергера, сл. А. Барто; «Жмурки с Мишкой», муз. Ф. Флотова; «Где погремушки?», муз. Ан. Александрова; «Прятки», рус.нар. мелодия; «Заинька, выходи», муз. Е. Тиличеевой; «Игра с куклой», муз. В. Карасевой; «Ходит Ваня», рус.нар.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рус.нар. мелодия; «Бубен», муз. М. Красева, сл. Н. Френкель.</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Хороводы и пляски. </w:t>
      </w:r>
      <w:r w:rsidRPr="00091080">
        <w:rPr>
          <w:rFonts w:ascii="Times New Roman" w:eastAsia="Times New Roman" w:hAnsi="Times New Roman" w:cs="Times New Roman"/>
          <w:sz w:val="24"/>
          <w:szCs w:val="24"/>
          <w:lang w:eastAsia="zh-CN"/>
        </w:rPr>
        <w:t>«Пляска с погремушками», муз.и сл. В. Антоновой; «Пальчики и ручки», рус. нар. мелодия, обраб. М. Раухвергера; пляска с воспитателем под рус.нар. мелодию «Пойду ль, выйду ль я», обраб. Т. Попатенко; танец с листочками под рус.нар. плясовую мелодию; «Пляска с листочками», муз. Н. Китаевой, сл. А. Ануфриевой; «Танец около елки», муз. Р. Равина, сл. П. Границыной; танец с платочками под рус.нар.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«Парный танец», рус.нар. мелодия «Архангельская мелодия».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Характерные танцы. </w:t>
      </w:r>
      <w:r w:rsidRPr="00091080">
        <w:rPr>
          <w:rFonts w:ascii="Times New Roman" w:eastAsia="Times New Roman" w:hAnsi="Times New Roman" w:cs="Times New Roman"/>
          <w:sz w:val="24"/>
          <w:szCs w:val="24"/>
          <w:lang w:eastAsia="zh-CN"/>
        </w:rPr>
        <w:t>«Танец снежинок», муз. Бекмана; «Фонарики» муз. Р. Рустамова; «Танец Петрушек», латв. нар.полька; «Танец зайчиков», рус. нар. мелодия; «Вышли куклы танцевать», муз. В. Витлина; повторение всех танцев, выученных в течение учебного года.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Развитие танцевально-игрового творчества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«Пляска», муз. Р. Рустамова; «Зайцы», муз. Е. Тиличеевой; «Веселые ножки», рус.нар. мелодия, обраб. В. Агафонникова; «Волшебные платочки», рус.нар. мелодия, обраб. Р. Рустамова.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 xml:space="preserve"> Музыкально-дидактические игры</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Развитие звуковысотного слуха. </w:t>
      </w:r>
      <w:r w:rsidRPr="00091080">
        <w:rPr>
          <w:rFonts w:ascii="Times New Roman" w:eastAsia="Times New Roman" w:hAnsi="Times New Roman" w:cs="Times New Roman"/>
          <w:sz w:val="24"/>
          <w:szCs w:val="24"/>
          <w:lang w:eastAsia="zh-CN"/>
        </w:rPr>
        <w:t>«Птицы и птенчики», «Веселые матрешки», «Три медведя».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Развитие ритмического слуха. </w:t>
      </w:r>
      <w:r w:rsidRPr="00091080">
        <w:rPr>
          <w:rFonts w:ascii="Times New Roman" w:eastAsia="Times New Roman" w:hAnsi="Times New Roman" w:cs="Times New Roman"/>
          <w:sz w:val="24"/>
          <w:szCs w:val="24"/>
          <w:lang w:eastAsia="zh-CN"/>
        </w:rPr>
        <w:t>«Кто как идет?», «Веселые дудочки».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Развитие тембрового и динамического слуха. </w:t>
      </w:r>
      <w:r w:rsidRPr="00091080">
        <w:rPr>
          <w:rFonts w:ascii="Times New Roman" w:eastAsia="Times New Roman" w:hAnsi="Times New Roman" w:cs="Times New Roman"/>
          <w:sz w:val="24"/>
          <w:szCs w:val="24"/>
          <w:lang w:eastAsia="zh-CN"/>
        </w:rPr>
        <w:t>«Громко — тихо», «Узнай свой инструмент», «Колокольчики».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Определение жанра и развитие памяти. </w:t>
      </w:r>
      <w:r w:rsidRPr="00091080">
        <w:rPr>
          <w:rFonts w:ascii="Times New Roman" w:eastAsia="Times New Roman" w:hAnsi="Times New Roman" w:cs="Times New Roman"/>
          <w:sz w:val="24"/>
          <w:szCs w:val="24"/>
          <w:lang w:eastAsia="zh-CN"/>
        </w:rPr>
        <w:t>«Что делает кукла?», «Узнай и спой песню по картинке».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Подыгрывание на детских ударных музыкальных инструментах.</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Народные мелодии.</w:t>
      </w:r>
    </w:p>
    <w:p w:rsidR="00091080" w:rsidRPr="00091080" w:rsidRDefault="00091080" w:rsidP="00091080">
      <w:pPr>
        <w:suppressAutoHyphens/>
        <w:autoSpaceDE w:val="0"/>
        <w:spacing w:after="0" w:line="240" w:lineRule="auto"/>
        <w:jc w:val="center"/>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Разновозрастная  группа (от 5 до 7 лет)</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Слушание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из альбома «Бусинки» А. Гречанинова и другие произведения из детских альбомов фортепианных пьес (по выбору музыкального руководителя); «Менуэт» из детского альбома </w:t>
      </w:r>
      <w:r w:rsidRPr="00091080">
        <w:rPr>
          <w:rFonts w:ascii="Times New Roman" w:eastAsia="Times New Roman" w:hAnsi="Times New Roman" w:cs="Times New Roman"/>
          <w:sz w:val="24"/>
          <w:szCs w:val="24"/>
          <w:lang w:eastAsia="zh-CN"/>
        </w:rPr>
        <w:lastRenderedPageBreak/>
        <w:t>«Бирюльки»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Могут исполняться и другие произведения русских и западноевропейских композиторов (по выбору музыкального руководителя).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Пение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Упражнения на развитие слуха и голоса. </w:t>
      </w:r>
      <w:r w:rsidRPr="00091080">
        <w:rPr>
          <w:rFonts w:ascii="Times New Roman" w:eastAsia="Times New Roman" w:hAnsi="Times New Roman" w:cs="Times New Roman"/>
          <w:sz w:val="24"/>
          <w:szCs w:val="24"/>
          <w:lang w:eastAsia="zh-CN"/>
        </w:rPr>
        <w:t>«Лиса по лесу ходила», рус.нар. песня; «Бубенчики», «Наш дом», «Дудка», «Кукушечка», муз. Е. Тиличеевой, сл. М. Долинова; «Ходит зайка по саду», рус.нар. мелодии; «Спите, куклы», «В школу», муз. Е. Тиличеевой, сл. М. Долинова; «Волк и козлята», эстон. нар.песня;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рус.нар. мелодии; «Скок-скок, поскок», рус. нар. песня; «Огород», муз. В. Карасевой; «Вальс», «Чепуха», «Балалайка», муз. Е. Тиличеевой, сл. Н. Найденовой.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Песни. </w:t>
      </w:r>
      <w:r w:rsidRPr="00091080">
        <w:rPr>
          <w:rFonts w:ascii="Times New Roman" w:eastAsia="Times New Roman" w:hAnsi="Times New Roman" w:cs="Times New Roman"/>
          <w:sz w:val="24"/>
          <w:szCs w:val="24"/>
          <w:lang w:eastAsia="zh-CN"/>
        </w:rPr>
        <w:t>«Листопад»,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 Шнайдера; «Песенка про бабушку», «Брат-солдат», муз. М. Парцхаладзе; «Пришла весна», муз. З. Левиной, сл. Л. Некрасовой; «Веснянка»,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укр. нар.песня, обр. Г. Лобачева; «Спят деревья на опушке», муз. М. Иорданского, сл. И. Черницкой; «Во поле береза стояла», рус.нар.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рус.нар. песня; «Про козлика», муз. Г. Струве; «На мосточке», муз. А. Филиппенко; «Песня о Москве», муз. Г. Свиридова; «Кто придумал песенку», муз. Д. Льва-Компанейца.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Песенное творчество</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sz w:val="24"/>
          <w:szCs w:val="24"/>
          <w:lang w:eastAsia="zh-CN"/>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Г.Струве.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Музыкально-ритмические движения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Упражнения. </w:t>
      </w:r>
      <w:r w:rsidRPr="00091080">
        <w:rPr>
          <w:rFonts w:ascii="Times New Roman" w:eastAsia="Times New Roman" w:hAnsi="Times New Roman" w:cs="Times New Roman"/>
          <w:sz w:val="24"/>
          <w:szCs w:val="24"/>
          <w:lang w:eastAsia="zh-CN"/>
        </w:rPr>
        <w:t>«Марш»,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муз.К. Гуритта), «Кто лучше скачет?», «Бег», муз. Т. Ломовой; «Смелый наездник», муз. Р. Шумана; «Качание рук», польск. нар.мелодия, обр. В. Иванникова; «Упражнение с лентами», муз. В. Моцарта; «Потопаем-покружимся»: «Ах, улица, улица широкая», рус.нар. мелодия, обр. Т. Ломовой; «Полоскать платочки»: «Ой, утушка луговая», рус.нар. мелодия, обр. Т. Ломовой; «Упражнение с цветами», муз. Т. Ломовой; «Упражнение с флажками», нем. нар.танцевальная мелодия; «Упражнение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 кубиками», муз. С. Соснина; «Погремушки», муз. Т. Вилькорейской;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«Упражнение с мячами», «Скакалки», муз. А. Петрова; «Упражнение с лентой» (швед.нар. мелодия, обр. Л. Вишкарева); «Упражнение с лентой» («Игровая», муз. И. Кишко).</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Этюды. </w:t>
      </w:r>
      <w:r w:rsidRPr="00091080">
        <w:rPr>
          <w:rFonts w:ascii="Times New Roman" w:eastAsia="Times New Roman" w:hAnsi="Times New Roman" w:cs="Times New Roman"/>
          <w:sz w:val="24"/>
          <w:szCs w:val="24"/>
          <w:lang w:eastAsia="zh-CN"/>
        </w:rPr>
        <w:t xml:space="preserve">«Попляшем» («Барашенька», рус.нар. мелодия); «Дождик» («Дождик», муз. Н. Любарского); «Лошадки» («Танец», муз. Дарондо); «Обидели», муз. М. Степаненко; «Медведи </w:t>
      </w:r>
      <w:r w:rsidRPr="00091080">
        <w:rPr>
          <w:rFonts w:ascii="Times New Roman" w:eastAsia="Times New Roman" w:hAnsi="Times New Roman" w:cs="Times New Roman"/>
          <w:sz w:val="24"/>
          <w:szCs w:val="24"/>
          <w:lang w:eastAsia="zh-CN"/>
        </w:rPr>
        <w:lastRenderedPageBreak/>
        <w:t>пляшут», муз. М. Красева; Показывай направление («Марш», муз. Д. Кабалевского); каждая пара пляшет по-своему («Ах ты, береза», рус.нар. мелодия); «Попрыгунья», «Упрямец», муз. Г. Свиридова; «Лягушки и аисты», муз. В. Витлина; «Пляска бабочек», муз. Е. Тиличеевой.</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Танцы и пляски. </w:t>
      </w:r>
      <w:r w:rsidRPr="00091080">
        <w:rPr>
          <w:rFonts w:ascii="Times New Roman" w:eastAsia="Times New Roman" w:hAnsi="Times New Roman" w:cs="Times New Roman"/>
          <w:sz w:val="24"/>
          <w:szCs w:val="24"/>
          <w:lang w:eastAsia="zh-CN"/>
        </w:rPr>
        <w:t>«Парная пляска», карельск. нар.мелодия; «Танец с колосьями», муз. И. Дунаевского (из кинофильма «Кубанские казаки»); «Круговой галоп», венг. нар.мелодия; «Пружинка», муз. Ю. Чичкова («Полька»); «Парный танец», латыш.нар.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обр. Ю. Слонова; «Кадриль с ложками», рус.нар. мелодия, обр. Е. Туманяна; «Плясовая», муз. Т. Ломовой; «Уж я колышки тешу», рус.нар. песня, обр. Е. Тиличеевой; «Тачанка», муз. К. Листова; «Вальс», муз. Ф. Шуберта;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sz w:val="24"/>
          <w:szCs w:val="24"/>
          <w:lang w:eastAsia="zh-CN"/>
        </w:rPr>
        <w:t>«Пошла млада», «Всем, Надюша, расскажи», «Посеяли девки лен», рус.нар. песни; «Сударушка», рус. нар. мелодия, обр. Ю. Слонова; «Барыня», рус. нар. песня, обр. В. Кикто; «Пойду ль, выйду ль я», рус. нар. мелодия.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Характерные танцы. </w:t>
      </w:r>
      <w:r w:rsidRPr="00091080">
        <w:rPr>
          <w:rFonts w:ascii="Times New Roman" w:eastAsia="Times New Roman" w:hAnsi="Times New Roman" w:cs="Times New Roman"/>
          <w:sz w:val="24"/>
          <w:szCs w:val="24"/>
          <w:lang w:eastAsia="zh-CN"/>
        </w:rP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Хороводы. </w:t>
      </w:r>
      <w:r w:rsidRPr="00091080">
        <w:rPr>
          <w:rFonts w:ascii="Times New Roman" w:eastAsia="Times New Roman" w:hAnsi="Times New Roman" w:cs="Times New Roman"/>
          <w:sz w:val="24"/>
          <w:szCs w:val="24"/>
          <w:lang w:eastAsia="zh-CN"/>
        </w:rPr>
        <w:t>«Выйду ль я на реченьку», рус.нар.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рус.нар. песня, обр. Н. Римского-Корсакова; «Во саду ли, в огороде», рус. нар. мелодия, обр. И. Арсеева.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Музыкальные игры</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Игры. </w:t>
      </w:r>
      <w:r w:rsidRPr="00091080">
        <w:rPr>
          <w:rFonts w:ascii="Times New Roman" w:eastAsia="Times New Roman" w:hAnsi="Times New Roman" w:cs="Times New Roman"/>
          <w:sz w:val="24"/>
          <w:szCs w:val="24"/>
          <w:lang w:eastAsia="zh-CN"/>
        </w:rPr>
        <w:t>«Бери флажок», «Найди себе пару», венг. нар.мелодии;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рус.нар. песня, обр. В. Трутовского.</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Игры с пением. </w:t>
      </w:r>
      <w:r w:rsidRPr="00091080">
        <w:rPr>
          <w:rFonts w:ascii="Times New Roman" w:eastAsia="Times New Roman" w:hAnsi="Times New Roman" w:cs="Times New Roman"/>
          <w:sz w:val="24"/>
          <w:szCs w:val="24"/>
          <w:lang w:eastAsia="zh-CN"/>
        </w:rPr>
        <w:t>«Плетень», рус.нар. мелодия «Сеяли девушки», обр. И. Кишко; «Узнай по голосу», муз. В. Ребикова («Пьеса»); «Теремок», «Метелица», «Ой, вставала я ранешенько», рус.нар. песни; «Ищи», муз. Т. Ломовой; «Как на тоненький ледок», рус.нар. песня; «Сеяли девушки», обр. И. Кишко; «Тень-тень», муз. В. Калинникова; «Со вьюном я хожу», рус.нар.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i/>
          <w:iCs/>
          <w:sz w:val="24"/>
          <w:szCs w:val="24"/>
          <w:lang w:eastAsia="zh-CN"/>
        </w:rPr>
        <w:t>Музыкально-дидактические игры</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Развитие звуковысотного слуха. </w:t>
      </w:r>
      <w:r w:rsidRPr="00091080">
        <w:rPr>
          <w:rFonts w:ascii="Times New Roman" w:eastAsia="Times New Roman" w:hAnsi="Times New Roman" w:cs="Times New Roman"/>
          <w:sz w:val="24"/>
          <w:szCs w:val="24"/>
          <w:lang w:eastAsia="zh-CN"/>
        </w:rPr>
        <w:t>«Три поросенка», «Подумай, отгадай», «Звуки разные бывают», «Веселые Петрушки».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Развитие чувства ритма. </w:t>
      </w:r>
      <w:r w:rsidRPr="00091080">
        <w:rPr>
          <w:rFonts w:ascii="Times New Roman" w:eastAsia="Times New Roman" w:hAnsi="Times New Roman" w:cs="Times New Roman"/>
          <w:sz w:val="24"/>
          <w:szCs w:val="24"/>
          <w:lang w:eastAsia="zh-CN"/>
        </w:rPr>
        <w:t>«Прогулка в парк», «Выполни задание», «Определи по ритму».</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Развитие тембрового слуха. </w:t>
      </w:r>
      <w:r w:rsidRPr="00091080">
        <w:rPr>
          <w:rFonts w:ascii="Times New Roman" w:eastAsia="Times New Roman" w:hAnsi="Times New Roman" w:cs="Times New Roman"/>
          <w:sz w:val="24"/>
          <w:szCs w:val="24"/>
          <w:lang w:eastAsia="zh-CN"/>
        </w:rPr>
        <w:t>«Угадай, на чем играю», «Рассказ музыкального инструмента», «Музыкальный домик».</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Развитие диатонического слуха. </w:t>
      </w:r>
      <w:r w:rsidRPr="00091080">
        <w:rPr>
          <w:rFonts w:ascii="Times New Roman" w:eastAsia="Times New Roman" w:hAnsi="Times New Roman" w:cs="Times New Roman"/>
          <w:sz w:val="24"/>
          <w:szCs w:val="24"/>
          <w:lang w:eastAsia="zh-CN"/>
        </w:rPr>
        <w:t>«Громко-тихо запоем», «Звенящие колокольчики, ищи».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sz w:val="24"/>
          <w:szCs w:val="24"/>
          <w:lang w:eastAsia="zh-CN"/>
        </w:rPr>
      </w:pPr>
      <w:r w:rsidRPr="00091080">
        <w:rPr>
          <w:rFonts w:ascii="Times New Roman" w:eastAsia="Times New Roman" w:hAnsi="Times New Roman" w:cs="Times New Roman"/>
          <w:b/>
          <w:bCs/>
          <w:sz w:val="24"/>
          <w:szCs w:val="24"/>
          <w:lang w:eastAsia="zh-CN"/>
        </w:rPr>
        <w:t xml:space="preserve">Развитие восприятия музыки. </w:t>
      </w:r>
      <w:r w:rsidRPr="00091080">
        <w:rPr>
          <w:rFonts w:ascii="Times New Roman" w:eastAsia="Times New Roman" w:hAnsi="Times New Roman" w:cs="Times New Roman"/>
          <w:sz w:val="24"/>
          <w:szCs w:val="24"/>
          <w:lang w:eastAsia="zh-CN"/>
        </w:rPr>
        <w:t>«На лугу», «Песня — танец — марш», «Времена года», «Наши любимые произведения».</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sz w:val="24"/>
          <w:szCs w:val="24"/>
          <w:lang w:eastAsia="zh-CN"/>
        </w:rPr>
        <w:t xml:space="preserve">Развитие музыкальной памяти. </w:t>
      </w:r>
      <w:r w:rsidRPr="00091080">
        <w:rPr>
          <w:rFonts w:ascii="Times New Roman" w:eastAsia="Times New Roman" w:hAnsi="Times New Roman" w:cs="Times New Roman"/>
          <w:sz w:val="24"/>
          <w:szCs w:val="24"/>
          <w:lang w:eastAsia="zh-CN"/>
        </w:rPr>
        <w:t>«Назови композитора», «Угадай песню», «Повтори мелодию», «Узнай произведение».</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Инсценировки и музыкальные спектакли</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«Как у наших у ворот», рус.нар.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рус.нар. песни, обр. В. </w:t>
      </w:r>
      <w:r w:rsidRPr="00091080">
        <w:rPr>
          <w:rFonts w:ascii="Times New Roman" w:eastAsia="Times New Roman" w:hAnsi="Times New Roman" w:cs="Times New Roman"/>
          <w:sz w:val="24"/>
          <w:szCs w:val="24"/>
          <w:lang w:eastAsia="zh-CN"/>
        </w:rPr>
        <w:lastRenderedPageBreak/>
        <w:t>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Развитие танцевально-игрового творчества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«Полька», муз. Ю. Чичкова; «Танец медведя и медвежат» («Медведь», муз. Г. Галинина); «Уж я колышки тешу», рус.нар.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Волкова;«Потерялся львенок», муз. В. Энке, сл. В. Лапина; «Черная пантера», муз.</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b/>
          <w:bCs/>
          <w:i/>
          <w:iCs/>
          <w:sz w:val="24"/>
          <w:szCs w:val="24"/>
          <w:lang w:eastAsia="zh-CN"/>
        </w:rPr>
      </w:pPr>
      <w:r w:rsidRPr="00091080">
        <w:rPr>
          <w:rFonts w:ascii="Times New Roman" w:eastAsia="Times New Roman" w:hAnsi="Times New Roman" w:cs="Times New Roman"/>
          <w:sz w:val="24"/>
          <w:szCs w:val="24"/>
          <w:lang w:eastAsia="zh-CN"/>
        </w:rPr>
        <w:t>В. Энке, сл. К. Райкина; «Вальс петушков», муз. И. Стрибога.</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bCs/>
          <w:i/>
          <w:iCs/>
          <w:sz w:val="24"/>
          <w:szCs w:val="24"/>
          <w:lang w:eastAsia="zh-CN"/>
        </w:rPr>
        <w:t>Игра на детских музыкальных инструментах</w:t>
      </w:r>
    </w:p>
    <w:p w:rsidR="00091080" w:rsidRPr="00091080" w:rsidRDefault="00091080" w:rsidP="00091080">
      <w:pPr>
        <w:suppressAutoHyphens/>
        <w:autoSpaceDE w:val="0"/>
        <w:spacing w:after="0" w:line="240" w:lineRule="auto"/>
        <w:jc w:val="both"/>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«Бубенчики», «В школу», «Гармошка», муз. Е. Тиличеевой, сл. М. Долинова; «Андрей-воробей», рус.нар.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рус.нар. мелодии; «Белка» (отрывок из оперы «Сказка о царе Салтане», муз. Н. Римского-Корсакова); «Ворон», рус.нар.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Раздел IV. Дополнительный</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4.1. Текст краткой презентации Программы</w:t>
      </w:r>
    </w:p>
    <w:p w:rsidR="00091080" w:rsidRPr="00091080" w:rsidRDefault="00091080" w:rsidP="00091080">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Образовательная  программа  дошкольного  образования  (далее  -  Программа)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определяет  содержание  и  организацию  образовательной  деятельности  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Муниципальном  бюджетном  дошкольном  образовательном  учреждения  общеразвивающего вида «Июсский детский  сад «Малышок» (далее  –  ДОУ).Разработана  в  соответствии  с  Федеральным государственным  образовательным  стандартом  дошкольного  образования,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утверждённым Приказом Министерства образования и науки Российской Федерации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от 17 октября 2013г. № 1155.</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i/>
          <w:sz w:val="24"/>
          <w:szCs w:val="24"/>
          <w:u w:val="single"/>
          <w:lang w:eastAsia="zh-CN"/>
        </w:rPr>
        <w:t xml:space="preserve">  Цель  программы:</w:t>
      </w:r>
      <w:r w:rsidRPr="00091080">
        <w:rPr>
          <w:rFonts w:ascii="Times New Roman" w:eastAsia="Times New Roman" w:hAnsi="Times New Roman" w:cs="Times New Roman"/>
          <w:sz w:val="24"/>
          <w:szCs w:val="24"/>
          <w:lang w:eastAsia="zh-CN"/>
        </w:rPr>
        <w:t xml:space="preserve">         Развитие  общих  способностей  дошкольников:  умственных,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коммуникативных,  регуляторных  в  процессе  специфических  дошкольных  видов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деятельности,  их  коммуникации  с  взрослыми  и  другими  детьми,  познавательно-исследовательской  деятельности  и  других  форм  активности,  обеспечивающих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позитивную социализацию, мотивацию детей, способствующих формированию общей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культуры личности, их позитивной социализации в обществе.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Обязательная часть</w:t>
      </w:r>
      <w:r w:rsidRPr="00091080">
        <w:rPr>
          <w:rFonts w:ascii="Times New Roman" w:eastAsia="Times New Roman" w:hAnsi="Times New Roman" w:cs="Times New Roman"/>
          <w:sz w:val="24"/>
          <w:szCs w:val="24"/>
          <w:lang w:eastAsia="zh-CN"/>
        </w:rPr>
        <w:t xml:space="preserve"> составлена с учетом примерной общеобразовательной программы дошкольного образования    «От  рождения  до  школы»  под  ред.  Н.Е.  Вераксы, Т.С. Комаровой, М.А. Васильевой.</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b/>
          <w:sz w:val="24"/>
          <w:szCs w:val="24"/>
          <w:u w:val="single"/>
          <w:lang w:eastAsia="zh-CN"/>
        </w:rPr>
      </w:pPr>
      <w:r w:rsidRPr="00091080">
        <w:rPr>
          <w:rFonts w:ascii="Times New Roman" w:eastAsia="Times New Roman" w:hAnsi="Times New Roman" w:cs="Times New Roman"/>
          <w:b/>
          <w:sz w:val="24"/>
          <w:szCs w:val="24"/>
          <w:u w:val="single"/>
          <w:lang w:eastAsia="zh-CN"/>
        </w:rPr>
        <w:t>Задачи: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u w:val="single"/>
          <w:lang w:eastAsia="zh-CN"/>
        </w:rPr>
      </w:pP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Охрана  и  укрепление  физического  и  психического  здоровья  детей,  в  том  числе  их </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эмоционального благополучия;</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-создание образовательных ситуаций, способствующих овладению детьми конкретными</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средствами  и  способами,  лежащими  в  основе  познавательных,  коммуникативных  и </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регуляторных  способностей,  в  соответствии  с  их  возрастным  и  индивидуальными </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особенностями;</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организация благоприятной развивающей предметно - пространственной среды,</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формирование  социокультурной  среды,  соответствующей  возрастным  и  индивидуальным особенностям детей;</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обеспечение  преемственности  целей, задач и содержания дошкольного общего  и начального общего образования.</w:t>
      </w:r>
    </w:p>
    <w:p w:rsidR="00091080" w:rsidRPr="00091080" w:rsidRDefault="00091080" w:rsidP="00091080">
      <w:pPr>
        <w:widowControl w:val="0"/>
        <w:suppressAutoHyphens/>
        <w:autoSpaceDE w:val="0"/>
        <w:spacing w:after="0" w:line="240" w:lineRule="auto"/>
        <w:ind w:left="720"/>
        <w:contextualSpacing/>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b/>
          <w:sz w:val="24"/>
          <w:szCs w:val="24"/>
          <w:lang w:eastAsia="zh-CN"/>
        </w:rPr>
        <w:t xml:space="preserve">Часть,  формируемая  участниками  образовательных  отношений,  </w:t>
      </w:r>
      <w:r w:rsidRPr="00091080">
        <w:rPr>
          <w:rFonts w:ascii="Times New Roman" w:eastAsia="Times New Roman" w:hAnsi="Times New Roman" w:cs="Times New Roman"/>
          <w:sz w:val="24"/>
          <w:szCs w:val="24"/>
          <w:lang w:eastAsia="zh-CN"/>
        </w:rPr>
        <w:t>составлена  с  учетом парциальных образовательных программ:</w:t>
      </w: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«Я-ТЫ-МЫ» О.Л. Князевой (для детей 3-7 лет);</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 А. Лыкова.  Программа художественного воспитания, обучения и развития детей 2-7 лет «Цветные ладошки»;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Л.Д. Глазырина «Физическая культура дошкольникам»;</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Развитие речи детей 3-5 лет. Под редакцией О.С. Ушаковой;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Николаева С.Н. Юный эколог. Программа экологического воспитания в детском саду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Коломийченко Л.В. Программа «Дорогой света и добра» (социально-коммуникативное развитие и социальное воспитание);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Тимофеева Л.Л. Программа «Формирование культуры безопасности»;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Парциальная программа «Растим юного гражданина»: программа становления основ гражданско-правовой культуры детей дошкольного и школьного возраста/ сост.</w:t>
      </w:r>
      <w:r w:rsidRPr="00091080">
        <w:rPr>
          <w:rFonts w:ascii="Times New Roman" w:eastAsia="Times New Roman" w:hAnsi="Times New Roman" w:cs="Times New Roman"/>
          <w:sz w:val="24"/>
          <w:szCs w:val="24"/>
          <w:lang w:eastAsia="zh-CN"/>
        </w:rPr>
        <w:tab/>
        <w:t>И.И. Гончарова, А.В.Крайсветняя, О.Н.Шадрина;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Петерсон Л.Г., Кочемасова Е.Е. Программа «Игралочка» (математическое развитие);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Лыкова И.А., Протасова Е.Ю., Родина И.М. Программа ознакомления детей с народами России «Венок культур»;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Лыкова И.А. Программа «Умные пальчики» (конструирование);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Рыжова Н.А. Программа «Наш дом – природа»;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Лыкова И.А. Программа «Умелые ручки» (художественный труд);</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Бойко В.В., Бережнова О.В. «Программа малыши-крепыши»;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«Синтез искусств в эстетическом воспитании» ОА. Куревиной. Г.Е. Селезневой.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8"/>
          <w:szCs w:val="28"/>
          <w:lang w:eastAsia="zh-CN"/>
        </w:rPr>
      </w:pPr>
      <w:r w:rsidRPr="00091080">
        <w:rPr>
          <w:rFonts w:ascii="Times New Roman" w:eastAsia="Times New Roman" w:hAnsi="Times New Roman" w:cs="Times New Roman"/>
          <w:b/>
          <w:sz w:val="28"/>
          <w:szCs w:val="28"/>
          <w:lang w:eastAsia="zh-CN"/>
        </w:rPr>
        <w:t>Задачи: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1.  Организация  общего  музыкального  развития  детей,  формирование  у  них  музыкальных</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способностей  в  процессе  основных  видов  музыкальной  деятельности:  слушание  музыки,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музыкальное  движение,  пение,  игра  на  детских  музыкальных  инструментах,  музыкальные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игры-драматизации;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2. развитие социальной компетентности у детей дошкольного возраста;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3.формирование  жизненно  необходимых  двигательных  умений  и  навыков;  развитие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физических качеств;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4.формирование  у  дошкольников  эмоционально-мотивационных  установок  к  своей  малой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родине, развитие патриотических чувств, воспитание гражданина Хакасии.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Содержание  Программы   обеспечивает   развитие  личности,  мотивации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способностей  детей  в  различных  видах  деятельности  и  охватывает  следующие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структурные  единицы,  представляющие  определенные  направления  развития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образования детей (далее - образовательные области):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lastRenderedPageBreak/>
        <w:t>-  социально-коммуникативное развитие;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познавательное развитие;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речевое развитие;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художественно-эстетическое развитие;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физическое развитие.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Участники  образовательной  деятельности:  дети,  родители  (законные  представители),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педагогические работники ДОУ.</w:t>
      </w: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Образовательная деятельность в ДОУ осуществляется на русском языке.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Образовательная  деятельность  строится  на  адекватных  возрасту  формах  работы  с</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детьми, при этом основной формой и ведущим видом деятельности является игра.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Конкретное  содержание  образовательных  областей  зависит  от  возрастных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индивидуальных  особенностей  воспитанников  и  может  реализовываться  в  различных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видах деятельности: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в раннем возрасте (2 - 3 года):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предметная деятельность и игры с составными и динамическими игрушками,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экспериментирование с материалами и веществами (песок, вода, тесто и пр.),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общение со взрослыми и совместные игры со сверстниками под руководством взрослого,</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самообслуживание и действия с бытовыми предметами-орудиями (ложка, совок, лопатка и пр.),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восприятие смысла музыки, сказок, стихов, рассматривание картинок,</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двигательная активность:</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  с детьми дошкольного возраста (3 - 7лет):</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b/>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игровая (включая сюжетно-ролевую игру, игру с правилами и другие виды игры),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коммуникативная (общение и взаимодействие со взрослыми и сверстниками),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познавательно-исследовательская  (исследование  объектов  окружающего  мира  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экспериментирование с ними);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восприятие художественной литературы и фольклора;</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самообслуживание и элементарный бытовой труд (в помещении и на улице);</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конструирование  из  разного  материала  (включая  конструкторы,  модули,  бумагу,  природный  и иной материал);</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изобразительная (рисование, лепка, аппликация);</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музыкальная (восприятие и понимание смысла музыкальных произведений, пение, музыкально-ритмические движения, игры на музыкальных инструментах);</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двигательная (овладение основными движениями).</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Реализация  задач  осуществляется  в  совместной  деятельности  педагога  и  детей,  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самостоятельной деятельности детей.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b/>
          <w:sz w:val="24"/>
          <w:szCs w:val="24"/>
          <w:lang w:eastAsia="zh-CN"/>
        </w:rPr>
      </w:pPr>
      <w:r w:rsidRPr="00091080">
        <w:rPr>
          <w:rFonts w:ascii="Times New Roman" w:eastAsia="Times New Roman" w:hAnsi="Times New Roman" w:cs="Times New Roman"/>
          <w:b/>
          <w:sz w:val="24"/>
          <w:szCs w:val="24"/>
          <w:lang w:eastAsia="zh-CN"/>
        </w:rPr>
        <w:t>Взаимодействие педагогического коллектива с семьями воспитанников:</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родители  (законные  представители)  участвуют  в  работе  коллегиальных  органов  управления: совете ДОУ;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с  целью  учёта  мнения  родителей  (законных  представителей)  воспитанников  в  ДОУ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функционирует Совет родителей;</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родители (законные представители) могут присутствовать на занятиях, помогать в организации и проведении мероприятий, режимных моментов, праздников и пр.;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педагоги  организуют  работу  с  родителями  (законными  представителями)  с  использованием разнообразных  современных  форм  взаимодействия  (консультации,  </w:t>
      </w:r>
      <w:r w:rsidRPr="00091080">
        <w:rPr>
          <w:rFonts w:ascii="Times New Roman" w:eastAsia="Times New Roman" w:hAnsi="Times New Roman" w:cs="Times New Roman"/>
          <w:sz w:val="24"/>
          <w:szCs w:val="24"/>
          <w:lang w:eastAsia="zh-CN"/>
        </w:rPr>
        <w:lastRenderedPageBreak/>
        <w:t>тематические  недели,  дни открытых дверей, совместные мероприятия родителей и детей и пр.);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педагоги  оказывают  индивидуальную  педагогическую  помощь  родителям  (законным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представителям)  через  информационные  уголки,  индивидуальные  беседы  и  консультации,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посредством электронной почты и др.</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Программой  предусмотрена  система  мониторинга  динамики  развития  детей, </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динамики  их  образовательных  достижений,  основанная  на  методе  наблюдения.</w:t>
      </w: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Программа  предусматривает  работу  с  детьми  по  регионально-  национальному</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компоненту.</w:t>
      </w:r>
    </w:p>
    <w:p w:rsidR="00091080" w:rsidRPr="00091080" w:rsidRDefault="00091080" w:rsidP="00081D11">
      <w:pPr>
        <w:widowControl w:val="0"/>
        <w:numPr>
          <w:ilvl w:val="0"/>
          <w:numId w:val="11"/>
        </w:numPr>
        <w:suppressAutoHyphens/>
        <w:autoSpaceDE w:val="0"/>
        <w:spacing w:after="0" w:line="240" w:lineRule="auto"/>
        <w:contextualSpacing/>
        <w:rPr>
          <w:rFonts w:ascii="Times New Roman" w:eastAsia="Times New Roman" w:hAnsi="Times New Roman" w:cs="Times New Roman"/>
          <w:sz w:val="24"/>
          <w:szCs w:val="24"/>
          <w:lang w:eastAsia="zh-CN"/>
        </w:rPr>
      </w:pPr>
      <w:r w:rsidRPr="00091080">
        <w:rPr>
          <w:rFonts w:ascii="Times New Roman" w:eastAsia="Times New Roman" w:hAnsi="Times New Roman" w:cs="Times New Roman"/>
          <w:sz w:val="24"/>
          <w:szCs w:val="24"/>
          <w:lang w:eastAsia="zh-CN"/>
        </w:rPr>
        <w:t xml:space="preserve">  Материально-техническое  оснащение  ДОУ  соответствует  санитарно-эпидемиологическим  правилам  и  нормам,  соответствует  правилам  пожарной  безопасности и способствует качественной реализации Программы.</w:t>
      </w: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091080" w:rsidRPr="00091080" w:rsidRDefault="00091080" w:rsidP="00091080">
      <w:pPr>
        <w:widowControl w:val="0"/>
        <w:suppressAutoHyphens/>
        <w:autoSpaceDE w:val="0"/>
        <w:spacing w:after="0" w:line="240" w:lineRule="auto"/>
        <w:rPr>
          <w:rFonts w:ascii="Times New Roman" w:eastAsia="Times New Roman" w:hAnsi="Times New Roman" w:cs="Times New Roman"/>
          <w:sz w:val="24"/>
          <w:szCs w:val="24"/>
          <w:lang w:eastAsia="zh-CN"/>
        </w:rPr>
      </w:pPr>
    </w:p>
    <w:p w:rsidR="00427471" w:rsidRDefault="00427471"/>
    <w:sectPr w:rsidR="00427471" w:rsidSect="00A93F70">
      <w:footerReference w:type="default" r:id="rId9"/>
      <w:pgSz w:w="11906" w:h="16838"/>
      <w:pgMar w:top="426" w:right="566" w:bottom="42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DE" w:rsidRDefault="001D38DE">
      <w:pPr>
        <w:spacing w:after="0" w:line="240" w:lineRule="auto"/>
      </w:pPr>
      <w:r>
        <w:separator/>
      </w:r>
    </w:p>
  </w:endnote>
  <w:endnote w:type="continuationSeparator" w:id="0">
    <w:p w:rsidR="001D38DE" w:rsidRDefault="001D3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02" w:rsidRDefault="0070449A">
    <w:pPr>
      <w:pStyle w:val="af2"/>
      <w:jc w:val="right"/>
    </w:pPr>
    <w:r>
      <w:fldChar w:fldCharType="begin"/>
    </w:r>
    <w:r>
      <w:instrText>PAGE   \* MERGEFORMAT</w:instrText>
    </w:r>
    <w:r>
      <w:fldChar w:fldCharType="separate"/>
    </w:r>
    <w:r w:rsidR="00AC6F8C">
      <w:rPr>
        <w:noProof/>
      </w:rPr>
      <w:t>54</w:t>
    </w:r>
    <w:r>
      <w:rPr>
        <w:noProof/>
      </w:rPr>
      <w:fldChar w:fldCharType="end"/>
    </w:r>
  </w:p>
  <w:p w:rsidR="00CB1602" w:rsidRDefault="00CB160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DE" w:rsidRDefault="001D38DE">
      <w:pPr>
        <w:spacing w:after="0" w:line="240" w:lineRule="auto"/>
      </w:pPr>
      <w:r>
        <w:separator/>
      </w:r>
    </w:p>
  </w:footnote>
  <w:footnote w:type="continuationSeparator" w:id="0">
    <w:p w:rsidR="001D38DE" w:rsidRDefault="001D3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0"/>
        </w:tabs>
        <w:ind w:left="720" w:hanging="360"/>
      </w:pPr>
      <w:rPr>
        <w:rFonts w:ascii="Symbol" w:hAnsi="Symbol" w:cs="Symbol"/>
      </w:rPr>
    </w:lvl>
  </w:abstractNum>
  <w:abstractNum w:abstractNumId="1">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2">
    <w:nsid w:val="00000006"/>
    <w:multiLevelType w:val="multilevel"/>
    <w:tmpl w:val="00000006"/>
    <w:name w:val="WW8Num8"/>
    <w:lvl w:ilvl="0">
      <w:start w:val="1"/>
      <w:numFmt w:val="bullet"/>
      <w:lvlText w:val=""/>
      <w:lvlJc w:val="left"/>
      <w:pPr>
        <w:tabs>
          <w:tab w:val="num" w:pos="778"/>
        </w:tabs>
        <w:ind w:left="778" w:hanging="360"/>
      </w:pPr>
      <w:rPr>
        <w:rFonts w:ascii="Wingdings" w:hAnsi="Wingdings" w:cs="Wingdings"/>
      </w:rPr>
    </w:lvl>
    <w:lvl w:ilvl="1">
      <w:start w:val="1"/>
      <w:numFmt w:val="bullet"/>
      <w:lvlText w:val="o"/>
      <w:lvlJc w:val="left"/>
      <w:pPr>
        <w:tabs>
          <w:tab w:val="num" w:pos="1498"/>
        </w:tabs>
        <w:ind w:left="1498" w:hanging="360"/>
      </w:pPr>
      <w:rPr>
        <w:rFonts w:ascii="Courier New" w:hAnsi="Courier New" w:cs="Courier New"/>
      </w:rPr>
    </w:lvl>
    <w:lvl w:ilvl="2">
      <w:start w:val="1"/>
      <w:numFmt w:val="bullet"/>
      <w:lvlText w:val=""/>
      <w:lvlJc w:val="left"/>
      <w:pPr>
        <w:tabs>
          <w:tab w:val="num" w:pos="2218"/>
        </w:tabs>
        <w:ind w:left="2218" w:hanging="360"/>
      </w:pPr>
      <w:rPr>
        <w:rFonts w:ascii="Wingdings" w:hAnsi="Wingdings" w:cs="Wingdings"/>
      </w:rPr>
    </w:lvl>
    <w:lvl w:ilvl="3">
      <w:start w:val="1"/>
      <w:numFmt w:val="bullet"/>
      <w:lvlText w:val=""/>
      <w:lvlJc w:val="left"/>
      <w:pPr>
        <w:tabs>
          <w:tab w:val="num" w:pos="2938"/>
        </w:tabs>
        <w:ind w:left="2938" w:hanging="360"/>
      </w:pPr>
      <w:rPr>
        <w:rFonts w:ascii="Symbol" w:hAnsi="Symbol" w:cs="Symbol"/>
        <w:color w:val="000000"/>
      </w:rPr>
    </w:lvl>
    <w:lvl w:ilvl="4">
      <w:start w:val="1"/>
      <w:numFmt w:val="bullet"/>
      <w:lvlText w:val="o"/>
      <w:lvlJc w:val="left"/>
      <w:pPr>
        <w:tabs>
          <w:tab w:val="num" w:pos="3658"/>
        </w:tabs>
        <w:ind w:left="3658" w:hanging="360"/>
      </w:pPr>
      <w:rPr>
        <w:rFonts w:ascii="Courier New" w:hAnsi="Courier New" w:cs="Courier New"/>
      </w:rPr>
    </w:lvl>
    <w:lvl w:ilvl="5">
      <w:start w:val="1"/>
      <w:numFmt w:val="bullet"/>
      <w:lvlText w:val=""/>
      <w:lvlJc w:val="left"/>
      <w:pPr>
        <w:tabs>
          <w:tab w:val="num" w:pos="4378"/>
        </w:tabs>
        <w:ind w:left="4378" w:hanging="360"/>
      </w:pPr>
      <w:rPr>
        <w:rFonts w:ascii="Wingdings" w:hAnsi="Wingdings" w:cs="Wingdings"/>
      </w:rPr>
    </w:lvl>
    <w:lvl w:ilvl="6">
      <w:start w:val="1"/>
      <w:numFmt w:val="bullet"/>
      <w:lvlText w:val=""/>
      <w:lvlJc w:val="left"/>
      <w:pPr>
        <w:tabs>
          <w:tab w:val="num" w:pos="5098"/>
        </w:tabs>
        <w:ind w:left="5098" w:hanging="360"/>
      </w:pPr>
      <w:rPr>
        <w:rFonts w:ascii="Symbol" w:hAnsi="Symbol" w:cs="Symbol"/>
        <w:color w:val="000000"/>
      </w:rPr>
    </w:lvl>
    <w:lvl w:ilvl="7">
      <w:start w:val="1"/>
      <w:numFmt w:val="bullet"/>
      <w:lvlText w:val="o"/>
      <w:lvlJc w:val="left"/>
      <w:pPr>
        <w:tabs>
          <w:tab w:val="num" w:pos="5818"/>
        </w:tabs>
        <w:ind w:left="5818" w:hanging="360"/>
      </w:pPr>
      <w:rPr>
        <w:rFonts w:ascii="Courier New" w:hAnsi="Courier New" w:cs="Courier New"/>
      </w:rPr>
    </w:lvl>
    <w:lvl w:ilvl="8">
      <w:start w:val="1"/>
      <w:numFmt w:val="bullet"/>
      <w:lvlText w:val=""/>
      <w:lvlJc w:val="left"/>
      <w:pPr>
        <w:tabs>
          <w:tab w:val="num" w:pos="6538"/>
        </w:tabs>
        <w:ind w:left="6538" w:hanging="360"/>
      </w:pPr>
      <w:rPr>
        <w:rFonts w:ascii="Wingdings" w:hAnsi="Wingdings" w:cs="Wingdings"/>
      </w:rPr>
    </w:lvl>
  </w:abstractNum>
  <w:abstractNum w:abstractNumId="3">
    <w:nsid w:val="00000008"/>
    <w:multiLevelType w:val="singleLevel"/>
    <w:tmpl w:val="00000008"/>
    <w:name w:val="WW8Num10"/>
    <w:lvl w:ilvl="0">
      <w:start w:val="1"/>
      <w:numFmt w:val="bullet"/>
      <w:lvlText w:val=""/>
      <w:lvlJc w:val="left"/>
      <w:pPr>
        <w:tabs>
          <w:tab w:val="num" w:pos="0"/>
        </w:tabs>
        <w:ind w:left="720" w:hanging="360"/>
      </w:pPr>
      <w:rPr>
        <w:rFonts w:ascii="Symbol" w:hAnsi="Symbol" w:cs="Symbol"/>
      </w:rPr>
    </w:lvl>
  </w:abstractNum>
  <w:abstractNum w:abstractNumId="4">
    <w:nsid w:val="00000009"/>
    <w:multiLevelType w:val="singleLevel"/>
    <w:tmpl w:val="00000009"/>
    <w:name w:val="WW8Num11"/>
    <w:lvl w:ilvl="0">
      <w:start w:val="1"/>
      <w:numFmt w:val="bullet"/>
      <w:lvlText w:val=""/>
      <w:lvlJc w:val="left"/>
      <w:pPr>
        <w:tabs>
          <w:tab w:val="num" w:pos="720"/>
        </w:tabs>
        <w:ind w:left="720" w:hanging="360"/>
      </w:pPr>
      <w:rPr>
        <w:rFonts w:ascii="Symbol" w:hAnsi="Symbol" w:cs="Symbol"/>
      </w:rPr>
    </w:lvl>
  </w:abstractNum>
  <w:abstractNum w:abstractNumId="5">
    <w:nsid w:val="0000000A"/>
    <w:multiLevelType w:val="singleLevel"/>
    <w:tmpl w:val="0000000A"/>
    <w:name w:val="WW8Num12"/>
    <w:lvl w:ilvl="0">
      <w:start w:val="1"/>
      <w:numFmt w:val="bullet"/>
      <w:lvlText w:val=""/>
      <w:lvlJc w:val="left"/>
      <w:pPr>
        <w:tabs>
          <w:tab w:val="num" w:pos="720"/>
        </w:tabs>
        <w:ind w:left="720" w:hanging="360"/>
      </w:pPr>
      <w:rPr>
        <w:rFonts w:ascii="Symbol" w:hAnsi="Symbol" w:cs="Symbol"/>
        <w:lang w:val="ru-RU" w:eastAsia="ru-RU"/>
      </w:rPr>
    </w:lvl>
  </w:abstractNum>
  <w:abstractNum w:abstractNumId="6">
    <w:nsid w:val="0000000B"/>
    <w:multiLevelType w:val="singleLevel"/>
    <w:tmpl w:val="0000000B"/>
    <w:name w:val="WW8Num13"/>
    <w:lvl w:ilvl="0">
      <w:start w:val="1"/>
      <w:numFmt w:val="bullet"/>
      <w:lvlText w:val=""/>
      <w:lvlJc w:val="left"/>
      <w:pPr>
        <w:tabs>
          <w:tab w:val="num" w:pos="0"/>
        </w:tabs>
        <w:ind w:left="3218" w:hanging="360"/>
      </w:pPr>
      <w:rPr>
        <w:rFonts w:ascii="Symbol" w:hAnsi="Symbol" w:cs="Symbol"/>
        <w:color w:val="auto"/>
      </w:rPr>
    </w:lvl>
  </w:abstractNum>
  <w:abstractNum w:abstractNumId="7">
    <w:nsid w:val="0000000C"/>
    <w:multiLevelType w:val="singleLevel"/>
    <w:tmpl w:val="0000000C"/>
    <w:name w:val="WW8Num15"/>
    <w:lvl w:ilvl="0">
      <w:start w:val="1"/>
      <w:numFmt w:val="bullet"/>
      <w:lvlText w:val=""/>
      <w:lvlJc w:val="left"/>
      <w:pPr>
        <w:tabs>
          <w:tab w:val="num" w:pos="0"/>
        </w:tabs>
        <w:ind w:left="720" w:hanging="360"/>
      </w:pPr>
      <w:rPr>
        <w:rFonts w:ascii="Symbol" w:hAnsi="Symbol" w:cs="Symbol"/>
      </w:rPr>
    </w:lvl>
  </w:abstractNum>
  <w:abstractNum w:abstractNumId="8">
    <w:nsid w:val="0000000D"/>
    <w:multiLevelType w:val="singleLevel"/>
    <w:tmpl w:val="0000000D"/>
    <w:name w:val="WW8Num16"/>
    <w:lvl w:ilvl="0">
      <w:start w:val="1"/>
      <w:numFmt w:val="bullet"/>
      <w:lvlText w:val=""/>
      <w:lvlJc w:val="left"/>
      <w:pPr>
        <w:tabs>
          <w:tab w:val="num" w:pos="0"/>
        </w:tabs>
        <w:ind w:left="720" w:hanging="360"/>
      </w:pPr>
      <w:rPr>
        <w:rFonts w:ascii="Symbol" w:hAnsi="Symbol" w:cs="Symbol"/>
      </w:rPr>
    </w:lvl>
  </w:abstractNum>
  <w:abstractNum w:abstractNumId="9">
    <w:nsid w:val="0000000E"/>
    <w:multiLevelType w:val="singleLevel"/>
    <w:tmpl w:val="0000000E"/>
    <w:name w:val="WW8Num17"/>
    <w:lvl w:ilvl="0">
      <w:start w:val="1"/>
      <w:numFmt w:val="bullet"/>
      <w:lvlText w:val=""/>
      <w:lvlJc w:val="left"/>
      <w:pPr>
        <w:tabs>
          <w:tab w:val="num" w:pos="0"/>
        </w:tabs>
        <w:ind w:left="720" w:hanging="360"/>
      </w:pPr>
      <w:rPr>
        <w:rFonts w:ascii="Symbol" w:hAnsi="Symbol" w:cs="Symbol"/>
      </w:rPr>
    </w:lvl>
  </w:abstractNum>
  <w:abstractNum w:abstractNumId="10">
    <w:nsid w:val="0000000F"/>
    <w:multiLevelType w:val="singleLevel"/>
    <w:tmpl w:val="0000000F"/>
    <w:name w:val="WW8Num19"/>
    <w:lvl w:ilvl="0">
      <w:start w:val="1"/>
      <w:numFmt w:val="bullet"/>
      <w:lvlText w:val=""/>
      <w:lvlJc w:val="left"/>
      <w:pPr>
        <w:tabs>
          <w:tab w:val="num" w:pos="0"/>
        </w:tabs>
        <w:ind w:left="720" w:hanging="360"/>
      </w:pPr>
      <w:rPr>
        <w:rFonts w:ascii="Symbol" w:hAnsi="Symbol" w:cs="Symbol"/>
      </w:rPr>
    </w:lvl>
  </w:abstractNum>
  <w:abstractNum w:abstractNumId="11">
    <w:nsid w:val="00000010"/>
    <w:multiLevelType w:val="singleLevel"/>
    <w:tmpl w:val="00000010"/>
    <w:name w:val="WW8Num20"/>
    <w:lvl w:ilvl="0">
      <w:start w:val="1"/>
      <w:numFmt w:val="bullet"/>
      <w:lvlText w:val=""/>
      <w:lvlJc w:val="left"/>
      <w:pPr>
        <w:tabs>
          <w:tab w:val="num" w:pos="0"/>
        </w:tabs>
        <w:ind w:left="720" w:hanging="360"/>
      </w:pPr>
      <w:rPr>
        <w:rFonts w:ascii="Symbol" w:hAnsi="Symbol" w:cs="Symbol"/>
      </w:rPr>
    </w:lvl>
  </w:abstractNum>
  <w:abstractNum w:abstractNumId="12">
    <w:nsid w:val="00000011"/>
    <w:multiLevelType w:val="singleLevel"/>
    <w:tmpl w:val="00000011"/>
    <w:name w:val="WW8Num21"/>
    <w:lvl w:ilvl="0">
      <w:start w:val="1"/>
      <w:numFmt w:val="bullet"/>
      <w:lvlText w:val=""/>
      <w:lvlJc w:val="left"/>
      <w:pPr>
        <w:tabs>
          <w:tab w:val="num" w:pos="0"/>
        </w:tabs>
        <w:ind w:left="720" w:hanging="360"/>
      </w:pPr>
      <w:rPr>
        <w:rFonts w:ascii="Symbol" w:hAnsi="Symbol" w:cs="Symbol"/>
      </w:rPr>
    </w:lvl>
  </w:abstractNum>
  <w:abstractNum w:abstractNumId="13">
    <w:nsid w:val="00000012"/>
    <w:multiLevelType w:val="multilevel"/>
    <w:tmpl w:val="A5B6E1D2"/>
    <w:name w:val="WW8Num22"/>
    <w:lvl w:ilvl="0">
      <w:start w:val="1"/>
      <w:numFmt w:val="decimal"/>
      <w:lvlText w:val="%1."/>
      <w:lvlJc w:val="left"/>
      <w:pPr>
        <w:tabs>
          <w:tab w:val="num" w:pos="1069"/>
        </w:tabs>
        <w:ind w:left="1069" w:hanging="360"/>
      </w:pPr>
      <w:rPr>
        <w:color w:val="auto"/>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00000014"/>
    <w:multiLevelType w:val="singleLevel"/>
    <w:tmpl w:val="00000014"/>
    <w:name w:val="WW8Num24"/>
    <w:lvl w:ilvl="0">
      <w:start w:val="1"/>
      <w:numFmt w:val="bullet"/>
      <w:lvlText w:val=""/>
      <w:lvlJc w:val="left"/>
      <w:pPr>
        <w:tabs>
          <w:tab w:val="num" w:pos="720"/>
        </w:tabs>
        <w:ind w:left="720" w:hanging="360"/>
      </w:pPr>
      <w:rPr>
        <w:rFonts w:ascii="Symbol" w:hAnsi="Symbol" w:cs="Symbol"/>
      </w:rPr>
    </w:lvl>
  </w:abstractNum>
  <w:abstractNum w:abstractNumId="15">
    <w:nsid w:val="00000016"/>
    <w:multiLevelType w:val="singleLevel"/>
    <w:tmpl w:val="00000016"/>
    <w:name w:val="WW8Num26"/>
    <w:lvl w:ilvl="0">
      <w:start w:val="1"/>
      <w:numFmt w:val="bullet"/>
      <w:lvlText w:val=""/>
      <w:lvlJc w:val="left"/>
      <w:pPr>
        <w:tabs>
          <w:tab w:val="num" w:pos="0"/>
        </w:tabs>
        <w:ind w:left="720" w:hanging="360"/>
      </w:pPr>
      <w:rPr>
        <w:rFonts w:ascii="Symbol" w:hAnsi="Symbol" w:cs="Symbol"/>
      </w:rPr>
    </w:lvl>
  </w:abstractNum>
  <w:abstractNum w:abstractNumId="16">
    <w:nsid w:val="00000017"/>
    <w:multiLevelType w:val="singleLevel"/>
    <w:tmpl w:val="00000017"/>
    <w:name w:val="WW8Num27"/>
    <w:lvl w:ilvl="0">
      <w:start w:val="1"/>
      <w:numFmt w:val="bullet"/>
      <w:lvlText w:val=""/>
      <w:lvlJc w:val="left"/>
      <w:pPr>
        <w:tabs>
          <w:tab w:val="num" w:pos="720"/>
        </w:tabs>
        <w:ind w:left="720" w:hanging="360"/>
      </w:pPr>
      <w:rPr>
        <w:rFonts w:ascii="Symbol" w:hAnsi="Symbol" w:cs="Symbol"/>
      </w:rPr>
    </w:lvl>
  </w:abstractNum>
  <w:abstractNum w:abstractNumId="17">
    <w:nsid w:val="00000018"/>
    <w:multiLevelType w:val="singleLevel"/>
    <w:tmpl w:val="00000018"/>
    <w:name w:val="WW8Num28"/>
    <w:lvl w:ilvl="0">
      <w:start w:val="1"/>
      <w:numFmt w:val="bullet"/>
      <w:lvlText w:val=""/>
      <w:lvlJc w:val="left"/>
      <w:pPr>
        <w:tabs>
          <w:tab w:val="num" w:pos="720"/>
        </w:tabs>
        <w:ind w:left="720" w:hanging="360"/>
      </w:pPr>
      <w:rPr>
        <w:rFonts w:ascii="Symbol" w:hAnsi="Symbol" w:cs="Symbol"/>
      </w:rPr>
    </w:lvl>
  </w:abstractNum>
  <w:abstractNum w:abstractNumId="18">
    <w:nsid w:val="00000019"/>
    <w:multiLevelType w:val="singleLevel"/>
    <w:tmpl w:val="00000019"/>
    <w:name w:val="WW8Num29"/>
    <w:lvl w:ilvl="0">
      <w:start w:val="1"/>
      <w:numFmt w:val="bullet"/>
      <w:lvlText w:val=""/>
      <w:lvlJc w:val="left"/>
      <w:pPr>
        <w:tabs>
          <w:tab w:val="num" w:pos="0"/>
        </w:tabs>
        <w:ind w:left="720" w:hanging="360"/>
      </w:pPr>
      <w:rPr>
        <w:rFonts w:ascii="Symbol" w:hAnsi="Symbol" w:cs="Symbol"/>
      </w:rPr>
    </w:lvl>
  </w:abstractNum>
  <w:abstractNum w:abstractNumId="19">
    <w:nsid w:val="0000001A"/>
    <w:multiLevelType w:val="singleLevel"/>
    <w:tmpl w:val="0000001A"/>
    <w:name w:val="WW8Num30"/>
    <w:lvl w:ilvl="0">
      <w:start w:val="1"/>
      <w:numFmt w:val="bullet"/>
      <w:lvlText w:val=""/>
      <w:lvlJc w:val="left"/>
      <w:pPr>
        <w:tabs>
          <w:tab w:val="num" w:pos="0"/>
        </w:tabs>
        <w:ind w:left="720" w:hanging="360"/>
      </w:pPr>
      <w:rPr>
        <w:rFonts w:ascii="Symbol" w:hAnsi="Symbol" w:cs="Symbol"/>
        <w:lang w:eastAsia="en-US"/>
      </w:rPr>
    </w:lvl>
  </w:abstractNum>
  <w:abstractNum w:abstractNumId="20">
    <w:nsid w:val="0000001B"/>
    <w:multiLevelType w:val="singleLevel"/>
    <w:tmpl w:val="0000001B"/>
    <w:name w:val="WW8Num31"/>
    <w:lvl w:ilvl="0">
      <w:start w:val="1"/>
      <w:numFmt w:val="bullet"/>
      <w:lvlText w:val=""/>
      <w:lvlJc w:val="left"/>
      <w:pPr>
        <w:tabs>
          <w:tab w:val="num" w:pos="0"/>
        </w:tabs>
        <w:ind w:left="720" w:hanging="360"/>
      </w:pPr>
      <w:rPr>
        <w:rFonts w:ascii="Symbol" w:hAnsi="Symbol" w:cs="Symbol"/>
        <w:color w:val="000000"/>
      </w:rPr>
    </w:lvl>
  </w:abstractNum>
  <w:abstractNum w:abstractNumId="21">
    <w:nsid w:val="0000001C"/>
    <w:multiLevelType w:val="singleLevel"/>
    <w:tmpl w:val="0000001C"/>
    <w:name w:val="WW8Num32"/>
    <w:lvl w:ilvl="0">
      <w:start w:val="1"/>
      <w:numFmt w:val="bullet"/>
      <w:lvlText w:val=""/>
      <w:lvlJc w:val="left"/>
      <w:pPr>
        <w:tabs>
          <w:tab w:val="num" w:pos="0"/>
        </w:tabs>
        <w:ind w:left="720" w:hanging="360"/>
      </w:pPr>
      <w:rPr>
        <w:rFonts w:ascii="Symbol" w:hAnsi="Symbol" w:cs="Symbol"/>
      </w:rPr>
    </w:lvl>
  </w:abstractNum>
  <w:abstractNum w:abstractNumId="22">
    <w:nsid w:val="0000001D"/>
    <w:multiLevelType w:val="singleLevel"/>
    <w:tmpl w:val="0000001D"/>
    <w:name w:val="WW8Num33"/>
    <w:lvl w:ilvl="0">
      <w:start w:val="1"/>
      <w:numFmt w:val="bullet"/>
      <w:lvlText w:val=""/>
      <w:lvlJc w:val="left"/>
      <w:pPr>
        <w:tabs>
          <w:tab w:val="num" w:pos="0"/>
        </w:tabs>
        <w:ind w:left="1211" w:hanging="360"/>
      </w:pPr>
      <w:rPr>
        <w:rFonts w:ascii="Symbol" w:hAnsi="Symbol" w:cs="Symbol"/>
      </w:rPr>
    </w:lvl>
  </w:abstractNum>
  <w:abstractNum w:abstractNumId="23">
    <w:nsid w:val="0000001E"/>
    <w:multiLevelType w:val="singleLevel"/>
    <w:tmpl w:val="0000001E"/>
    <w:name w:val="WW8Num34"/>
    <w:lvl w:ilvl="0">
      <w:start w:val="1"/>
      <w:numFmt w:val="bullet"/>
      <w:lvlText w:val=""/>
      <w:lvlJc w:val="left"/>
      <w:pPr>
        <w:tabs>
          <w:tab w:val="num" w:pos="0"/>
        </w:tabs>
        <w:ind w:left="720" w:hanging="360"/>
      </w:pPr>
      <w:rPr>
        <w:rFonts w:ascii="Symbol" w:hAnsi="Symbol" w:cs="Symbol"/>
      </w:rPr>
    </w:lvl>
  </w:abstractNum>
  <w:abstractNum w:abstractNumId="24">
    <w:nsid w:val="0000001F"/>
    <w:multiLevelType w:val="singleLevel"/>
    <w:tmpl w:val="0000001F"/>
    <w:name w:val="WW8Num35"/>
    <w:lvl w:ilvl="0">
      <w:start w:val="1"/>
      <w:numFmt w:val="bullet"/>
      <w:lvlText w:val=""/>
      <w:lvlJc w:val="left"/>
      <w:pPr>
        <w:tabs>
          <w:tab w:val="num" w:pos="0"/>
        </w:tabs>
        <w:ind w:left="1008" w:hanging="360"/>
      </w:pPr>
      <w:rPr>
        <w:rFonts w:ascii="Symbol" w:hAnsi="Symbol" w:cs="Symbol"/>
      </w:rPr>
    </w:lvl>
  </w:abstractNum>
  <w:abstractNum w:abstractNumId="25">
    <w:nsid w:val="00000020"/>
    <w:multiLevelType w:val="singleLevel"/>
    <w:tmpl w:val="00000020"/>
    <w:name w:val="WW8Num36"/>
    <w:lvl w:ilvl="0">
      <w:start w:val="1"/>
      <w:numFmt w:val="bullet"/>
      <w:lvlText w:val=""/>
      <w:lvlJc w:val="left"/>
      <w:pPr>
        <w:tabs>
          <w:tab w:val="num" w:pos="0"/>
        </w:tabs>
        <w:ind w:left="720" w:hanging="360"/>
      </w:pPr>
      <w:rPr>
        <w:rFonts w:ascii="Symbol" w:hAnsi="Symbol" w:cs="Symbol"/>
      </w:rPr>
    </w:lvl>
  </w:abstractNum>
  <w:abstractNum w:abstractNumId="26">
    <w:nsid w:val="00000021"/>
    <w:multiLevelType w:val="singleLevel"/>
    <w:tmpl w:val="00000021"/>
    <w:name w:val="WW8Num37"/>
    <w:lvl w:ilvl="0">
      <w:start w:val="1"/>
      <w:numFmt w:val="bullet"/>
      <w:lvlText w:val=""/>
      <w:lvlJc w:val="left"/>
      <w:pPr>
        <w:tabs>
          <w:tab w:val="num" w:pos="1428"/>
        </w:tabs>
        <w:ind w:left="1428" w:hanging="360"/>
      </w:pPr>
      <w:rPr>
        <w:rFonts w:ascii="Symbol" w:hAnsi="Symbol" w:cs="Symbol"/>
        <w:sz w:val="28"/>
        <w:szCs w:val="28"/>
      </w:rPr>
    </w:lvl>
  </w:abstractNum>
  <w:abstractNum w:abstractNumId="27">
    <w:nsid w:val="00000022"/>
    <w:multiLevelType w:val="singleLevel"/>
    <w:tmpl w:val="00000022"/>
    <w:name w:val="WW8Num38"/>
    <w:lvl w:ilvl="0">
      <w:start w:val="1"/>
      <w:numFmt w:val="bullet"/>
      <w:lvlText w:val="-"/>
      <w:lvlJc w:val="left"/>
      <w:pPr>
        <w:tabs>
          <w:tab w:val="num" w:pos="360"/>
        </w:tabs>
        <w:ind w:left="360" w:hanging="360"/>
      </w:pPr>
      <w:rPr>
        <w:rFonts w:ascii="Liberation Serif" w:hAnsi="Liberation Serif"/>
        <w:sz w:val="22"/>
        <w:szCs w:val="22"/>
      </w:rPr>
    </w:lvl>
  </w:abstractNum>
  <w:abstractNum w:abstractNumId="28">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rPr>
    </w:lvl>
  </w:abstractNum>
  <w:abstractNum w:abstractNumId="29">
    <w:nsid w:val="00000025"/>
    <w:multiLevelType w:val="singleLevel"/>
    <w:tmpl w:val="00000025"/>
    <w:name w:val="WW8Num41"/>
    <w:lvl w:ilvl="0">
      <w:start w:val="1"/>
      <w:numFmt w:val="bullet"/>
      <w:lvlText w:val=""/>
      <w:lvlJc w:val="left"/>
      <w:pPr>
        <w:tabs>
          <w:tab w:val="num" w:pos="0"/>
        </w:tabs>
        <w:ind w:left="720" w:hanging="360"/>
      </w:pPr>
      <w:rPr>
        <w:rFonts w:ascii="Symbol" w:hAnsi="Symbol" w:cs="Symbol"/>
      </w:rPr>
    </w:lvl>
  </w:abstractNum>
  <w:abstractNum w:abstractNumId="30">
    <w:nsid w:val="00000026"/>
    <w:multiLevelType w:val="singleLevel"/>
    <w:tmpl w:val="00000026"/>
    <w:name w:val="WW8Num42"/>
    <w:lvl w:ilvl="0">
      <w:start w:val="1"/>
      <w:numFmt w:val="bullet"/>
      <w:lvlText w:val=""/>
      <w:lvlJc w:val="left"/>
      <w:pPr>
        <w:tabs>
          <w:tab w:val="num" w:pos="0"/>
        </w:tabs>
        <w:ind w:left="720" w:hanging="360"/>
      </w:pPr>
      <w:rPr>
        <w:rFonts w:ascii="Symbol" w:hAnsi="Symbol" w:cs="Symbol"/>
      </w:rPr>
    </w:lvl>
  </w:abstractNum>
  <w:abstractNum w:abstractNumId="31">
    <w:nsid w:val="00000028"/>
    <w:multiLevelType w:val="singleLevel"/>
    <w:tmpl w:val="00000028"/>
    <w:name w:val="WW8Num44"/>
    <w:lvl w:ilvl="0">
      <w:start w:val="1"/>
      <w:numFmt w:val="bullet"/>
      <w:lvlText w:val=""/>
      <w:lvlJc w:val="left"/>
      <w:pPr>
        <w:tabs>
          <w:tab w:val="num" w:pos="0"/>
        </w:tabs>
        <w:ind w:left="720" w:hanging="360"/>
      </w:pPr>
      <w:rPr>
        <w:rFonts w:ascii="Symbol" w:hAnsi="Symbol" w:cs="Symbol"/>
      </w:rPr>
    </w:lvl>
  </w:abstractNum>
  <w:abstractNum w:abstractNumId="32">
    <w:nsid w:val="00000029"/>
    <w:multiLevelType w:val="singleLevel"/>
    <w:tmpl w:val="00000029"/>
    <w:name w:val="WW8Num45"/>
    <w:lvl w:ilvl="0">
      <w:start w:val="1"/>
      <w:numFmt w:val="bullet"/>
      <w:lvlText w:val=""/>
      <w:lvlJc w:val="left"/>
      <w:pPr>
        <w:tabs>
          <w:tab w:val="num" w:pos="0"/>
        </w:tabs>
        <w:ind w:left="720" w:hanging="360"/>
      </w:pPr>
      <w:rPr>
        <w:rFonts w:ascii="Symbol" w:hAnsi="Symbol" w:cs="Symbol"/>
      </w:rPr>
    </w:lvl>
  </w:abstractNum>
  <w:abstractNum w:abstractNumId="33">
    <w:nsid w:val="0000002A"/>
    <w:multiLevelType w:val="multilevel"/>
    <w:tmpl w:val="0000002A"/>
    <w:name w:val="WW8Num50"/>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7"/>
        <w:w w:val="100"/>
        <w:position w:val="0"/>
        <w:sz w:val="20"/>
        <w:szCs w:val="20"/>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4">
    <w:nsid w:val="0000002C"/>
    <w:multiLevelType w:val="singleLevel"/>
    <w:tmpl w:val="0000002C"/>
    <w:name w:val="WW8Num53"/>
    <w:lvl w:ilvl="0">
      <w:start w:val="1"/>
      <w:numFmt w:val="bullet"/>
      <w:lvlText w:val=""/>
      <w:lvlJc w:val="left"/>
      <w:pPr>
        <w:tabs>
          <w:tab w:val="num" w:pos="0"/>
        </w:tabs>
        <w:ind w:left="720" w:hanging="360"/>
      </w:pPr>
      <w:rPr>
        <w:rFonts w:ascii="Symbol" w:hAnsi="Symbol" w:cs="Symbol"/>
      </w:rPr>
    </w:lvl>
  </w:abstractNum>
  <w:abstractNum w:abstractNumId="35">
    <w:nsid w:val="0000002D"/>
    <w:multiLevelType w:val="singleLevel"/>
    <w:tmpl w:val="0000002D"/>
    <w:name w:val="WW8Num54"/>
    <w:lvl w:ilvl="0">
      <w:start w:val="1"/>
      <w:numFmt w:val="bullet"/>
      <w:lvlText w:val=""/>
      <w:lvlJc w:val="left"/>
      <w:pPr>
        <w:tabs>
          <w:tab w:val="num" w:pos="900"/>
        </w:tabs>
        <w:ind w:left="900" w:hanging="360"/>
      </w:pPr>
      <w:rPr>
        <w:rFonts w:ascii="Symbol" w:hAnsi="Symbol" w:cs="Symbol"/>
      </w:rPr>
    </w:lvl>
  </w:abstractNum>
  <w:abstractNum w:abstractNumId="36">
    <w:nsid w:val="0000002E"/>
    <w:multiLevelType w:val="singleLevel"/>
    <w:tmpl w:val="0000002E"/>
    <w:name w:val="WW8Num55"/>
    <w:lvl w:ilvl="0">
      <w:start w:val="1"/>
      <w:numFmt w:val="bullet"/>
      <w:lvlText w:val=""/>
      <w:lvlJc w:val="left"/>
      <w:pPr>
        <w:tabs>
          <w:tab w:val="num" w:pos="720"/>
        </w:tabs>
        <w:ind w:left="720" w:hanging="360"/>
      </w:pPr>
      <w:rPr>
        <w:rFonts w:ascii="Symbol" w:hAnsi="Symbol" w:cs="Symbol"/>
      </w:rPr>
    </w:lvl>
  </w:abstractNum>
  <w:abstractNum w:abstractNumId="37">
    <w:nsid w:val="0000002F"/>
    <w:multiLevelType w:val="singleLevel"/>
    <w:tmpl w:val="0000002F"/>
    <w:name w:val="WW8Num56"/>
    <w:lvl w:ilvl="0">
      <w:start w:val="1"/>
      <w:numFmt w:val="bullet"/>
      <w:lvlText w:val=""/>
      <w:lvlJc w:val="left"/>
      <w:pPr>
        <w:tabs>
          <w:tab w:val="num" w:pos="0"/>
        </w:tabs>
        <w:ind w:left="720" w:hanging="360"/>
      </w:pPr>
      <w:rPr>
        <w:rFonts w:ascii="Symbol" w:hAnsi="Symbol" w:cs="Symbol"/>
      </w:rPr>
    </w:lvl>
  </w:abstractNum>
  <w:abstractNum w:abstractNumId="38">
    <w:nsid w:val="00000030"/>
    <w:multiLevelType w:val="singleLevel"/>
    <w:tmpl w:val="00000030"/>
    <w:name w:val="WW8Num57"/>
    <w:lvl w:ilvl="0">
      <w:start w:val="1"/>
      <w:numFmt w:val="bullet"/>
      <w:lvlText w:val=""/>
      <w:lvlJc w:val="left"/>
      <w:pPr>
        <w:tabs>
          <w:tab w:val="num" w:pos="0"/>
        </w:tabs>
        <w:ind w:left="720" w:hanging="360"/>
      </w:pPr>
      <w:rPr>
        <w:rFonts w:ascii="Symbol" w:hAnsi="Symbol" w:cs="Symbol"/>
        <w:lang w:eastAsia="en-US"/>
      </w:rPr>
    </w:lvl>
  </w:abstractNum>
  <w:abstractNum w:abstractNumId="39">
    <w:nsid w:val="00000031"/>
    <w:multiLevelType w:val="singleLevel"/>
    <w:tmpl w:val="00000031"/>
    <w:name w:val="WW8Num58"/>
    <w:lvl w:ilvl="0">
      <w:start w:val="1"/>
      <w:numFmt w:val="bullet"/>
      <w:lvlText w:val=""/>
      <w:lvlJc w:val="left"/>
      <w:pPr>
        <w:tabs>
          <w:tab w:val="num" w:pos="1440"/>
        </w:tabs>
        <w:ind w:left="1440" w:hanging="360"/>
      </w:pPr>
      <w:rPr>
        <w:rFonts w:ascii="Wingdings" w:hAnsi="Wingdings" w:cs="Wingdings"/>
      </w:rPr>
    </w:lvl>
  </w:abstractNum>
  <w:abstractNum w:abstractNumId="40">
    <w:nsid w:val="00000032"/>
    <w:multiLevelType w:val="singleLevel"/>
    <w:tmpl w:val="00000032"/>
    <w:name w:val="WW8Num59"/>
    <w:lvl w:ilvl="0">
      <w:start w:val="1"/>
      <w:numFmt w:val="bullet"/>
      <w:lvlText w:val=""/>
      <w:lvlJc w:val="left"/>
      <w:pPr>
        <w:tabs>
          <w:tab w:val="num" w:pos="0"/>
        </w:tabs>
        <w:ind w:left="720" w:hanging="360"/>
      </w:pPr>
      <w:rPr>
        <w:rFonts w:ascii="Symbol" w:hAnsi="Symbol" w:cs="Symbol"/>
      </w:rPr>
    </w:lvl>
  </w:abstractNum>
  <w:abstractNum w:abstractNumId="41">
    <w:nsid w:val="00000033"/>
    <w:multiLevelType w:val="singleLevel"/>
    <w:tmpl w:val="00000033"/>
    <w:name w:val="WW8Num60"/>
    <w:lvl w:ilvl="0">
      <w:start w:val="1"/>
      <w:numFmt w:val="bullet"/>
      <w:lvlText w:val=""/>
      <w:lvlJc w:val="left"/>
      <w:pPr>
        <w:tabs>
          <w:tab w:val="num" w:pos="0"/>
        </w:tabs>
        <w:ind w:left="720" w:hanging="360"/>
      </w:pPr>
      <w:rPr>
        <w:rFonts w:ascii="Symbol" w:hAnsi="Symbol" w:cs="Symbol"/>
      </w:rPr>
    </w:lvl>
  </w:abstractNum>
  <w:abstractNum w:abstractNumId="42">
    <w:nsid w:val="00000034"/>
    <w:multiLevelType w:val="singleLevel"/>
    <w:tmpl w:val="00000034"/>
    <w:name w:val="WW8Num61"/>
    <w:lvl w:ilvl="0">
      <w:start w:val="1"/>
      <w:numFmt w:val="bullet"/>
      <w:lvlText w:val=""/>
      <w:lvlJc w:val="left"/>
      <w:pPr>
        <w:tabs>
          <w:tab w:val="num" w:pos="0"/>
        </w:tabs>
        <w:ind w:left="720" w:hanging="360"/>
      </w:pPr>
      <w:rPr>
        <w:rFonts w:ascii="Symbol" w:hAnsi="Symbol" w:cs="Symbol"/>
      </w:rPr>
    </w:lvl>
  </w:abstractNum>
  <w:abstractNum w:abstractNumId="43">
    <w:nsid w:val="00000035"/>
    <w:multiLevelType w:val="singleLevel"/>
    <w:tmpl w:val="00000035"/>
    <w:name w:val="WW8Num62"/>
    <w:lvl w:ilvl="0">
      <w:start w:val="2"/>
      <w:numFmt w:val="bullet"/>
      <w:lvlText w:val="-"/>
      <w:lvlJc w:val="left"/>
      <w:pPr>
        <w:tabs>
          <w:tab w:val="num" w:pos="360"/>
        </w:tabs>
        <w:ind w:left="360" w:hanging="360"/>
      </w:pPr>
      <w:rPr>
        <w:rFonts w:ascii="Liberation Serif" w:hAnsi="Liberation Serif"/>
      </w:rPr>
    </w:lvl>
  </w:abstractNum>
  <w:abstractNum w:abstractNumId="44">
    <w:nsid w:val="00000036"/>
    <w:multiLevelType w:val="singleLevel"/>
    <w:tmpl w:val="00000036"/>
    <w:name w:val="WW8Num66"/>
    <w:lvl w:ilvl="0">
      <w:start w:val="1"/>
      <w:numFmt w:val="bullet"/>
      <w:lvlText w:val=""/>
      <w:lvlJc w:val="left"/>
      <w:pPr>
        <w:tabs>
          <w:tab w:val="num" w:pos="0"/>
        </w:tabs>
        <w:ind w:left="720" w:hanging="360"/>
      </w:pPr>
      <w:rPr>
        <w:rFonts w:ascii="Symbol" w:hAnsi="Symbol" w:cs="Symbol"/>
        <w:color w:val="000000"/>
        <w:spacing w:val="-6"/>
      </w:rPr>
    </w:lvl>
  </w:abstractNum>
  <w:abstractNum w:abstractNumId="45">
    <w:nsid w:val="00000037"/>
    <w:multiLevelType w:val="singleLevel"/>
    <w:tmpl w:val="00000037"/>
    <w:name w:val="WW8Num67"/>
    <w:lvl w:ilvl="0">
      <w:start w:val="1"/>
      <w:numFmt w:val="bullet"/>
      <w:lvlText w:val=""/>
      <w:lvlJc w:val="left"/>
      <w:pPr>
        <w:tabs>
          <w:tab w:val="num" w:pos="0"/>
        </w:tabs>
        <w:ind w:left="720" w:hanging="360"/>
      </w:pPr>
      <w:rPr>
        <w:rFonts w:ascii="Symbol" w:hAnsi="Symbol" w:cs="Symbol"/>
      </w:rPr>
    </w:lvl>
  </w:abstractNum>
  <w:abstractNum w:abstractNumId="46">
    <w:nsid w:val="00000038"/>
    <w:multiLevelType w:val="singleLevel"/>
    <w:tmpl w:val="00000038"/>
    <w:name w:val="WW8Num68"/>
    <w:lvl w:ilvl="0">
      <w:start w:val="1"/>
      <w:numFmt w:val="bullet"/>
      <w:lvlText w:val=""/>
      <w:lvlJc w:val="left"/>
      <w:pPr>
        <w:tabs>
          <w:tab w:val="num" w:pos="0"/>
        </w:tabs>
        <w:ind w:left="720" w:hanging="360"/>
      </w:pPr>
      <w:rPr>
        <w:rFonts w:ascii="Symbol" w:hAnsi="Symbol" w:cs="Symbol"/>
      </w:rPr>
    </w:lvl>
  </w:abstractNum>
  <w:abstractNum w:abstractNumId="47">
    <w:nsid w:val="4411143E"/>
    <w:multiLevelType w:val="hybridMultilevel"/>
    <w:tmpl w:val="13CE252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CA27F96"/>
    <w:multiLevelType w:val="multilevel"/>
    <w:tmpl w:val="D5E8AAC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E536D35"/>
    <w:multiLevelType w:val="hybridMultilevel"/>
    <w:tmpl w:val="286076F4"/>
    <w:lvl w:ilvl="0" w:tplc="29F63030">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7"/>
  </w:num>
  <w:num w:numId="2">
    <w:abstractNumId w:val="8"/>
  </w:num>
  <w:num w:numId="3">
    <w:abstractNumId w:val="10"/>
  </w:num>
  <w:num w:numId="4">
    <w:abstractNumId w:val="18"/>
  </w:num>
  <w:num w:numId="5">
    <w:abstractNumId w:val="20"/>
  </w:num>
  <w:num w:numId="6">
    <w:abstractNumId w:val="21"/>
  </w:num>
  <w:num w:numId="7">
    <w:abstractNumId w:val="9"/>
    <w:lvlOverride w:ilvl="0">
      <w:startOverride w:val="1"/>
    </w:lvlOverride>
  </w:num>
  <w:num w:numId="8">
    <w:abstractNumId w:val="11"/>
  </w:num>
  <w:num w:numId="9">
    <w:abstractNumId w:val="12"/>
  </w:num>
  <w:num w:numId="10">
    <w:abstractNumId w:val="13"/>
  </w:num>
  <w:num w:numId="11">
    <w:abstractNumId w:val="47"/>
  </w:num>
  <w:num w:numId="12">
    <w:abstractNumId w:val="48"/>
  </w:num>
  <w:num w:numId="13">
    <w:abstractNumId w:val="4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80"/>
    <w:rsid w:val="00000F9D"/>
    <w:rsid w:val="0000192F"/>
    <w:rsid w:val="00002A77"/>
    <w:rsid w:val="000657DD"/>
    <w:rsid w:val="000817BA"/>
    <w:rsid w:val="00081D11"/>
    <w:rsid w:val="00091080"/>
    <w:rsid w:val="00095E53"/>
    <w:rsid w:val="00096E31"/>
    <w:rsid w:val="000C058E"/>
    <w:rsid w:val="000C4A34"/>
    <w:rsid w:val="000C6806"/>
    <w:rsid w:val="000D3980"/>
    <w:rsid w:val="0012448A"/>
    <w:rsid w:val="001266C0"/>
    <w:rsid w:val="00130077"/>
    <w:rsid w:val="001401E9"/>
    <w:rsid w:val="00144BC4"/>
    <w:rsid w:val="00145736"/>
    <w:rsid w:val="00145B81"/>
    <w:rsid w:val="00152829"/>
    <w:rsid w:val="001534CA"/>
    <w:rsid w:val="00162614"/>
    <w:rsid w:val="00167CA3"/>
    <w:rsid w:val="00184BE8"/>
    <w:rsid w:val="001A4BF8"/>
    <w:rsid w:val="001B15A6"/>
    <w:rsid w:val="001B4043"/>
    <w:rsid w:val="001D38DE"/>
    <w:rsid w:val="001F1387"/>
    <w:rsid w:val="00205085"/>
    <w:rsid w:val="00213559"/>
    <w:rsid w:val="00230BB6"/>
    <w:rsid w:val="00243F41"/>
    <w:rsid w:val="0025730D"/>
    <w:rsid w:val="0029433F"/>
    <w:rsid w:val="002B3AA2"/>
    <w:rsid w:val="002C20A8"/>
    <w:rsid w:val="002D7737"/>
    <w:rsid w:val="002E504B"/>
    <w:rsid w:val="002E73CD"/>
    <w:rsid w:val="002F30B5"/>
    <w:rsid w:val="002F40F6"/>
    <w:rsid w:val="002F509D"/>
    <w:rsid w:val="00313FFA"/>
    <w:rsid w:val="003237C2"/>
    <w:rsid w:val="003458BC"/>
    <w:rsid w:val="00347030"/>
    <w:rsid w:val="00355509"/>
    <w:rsid w:val="00381CD9"/>
    <w:rsid w:val="003B331F"/>
    <w:rsid w:val="003B4A22"/>
    <w:rsid w:val="003B4BB5"/>
    <w:rsid w:val="003C40EF"/>
    <w:rsid w:val="003F534E"/>
    <w:rsid w:val="00411249"/>
    <w:rsid w:val="00417E32"/>
    <w:rsid w:val="004222F1"/>
    <w:rsid w:val="00427471"/>
    <w:rsid w:val="00430D25"/>
    <w:rsid w:val="00442B3F"/>
    <w:rsid w:val="00443889"/>
    <w:rsid w:val="004627D2"/>
    <w:rsid w:val="00477427"/>
    <w:rsid w:val="00496A6D"/>
    <w:rsid w:val="00496E6E"/>
    <w:rsid w:val="004A4129"/>
    <w:rsid w:val="004A5593"/>
    <w:rsid w:val="004B40F2"/>
    <w:rsid w:val="00524E77"/>
    <w:rsid w:val="005335E8"/>
    <w:rsid w:val="00586CF1"/>
    <w:rsid w:val="00613620"/>
    <w:rsid w:val="00620038"/>
    <w:rsid w:val="0063391D"/>
    <w:rsid w:val="00635736"/>
    <w:rsid w:val="006A42E8"/>
    <w:rsid w:val="006B4451"/>
    <w:rsid w:val="006C6175"/>
    <w:rsid w:val="006C7DA0"/>
    <w:rsid w:val="006E4BAD"/>
    <w:rsid w:val="006F705E"/>
    <w:rsid w:val="006F7255"/>
    <w:rsid w:val="0070449A"/>
    <w:rsid w:val="0071641E"/>
    <w:rsid w:val="00717908"/>
    <w:rsid w:val="00722048"/>
    <w:rsid w:val="00725078"/>
    <w:rsid w:val="00725D32"/>
    <w:rsid w:val="00726D1C"/>
    <w:rsid w:val="007372C4"/>
    <w:rsid w:val="007458D5"/>
    <w:rsid w:val="00753BCC"/>
    <w:rsid w:val="00753F15"/>
    <w:rsid w:val="00760628"/>
    <w:rsid w:val="00782F0B"/>
    <w:rsid w:val="00795A2D"/>
    <w:rsid w:val="007A4341"/>
    <w:rsid w:val="007E1AE0"/>
    <w:rsid w:val="008113CA"/>
    <w:rsid w:val="00846390"/>
    <w:rsid w:val="00846B98"/>
    <w:rsid w:val="00860B29"/>
    <w:rsid w:val="00861E3D"/>
    <w:rsid w:val="008B43D0"/>
    <w:rsid w:val="00903868"/>
    <w:rsid w:val="0090657E"/>
    <w:rsid w:val="00924C63"/>
    <w:rsid w:val="00935E56"/>
    <w:rsid w:val="00963DC6"/>
    <w:rsid w:val="00973ED7"/>
    <w:rsid w:val="00977ADF"/>
    <w:rsid w:val="00987455"/>
    <w:rsid w:val="009B7D7F"/>
    <w:rsid w:val="009E7EB8"/>
    <w:rsid w:val="00A117B0"/>
    <w:rsid w:val="00A16AFA"/>
    <w:rsid w:val="00A2069A"/>
    <w:rsid w:val="00A22251"/>
    <w:rsid w:val="00A51383"/>
    <w:rsid w:val="00A54A4B"/>
    <w:rsid w:val="00A922AD"/>
    <w:rsid w:val="00A93F70"/>
    <w:rsid w:val="00AB3996"/>
    <w:rsid w:val="00AB580E"/>
    <w:rsid w:val="00AC6F8C"/>
    <w:rsid w:val="00AD569B"/>
    <w:rsid w:val="00AE2768"/>
    <w:rsid w:val="00AE4084"/>
    <w:rsid w:val="00B10A2E"/>
    <w:rsid w:val="00B302B9"/>
    <w:rsid w:val="00B33D8A"/>
    <w:rsid w:val="00B347F9"/>
    <w:rsid w:val="00B76B4C"/>
    <w:rsid w:val="00B806B5"/>
    <w:rsid w:val="00B83341"/>
    <w:rsid w:val="00B95B0F"/>
    <w:rsid w:val="00BA3CA5"/>
    <w:rsid w:val="00BC4987"/>
    <w:rsid w:val="00BD6A23"/>
    <w:rsid w:val="00BF6D1D"/>
    <w:rsid w:val="00C0160B"/>
    <w:rsid w:val="00C20342"/>
    <w:rsid w:val="00C215B8"/>
    <w:rsid w:val="00C62C29"/>
    <w:rsid w:val="00C71EA1"/>
    <w:rsid w:val="00C76DA4"/>
    <w:rsid w:val="00CB1188"/>
    <w:rsid w:val="00CB1602"/>
    <w:rsid w:val="00CE150D"/>
    <w:rsid w:val="00CE394A"/>
    <w:rsid w:val="00D26A3F"/>
    <w:rsid w:val="00D26E4D"/>
    <w:rsid w:val="00D36F57"/>
    <w:rsid w:val="00D54679"/>
    <w:rsid w:val="00D71BAE"/>
    <w:rsid w:val="00D8036B"/>
    <w:rsid w:val="00D8393A"/>
    <w:rsid w:val="00D848C2"/>
    <w:rsid w:val="00D9628B"/>
    <w:rsid w:val="00DA18FF"/>
    <w:rsid w:val="00DB3D80"/>
    <w:rsid w:val="00DD12E6"/>
    <w:rsid w:val="00DD3B3C"/>
    <w:rsid w:val="00DD77D7"/>
    <w:rsid w:val="00DF05D7"/>
    <w:rsid w:val="00DF7099"/>
    <w:rsid w:val="00E10687"/>
    <w:rsid w:val="00E27C79"/>
    <w:rsid w:val="00E303CC"/>
    <w:rsid w:val="00E3432D"/>
    <w:rsid w:val="00E539CC"/>
    <w:rsid w:val="00E55B32"/>
    <w:rsid w:val="00E606B4"/>
    <w:rsid w:val="00E66A59"/>
    <w:rsid w:val="00E8196F"/>
    <w:rsid w:val="00E844D9"/>
    <w:rsid w:val="00EC0800"/>
    <w:rsid w:val="00EE3014"/>
    <w:rsid w:val="00F50778"/>
    <w:rsid w:val="00F5524A"/>
    <w:rsid w:val="00F60178"/>
    <w:rsid w:val="00F724BA"/>
    <w:rsid w:val="00F735C9"/>
    <w:rsid w:val="00FA19D3"/>
    <w:rsid w:val="00FA6C82"/>
    <w:rsid w:val="00FC0B60"/>
    <w:rsid w:val="00FC1C21"/>
    <w:rsid w:val="00FD1632"/>
    <w:rsid w:val="00FE30A3"/>
    <w:rsid w:val="00FF0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1080"/>
  </w:style>
  <w:style w:type="character" w:customStyle="1" w:styleId="WW8Num1z0">
    <w:name w:val="WW8Num1z0"/>
    <w:rsid w:val="00091080"/>
    <w:rPr>
      <w:rFonts w:ascii="Symbol" w:hAnsi="Symbol" w:cs="Symbol"/>
    </w:rPr>
  </w:style>
  <w:style w:type="character" w:customStyle="1" w:styleId="WW8Num1z1">
    <w:name w:val="WW8Num1z1"/>
    <w:rsid w:val="00091080"/>
    <w:rPr>
      <w:rFonts w:ascii="Courier New" w:hAnsi="Courier New" w:cs="Courier New"/>
    </w:rPr>
  </w:style>
  <w:style w:type="character" w:customStyle="1" w:styleId="WW8Num1z2">
    <w:name w:val="WW8Num1z2"/>
    <w:rsid w:val="00091080"/>
    <w:rPr>
      <w:rFonts w:ascii="Wingdings" w:hAnsi="Wingdings" w:cs="Wingdings"/>
    </w:rPr>
  </w:style>
  <w:style w:type="character" w:customStyle="1" w:styleId="WW8Num2z0">
    <w:name w:val="WW8Num2z0"/>
    <w:rsid w:val="00091080"/>
    <w:rPr>
      <w:rFonts w:ascii="Symbol" w:eastAsia="Calibri" w:hAnsi="Symbol" w:cs="Symbol"/>
    </w:rPr>
  </w:style>
  <w:style w:type="character" w:customStyle="1" w:styleId="WW8Num2z1">
    <w:name w:val="WW8Num2z1"/>
    <w:rsid w:val="00091080"/>
    <w:rPr>
      <w:rFonts w:ascii="Courier New" w:hAnsi="Courier New" w:cs="Courier New"/>
    </w:rPr>
  </w:style>
  <w:style w:type="character" w:customStyle="1" w:styleId="WW8Num2z2">
    <w:name w:val="WW8Num2z2"/>
    <w:rsid w:val="00091080"/>
    <w:rPr>
      <w:rFonts w:ascii="Wingdings" w:hAnsi="Wingdings" w:cs="Wingdings"/>
    </w:rPr>
  </w:style>
  <w:style w:type="character" w:customStyle="1" w:styleId="WW8Num3z0">
    <w:name w:val="WW8Num3z0"/>
    <w:rsid w:val="00091080"/>
    <w:rPr>
      <w:rFonts w:ascii="Symbol" w:hAnsi="Symbol" w:cs="Symbol"/>
    </w:rPr>
  </w:style>
  <w:style w:type="character" w:customStyle="1" w:styleId="WW8Num3z1">
    <w:name w:val="WW8Num3z1"/>
    <w:rsid w:val="00091080"/>
    <w:rPr>
      <w:rFonts w:ascii="Courier New" w:hAnsi="Courier New" w:cs="Courier New"/>
    </w:rPr>
  </w:style>
  <w:style w:type="character" w:customStyle="1" w:styleId="WW8Num3z2">
    <w:name w:val="WW8Num3z2"/>
    <w:rsid w:val="00091080"/>
    <w:rPr>
      <w:rFonts w:ascii="Wingdings" w:hAnsi="Wingdings" w:cs="Wingdings"/>
    </w:rPr>
  </w:style>
  <w:style w:type="character" w:customStyle="1" w:styleId="WW8Num4z0">
    <w:name w:val="WW8Num4z0"/>
    <w:rsid w:val="00091080"/>
    <w:rPr>
      <w:rFonts w:ascii="Symbol" w:hAnsi="Symbol" w:cs="Symbol"/>
    </w:rPr>
  </w:style>
  <w:style w:type="character" w:customStyle="1" w:styleId="WW8Num4z1">
    <w:name w:val="WW8Num4z1"/>
    <w:rsid w:val="00091080"/>
    <w:rPr>
      <w:rFonts w:ascii="Courier New" w:hAnsi="Courier New" w:cs="Courier New"/>
    </w:rPr>
  </w:style>
  <w:style w:type="character" w:customStyle="1" w:styleId="WW8Num4z2">
    <w:name w:val="WW8Num4z2"/>
    <w:rsid w:val="00091080"/>
    <w:rPr>
      <w:rFonts w:ascii="Wingdings" w:hAnsi="Wingdings" w:cs="Wingdings"/>
    </w:rPr>
  </w:style>
  <w:style w:type="character" w:customStyle="1" w:styleId="WW8Num5z0">
    <w:name w:val="WW8Num5z0"/>
    <w:rsid w:val="00091080"/>
    <w:rPr>
      <w:rFonts w:ascii="Symbol" w:hAnsi="Symbol" w:cs="Symbol"/>
    </w:rPr>
  </w:style>
  <w:style w:type="character" w:customStyle="1" w:styleId="WW8Num5z1">
    <w:name w:val="WW8Num5z1"/>
    <w:rsid w:val="00091080"/>
    <w:rPr>
      <w:rFonts w:ascii="Courier New" w:hAnsi="Courier New" w:cs="Courier New"/>
    </w:rPr>
  </w:style>
  <w:style w:type="character" w:customStyle="1" w:styleId="WW8Num5z2">
    <w:name w:val="WW8Num5z2"/>
    <w:rsid w:val="00091080"/>
    <w:rPr>
      <w:rFonts w:ascii="Wingdings" w:hAnsi="Wingdings" w:cs="Wingdings"/>
    </w:rPr>
  </w:style>
  <w:style w:type="character" w:customStyle="1" w:styleId="WW8Num6z0">
    <w:name w:val="WW8Num6z0"/>
    <w:rsid w:val="00091080"/>
    <w:rPr>
      <w:rFonts w:ascii="Symbol" w:hAnsi="Symbol" w:cs="Symbol"/>
    </w:rPr>
  </w:style>
  <w:style w:type="character" w:customStyle="1" w:styleId="WW8Num6z1">
    <w:name w:val="WW8Num6z1"/>
    <w:rsid w:val="00091080"/>
    <w:rPr>
      <w:rFonts w:ascii="Courier New" w:hAnsi="Courier New" w:cs="Courier New"/>
    </w:rPr>
  </w:style>
  <w:style w:type="character" w:customStyle="1" w:styleId="WW8Num6z2">
    <w:name w:val="WW8Num6z2"/>
    <w:rsid w:val="00091080"/>
    <w:rPr>
      <w:rFonts w:ascii="Wingdings" w:hAnsi="Wingdings" w:cs="Wingdings"/>
    </w:rPr>
  </w:style>
  <w:style w:type="character" w:customStyle="1" w:styleId="WW8Num7z0">
    <w:name w:val="WW8Num7z0"/>
    <w:rsid w:val="00091080"/>
    <w:rPr>
      <w:rFonts w:ascii="Symbol" w:hAnsi="Symbol" w:cs="Symbol"/>
    </w:rPr>
  </w:style>
  <w:style w:type="character" w:customStyle="1" w:styleId="WW8Num7z1">
    <w:name w:val="WW8Num7z1"/>
    <w:rsid w:val="00091080"/>
    <w:rPr>
      <w:rFonts w:ascii="Courier New" w:hAnsi="Courier New" w:cs="Courier New"/>
    </w:rPr>
  </w:style>
  <w:style w:type="character" w:customStyle="1" w:styleId="WW8Num7z2">
    <w:name w:val="WW8Num7z2"/>
    <w:rsid w:val="00091080"/>
    <w:rPr>
      <w:rFonts w:ascii="Wingdings" w:hAnsi="Wingdings" w:cs="Wingdings"/>
    </w:rPr>
  </w:style>
  <w:style w:type="character" w:customStyle="1" w:styleId="WW8Num8z0">
    <w:name w:val="WW8Num8z0"/>
    <w:rsid w:val="00091080"/>
    <w:rPr>
      <w:rFonts w:ascii="Wingdings" w:hAnsi="Wingdings" w:cs="Wingdings"/>
    </w:rPr>
  </w:style>
  <w:style w:type="character" w:customStyle="1" w:styleId="WW8Num8z1">
    <w:name w:val="WW8Num8z1"/>
    <w:rsid w:val="00091080"/>
    <w:rPr>
      <w:rFonts w:ascii="Courier New" w:hAnsi="Courier New" w:cs="Courier New"/>
    </w:rPr>
  </w:style>
  <w:style w:type="character" w:customStyle="1" w:styleId="WW8Num8z3">
    <w:name w:val="WW8Num8z3"/>
    <w:rsid w:val="00091080"/>
    <w:rPr>
      <w:rFonts w:ascii="Symbol" w:hAnsi="Symbol" w:cs="Symbol"/>
      <w:color w:val="000000"/>
    </w:rPr>
  </w:style>
  <w:style w:type="character" w:customStyle="1" w:styleId="WW8Num9z0">
    <w:name w:val="WW8Num9z0"/>
    <w:rsid w:val="00091080"/>
  </w:style>
  <w:style w:type="character" w:customStyle="1" w:styleId="WW8Num9z1">
    <w:name w:val="WW8Num9z1"/>
    <w:rsid w:val="00091080"/>
  </w:style>
  <w:style w:type="character" w:customStyle="1" w:styleId="WW8Num9z2">
    <w:name w:val="WW8Num9z2"/>
    <w:rsid w:val="00091080"/>
  </w:style>
  <w:style w:type="character" w:customStyle="1" w:styleId="WW8Num9z3">
    <w:name w:val="WW8Num9z3"/>
    <w:rsid w:val="00091080"/>
  </w:style>
  <w:style w:type="character" w:customStyle="1" w:styleId="WW8Num9z4">
    <w:name w:val="WW8Num9z4"/>
    <w:rsid w:val="00091080"/>
  </w:style>
  <w:style w:type="character" w:customStyle="1" w:styleId="WW8Num9z5">
    <w:name w:val="WW8Num9z5"/>
    <w:rsid w:val="00091080"/>
  </w:style>
  <w:style w:type="character" w:customStyle="1" w:styleId="WW8Num9z6">
    <w:name w:val="WW8Num9z6"/>
    <w:rsid w:val="00091080"/>
  </w:style>
  <w:style w:type="character" w:customStyle="1" w:styleId="WW8Num9z7">
    <w:name w:val="WW8Num9z7"/>
    <w:rsid w:val="00091080"/>
  </w:style>
  <w:style w:type="character" w:customStyle="1" w:styleId="WW8Num9z8">
    <w:name w:val="WW8Num9z8"/>
    <w:rsid w:val="00091080"/>
  </w:style>
  <w:style w:type="character" w:customStyle="1" w:styleId="WW8Num10z0">
    <w:name w:val="WW8Num10z0"/>
    <w:rsid w:val="00091080"/>
    <w:rPr>
      <w:rFonts w:ascii="Symbol" w:hAnsi="Symbol" w:cs="Symbol"/>
    </w:rPr>
  </w:style>
  <w:style w:type="character" w:customStyle="1" w:styleId="WW8Num10z1">
    <w:name w:val="WW8Num10z1"/>
    <w:rsid w:val="00091080"/>
    <w:rPr>
      <w:rFonts w:ascii="Courier New" w:hAnsi="Courier New" w:cs="Courier New"/>
    </w:rPr>
  </w:style>
  <w:style w:type="character" w:customStyle="1" w:styleId="WW8Num10z2">
    <w:name w:val="WW8Num10z2"/>
    <w:rsid w:val="00091080"/>
    <w:rPr>
      <w:rFonts w:ascii="Wingdings" w:hAnsi="Wingdings" w:cs="Wingdings"/>
    </w:rPr>
  </w:style>
  <w:style w:type="character" w:customStyle="1" w:styleId="WW8Num11z0">
    <w:name w:val="WW8Num11z0"/>
    <w:rsid w:val="00091080"/>
    <w:rPr>
      <w:rFonts w:ascii="Symbol" w:hAnsi="Symbol" w:cs="Symbol"/>
    </w:rPr>
  </w:style>
  <w:style w:type="character" w:customStyle="1" w:styleId="WW8Num11z1">
    <w:name w:val="WW8Num11z1"/>
    <w:rsid w:val="00091080"/>
    <w:rPr>
      <w:rFonts w:ascii="Courier New" w:hAnsi="Courier New" w:cs="Courier New"/>
    </w:rPr>
  </w:style>
  <w:style w:type="character" w:customStyle="1" w:styleId="WW8Num11z2">
    <w:name w:val="WW8Num11z2"/>
    <w:rsid w:val="00091080"/>
    <w:rPr>
      <w:rFonts w:ascii="Wingdings" w:hAnsi="Wingdings" w:cs="Wingdings"/>
    </w:rPr>
  </w:style>
  <w:style w:type="character" w:customStyle="1" w:styleId="WW8Num12z0">
    <w:name w:val="WW8Num12z0"/>
    <w:rsid w:val="00091080"/>
    <w:rPr>
      <w:rFonts w:ascii="Symbol" w:hAnsi="Symbol" w:cs="Symbol"/>
      <w:lang w:val="ru-RU" w:eastAsia="ru-RU"/>
    </w:rPr>
  </w:style>
  <w:style w:type="character" w:customStyle="1" w:styleId="WW8Num12z1">
    <w:name w:val="WW8Num12z1"/>
    <w:rsid w:val="00091080"/>
    <w:rPr>
      <w:rFonts w:ascii="Courier New" w:hAnsi="Courier New" w:cs="Courier New"/>
    </w:rPr>
  </w:style>
  <w:style w:type="character" w:customStyle="1" w:styleId="WW8Num12z2">
    <w:name w:val="WW8Num12z2"/>
    <w:rsid w:val="00091080"/>
    <w:rPr>
      <w:rFonts w:ascii="Wingdings" w:hAnsi="Wingdings" w:cs="Wingdings"/>
    </w:rPr>
  </w:style>
  <w:style w:type="character" w:customStyle="1" w:styleId="WW8Num13z0">
    <w:name w:val="WW8Num13z0"/>
    <w:rsid w:val="00091080"/>
    <w:rPr>
      <w:rFonts w:ascii="Symbol" w:hAnsi="Symbol" w:cs="Symbol"/>
      <w:color w:val="auto"/>
    </w:rPr>
  </w:style>
  <w:style w:type="character" w:customStyle="1" w:styleId="WW8Num13z1">
    <w:name w:val="WW8Num13z1"/>
    <w:rsid w:val="00091080"/>
    <w:rPr>
      <w:rFonts w:ascii="Courier New" w:hAnsi="Courier New" w:cs="Courier New"/>
    </w:rPr>
  </w:style>
  <w:style w:type="character" w:customStyle="1" w:styleId="WW8Num13z2">
    <w:name w:val="WW8Num13z2"/>
    <w:rsid w:val="00091080"/>
    <w:rPr>
      <w:rFonts w:ascii="Wingdings" w:hAnsi="Wingdings" w:cs="Wingdings"/>
    </w:rPr>
  </w:style>
  <w:style w:type="character" w:customStyle="1" w:styleId="WW8Num13z3">
    <w:name w:val="WW8Num13z3"/>
    <w:rsid w:val="00091080"/>
    <w:rPr>
      <w:rFonts w:ascii="Symbol" w:hAnsi="Symbol" w:cs="Symbol"/>
    </w:rPr>
  </w:style>
  <w:style w:type="character" w:customStyle="1" w:styleId="WW8Num14z0">
    <w:name w:val="WW8Num14z0"/>
    <w:rsid w:val="00091080"/>
    <w:rPr>
      <w:rFonts w:ascii="Symbol" w:hAnsi="Symbol" w:cs="Symbol"/>
    </w:rPr>
  </w:style>
  <w:style w:type="character" w:customStyle="1" w:styleId="WW8Num14z1">
    <w:name w:val="WW8Num14z1"/>
    <w:rsid w:val="00091080"/>
  </w:style>
  <w:style w:type="character" w:customStyle="1" w:styleId="WW8Num14z2">
    <w:name w:val="WW8Num14z2"/>
    <w:rsid w:val="00091080"/>
  </w:style>
  <w:style w:type="character" w:customStyle="1" w:styleId="WW8Num14z3">
    <w:name w:val="WW8Num14z3"/>
    <w:rsid w:val="00091080"/>
  </w:style>
  <w:style w:type="character" w:customStyle="1" w:styleId="WW8Num14z4">
    <w:name w:val="WW8Num14z4"/>
    <w:rsid w:val="00091080"/>
  </w:style>
  <w:style w:type="character" w:customStyle="1" w:styleId="WW8Num14z5">
    <w:name w:val="WW8Num14z5"/>
    <w:rsid w:val="00091080"/>
  </w:style>
  <w:style w:type="character" w:customStyle="1" w:styleId="WW8Num14z6">
    <w:name w:val="WW8Num14z6"/>
    <w:rsid w:val="00091080"/>
  </w:style>
  <w:style w:type="character" w:customStyle="1" w:styleId="WW8Num14z7">
    <w:name w:val="WW8Num14z7"/>
    <w:rsid w:val="00091080"/>
  </w:style>
  <w:style w:type="character" w:customStyle="1" w:styleId="WW8Num14z8">
    <w:name w:val="WW8Num14z8"/>
    <w:rsid w:val="00091080"/>
  </w:style>
  <w:style w:type="character" w:customStyle="1" w:styleId="WW8Num15z0">
    <w:name w:val="WW8Num15z0"/>
    <w:rsid w:val="00091080"/>
    <w:rPr>
      <w:rFonts w:ascii="Symbol" w:hAnsi="Symbol" w:cs="Symbol"/>
    </w:rPr>
  </w:style>
  <w:style w:type="character" w:customStyle="1" w:styleId="WW8Num15z1">
    <w:name w:val="WW8Num15z1"/>
    <w:rsid w:val="00091080"/>
    <w:rPr>
      <w:rFonts w:ascii="Courier New" w:hAnsi="Courier New" w:cs="Courier New"/>
    </w:rPr>
  </w:style>
  <w:style w:type="character" w:customStyle="1" w:styleId="WW8Num15z2">
    <w:name w:val="WW8Num15z2"/>
    <w:rsid w:val="00091080"/>
    <w:rPr>
      <w:rFonts w:ascii="Wingdings" w:hAnsi="Wingdings" w:cs="Wingdings"/>
    </w:rPr>
  </w:style>
  <w:style w:type="character" w:customStyle="1" w:styleId="WW8Num16z0">
    <w:name w:val="WW8Num16z0"/>
    <w:rsid w:val="00091080"/>
    <w:rPr>
      <w:rFonts w:ascii="Symbol" w:hAnsi="Symbol" w:cs="Symbol"/>
    </w:rPr>
  </w:style>
  <w:style w:type="character" w:customStyle="1" w:styleId="WW8Num16z1">
    <w:name w:val="WW8Num16z1"/>
    <w:rsid w:val="00091080"/>
    <w:rPr>
      <w:rFonts w:ascii="Courier New" w:hAnsi="Courier New" w:cs="Courier New"/>
    </w:rPr>
  </w:style>
  <w:style w:type="character" w:customStyle="1" w:styleId="WW8Num16z2">
    <w:name w:val="WW8Num16z2"/>
    <w:rsid w:val="00091080"/>
    <w:rPr>
      <w:rFonts w:ascii="Wingdings" w:hAnsi="Wingdings" w:cs="Wingdings"/>
    </w:rPr>
  </w:style>
  <w:style w:type="character" w:customStyle="1" w:styleId="WW8Num17z0">
    <w:name w:val="WW8Num17z0"/>
    <w:rsid w:val="00091080"/>
    <w:rPr>
      <w:rFonts w:ascii="Symbol" w:hAnsi="Symbol" w:cs="Symbol"/>
    </w:rPr>
  </w:style>
  <w:style w:type="character" w:customStyle="1" w:styleId="WW8Num17z1">
    <w:name w:val="WW8Num17z1"/>
    <w:rsid w:val="00091080"/>
    <w:rPr>
      <w:rFonts w:ascii="Courier New" w:hAnsi="Courier New" w:cs="Courier New"/>
    </w:rPr>
  </w:style>
  <w:style w:type="character" w:customStyle="1" w:styleId="WW8Num17z2">
    <w:name w:val="WW8Num17z2"/>
    <w:rsid w:val="00091080"/>
    <w:rPr>
      <w:rFonts w:ascii="Wingdings" w:hAnsi="Wingdings" w:cs="Wingdings"/>
    </w:rPr>
  </w:style>
  <w:style w:type="character" w:customStyle="1" w:styleId="WW8Num18z0">
    <w:name w:val="WW8Num18z0"/>
    <w:rsid w:val="00091080"/>
  </w:style>
  <w:style w:type="character" w:customStyle="1" w:styleId="WW8Num18z1">
    <w:name w:val="WW8Num18z1"/>
    <w:rsid w:val="00091080"/>
  </w:style>
  <w:style w:type="character" w:customStyle="1" w:styleId="WW8Num18z2">
    <w:name w:val="WW8Num18z2"/>
    <w:rsid w:val="00091080"/>
  </w:style>
  <w:style w:type="character" w:customStyle="1" w:styleId="WW8Num18z3">
    <w:name w:val="WW8Num18z3"/>
    <w:rsid w:val="00091080"/>
  </w:style>
  <w:style w:type="character" w:customStyle="1" w:styleId="WW8Num18z4">
    <w:name w:val="WW8Num18z4"/>
    <w:rsid w:val="00091080"/>
  </w:style>
  <w:style w:type="character" w:customStyle="1" w:styleId="WW8Num18z5">
    <w:name w:val="WW8Num18z5"/>
    <w:rsid w:val="00091080"/>
  </w:style>
  <w:style w:type="character" w:customStyle="1" w:styleId="WW8Num18z6">
    <w:name w:val="WW8Num18z6"/>
    <w:rsid w:val="00091080"/>
  </w:style>
  <w:style w:type="character" w:customStyle="1" w:styleId="WW8Num18z7">
    <w:name w:val="WW8Num18z7"/>
    <w:rsid w:val="00091080"/>
  </w:style>
  <w:style w:type="character" w:customStyle="1" w:styleId="WW8Num18z8">
    <w:name w:val="WW8Num18z8"/>
    <w:rsid w:val="00091080"/>
  </w:style>
  <w:style w:type="character" w:customStyle="1" w:styleId="WW8Num19z0">
    <w:name w:val="WW8Num19z0"/>
    <w:rsid w:val="00091080"/>
    <w:rPr>
      <w:rFonts w:ascii="Symbol" w:hAnsi="Symbol" w:cs="Symbol"/>
    </w:rPr>
  </w:style>
  <w:style w:type="character" w:customStyle="1" w:styleId="WW8Num19z1">
    <w:name w:val="WW8Num19z1"/>
    <w:rsid w:val="00091080"/>
    <w:rPr>
      <w:rFonts w:ascii="Courier New" w:hAnsi="Courier New" w:cs="Courier New"/>
    </w:rPr>
  </w:style>
  <w:style w:type="character" w:customStyle="1" w:styleId="WW8Num19z2">
    <w:name w:val="WW8Num19z2"/>
    <w:rsid w:val="00091080"/>
    <w:rPr>
      <w:rFonts w:ascii="Wingdings" w:hAnsi="Wingdings" w:cs="Wingdings"/>
    </w:rPr>
  </w:style>
  <w:style w:type="character" w:customStyle="1" w:styleId="WW8Num20z0">
    <w:name w:val="WW8Num20z0"/>
    <w:rsid w:val="00091080"/>
    <w:rPr>
      <w:rFonts w:ascii="Symbol" w:hAnsi="Symbol" w:cs="Symbol"/>
    </w:rPr>
  </w:style>
  <w:style w:type="character" w:customStyle="1" w:styleId="WW8Num20z1">
    <w:name w:val="WW8Num20z1"/>
    <w:rsid w:val="00091080"/>
    <w:rPr>
      <w:rFonts w:ascii="Courier New" w:hAnsi="Courier New" w:cs="Courier New"/>
    </w:rPr>
  </w:style>
  <w:style w:type="character" w:customStyle="1" w:styleId="WW8Num20z2">
    <w:name w:val="WW8Num20z2"/>
    <w:rsid w:val="00091080"/>
    <w:rPr>
      <w:rFonts w:ascii="Wingdings" w:hAnsi="Wingdings" w:cs="Wingdings"/>
    </w:rPr>
  </w:style>
  <w:style w:type="character" w:customStyle="1" w:styleId="WW8Num21z0">
    <w:name w:val="WW8Num21z0"/>
    <w:rsid w:val="00091080"/>
    <w:rPr>
      <w:rFonts w:ascii="Symbol" w:hAnsi="Symbol" w:cs="Symbol"/>
    </w:rPr>
  </w:style>
  <w:style w:type="character" w:customStyle="1" w:styleId="WW8Num21z1">
    <w:name w:val="WW8Num21z1"/>
    <w:rsid w:val="00091080"/>
    <w:rPr>
      <w:rFonts w:ascii="Courier New" w:hAnsi="Courier New" w:cs="Courier New"/>
    </w:rPr>
  </w:style>
  <w:style w:type="character" w:customStyle="1" w:styleId="WW8Num21z2">
    <w:name w:val="WW8Num21z2"/>
    <w:rsid w:val="00091080"/>
    <w:rPr>
      <w:rFonts w:ascii="Wingdings" w:hAnsi="Wingdings" w:cs="Wingdings"/>
    </w:rPr>
  </w:style>
  <w:style w:type="character" w:customStyle="1" w:styleId="WW8Num22z0">
    <w:name w:val="WW8Num22z0"/>
    <w:rsid w:val="00091080"/>
    <w:rPr>
      <w:color w:val="auto"/>
    </w:rPr>
  </w:style>
  <w:style w:type="character" w:customStyle="1" w:styleId="WW8Num22z1">
    <w:name w:val="WW8Num22z1"/>
    <w:rsid w:val="00091080"/>
  </w:style>
  <w:style w:type="character" w:customStyle="1" w:styleId="WW8Num22z2">
    <w:name w:val="WW8Num22z2"/>
    <w:rsid w:val="00091080"/>
  </w:style>
  <w:style w:type="character" w:customStyle="1" w:styleId="WW8Num22z3">
    <w:name w:val="WW8Num22z3"/>
    <w:rsid w:val="00091080"/>
  </w:style>
  <w:style w:type="character" w:customStyle="1" w:styleId="WW8Num22z4">
    <w:name w:val="WW8Num22z4"/>
    <w:rsid w:val="00091080"/>
  </w:style>
  <w:style w:type="character" w:customStyle="1" w:styleId="WW8Num22z5">
    <w:name w:val="WW8Num22z5"/>
    <w:rsid w:val="00091080"/>
  </w:style>
  <w:style w:type="character" w:customStyle="1" w:styleId="WW8Num22z6">
    <w:name w:val="WW8Num22z6"/>
    <w:rsid w:val="00091080"/>
  </w:style>
  <w:style w:type="character" w:customStyle="1" w:styleId="WW8Num22z7">
    <w:name w:val="WW8Num22z7"/>
    <w:rsid w:val="00091080"/>
  </w:style>
  <w:style w:type="character" w:customStyle="1" w:styleId="WW8Num22z8">
    <w:name w:val="WW8Num22z8"/>
    <w:rsid w:val="00091080"/>
  </w:style>
  <w:style w:type="character" w:customStyle="1" w:styleId="WW8Num23z0">
    <w:name w:val="WW8Num23z0"/>
    <w:rsid w:val="00091080"/>
    <w:rPr>
      <w:rFonts w:ascii="Symbol" w:eastAsia="Calibri" w:hAnsi="Symbol" w:cs="Symbol"/>
      <w:lang w:eastAsia="en-US"/>
    </w:rPr>
  </w:style>
  <w:style w:type="character" w:customStyle="1" w:styleId="WW8Num23z1">
    <w:name w:val="WW8Num23z1"/>
    <w:rsid w:val="00091080"/>
    <w:rPr>
      <w:rFonts w:ascii="Courier New" w:hAnsi="Courier New" w:cs="Courier New"/>
    </w:rPr>
  </w:style>
  <w:style w:type="character" w:customStyle="1" w:styleId="WW8Num23z2">
    <w:name w:val="WW8Num23z2"/>
    <w:rsid w:val="00091080"/>
    <w:rPr>
      <w:rFonts w:ascii="Wingdings" w:hAnsi="Wingdings" w:cs="Wingdings"/>
    </w:rPr>
  </w:style>
  <w:style w:type="character" w:customStyle="1" w:styleId="WW8Num24z0">
    <w:name w:val="WW8Num24z0"/>
    <w:rsid w:val="00091080"/>
    <w:rPr>
      <w:rFonts w:ascii="Symbol" w:hAnsi="Symbol" w:cs="Symbol"/>
    </w:rPr>
  </w:style>
  <w:style w:type="character" w:customStyle="1" w:styleId="WW8Num24z1">
    <w:name w:val="WW8Num24z1"/>
    <w:rsid w:val="00091080"/>
    <w:rPr>
      <w:rFonts w:ascii="Courier New" w:hAnsi="Courier New" w:cs="Courier New"/>
    </w:rPr>
  </w:style>
  <w:style w:type="character" w:customStyle="1" w:styleId="WW8Num24z2">
    <w:name w:val="WW8Num24z2"/>
    <w:rsid w:val="00091080"/>
    <w:rPr>
      <w:rFonts w:ascii="Wingdings" w:hAnsi="Wingdings" w:cs="Wingdings"/>
    </w:rPr>
  </w:style>
  <w:style w:type="character" w:customStyle="1" w:styleId="WW8Num25z0">
    <w:name w:val="WW8Num25z0"/>
    <w:rsid w:val="00091080"/>
    <w:rPr>
      <w:rFonts w:ascii="Symbol" w:hAnsi="Symbol" w:cs="Symbol"/>
    </w:rPr>
  </w:style>
  <w:style w:type="character" w:customStyle="1" w:styleId="WW8Num25z1">
    <w:name w:val="WW8Num25z1"/>
    <w:rsid w:val="00091080"/>
    <w:rPr>
      <w:rFonts w:ascii="Courier New" w:hAnsi="Courier New" w:cs="Courier New"/>
    </w:rPr>
  </w:style>
  <w:style w:type="character" w:customStyle="1" w:styleId="WW8Num25z2">
    <w:name w:val="WW8Num25z2"/>
    <w:rsid w:val="00091080"/>
    <w:rPr>
      <w:rFonts w:ascii="Wingdings" w:hAnsi="Wingdings" w:cs="Wingdings"/>
    </w:rPr>
  </w:style>
  <w:style w:type="character" w:customStyle="1" w:styleId="WW8Num26z0">
    <w:name w:val="WW8Num26z0"/>
    <w:rsid w:val="00091080"/>
    <w:rPr>
      <w:rFonts w:ascii="Symbol" w:hAnsi="Symbol" w:cs="Symbol"/>
    </w:rPr>
  </w:style>
  <w:style w:type="character" w:customStyle="1" w:styleId="WW8Num26z1">
    <w:name w:val="WW8Num26z1"/>
    <w:rsid w:val="00091080"/>
    <w:rPr>
      <w:rFonts w:ascii="Courier New" w:hAnsi="Courier New" w:cs="Courier New"/>
    </w:rPr>
  </w:style>
  <w:style w:type="character" w:customStyle="1" w:styleId="WW8Num26z2">
    <w:name w:val="WW8Num26z2"/>
    <w:rsid w:val="00091080"/>
    <w:rPr>
      <w:rFonts w:ascii="Wingdings" w:hAnsi="Wingdings" w:cs="Wingdings"/>
    </w:rPr>
  </w:style>
  <w:style w:type="character" w:customStyle="1" w:styleId="WW8Num27z0">
    <w:name w:val="WW8Num27z0"/>
    <w:rsid w:val="00091080"/>
    <w:rPr>
      <w:rFonts w:ascii="Symbol" w:hAnsi="Symbol" w:cs="Symbol"/>
    </w:rPr>
  </w:style>
  <w:style w:type="character" w:customStyle="1" w:styleId="WW8Num27z1">
    <w:name w:val="WW8Num27z1"/>
    <w:rsid w:val="00091080"/>
    <w:rPr>
      <w:rFonts w:ascii="Courier New" w:hAnsi="Courier New" w:cs="Courier New"/>
    </w:rPr>
  </w:style>
  <w:style w:type="character" w:customStyle="1" w:styleId="WW8Num27z2">
    <w:name w:val="WW8Num27z2"/>
    <w:rsid w:val="00091080"/>
    <w:rPr>
      <w:rFonts w:ascii="Wingdings" w:hAnsi="Wingdings" w:cs="Wingdings"/>
    </w:rPr>
  </w:style>
  <w:style w:type="character" w:customStyle="1" w:styleId="WW8Num28z0">
    <w:name w:val="WW8Num28z0"/>
    <w:rsid w:val="00091080"/>
    <w:rPr>
      <w:rFonts w:ascii="Symbol" w:hAnsi="Symbol" w:cs="Symbol"/>
    </w:rPr>
  </w:style>
  <w:style w:type="character" w:customStyle="1" w:styleId="WW8Num28z1">
    <w:name w:val="WW8Num28z1"/>
    <w:rsid w:val="00091080"/>
    <w:rPr>
      <w:rFonts w:ascii="Courier New" w:hAnsi="Courier New" w:cs="Courier New"/>
    </w:rPr>
  </w:style>
  <w:style w:type="character" w:customStyle="1" w:styleId="WW8Num28z2">
    <w:name w:val="WW8Num28z2"/>
    <w:rsid w:val="00091080"/>
    <w:rPr>
      <w:rFonts w:ascii="Wingdings" w:hAnsi="Wingdings" w:cs="Wingdings"/>
    </w:rPr>
  </w:style>
  <w:style w:type="character" w:customStyle="1" w:styleId="WW8Num29z0">
    <w:name w:val="WW8Num29z0"/>
    <w:rsid w:val="00091080"/>
    <w:rPr>
      <w:rFonts w:ascii="Symbol" w:hAnsi="Symbol" w:cs="Symbol"/>
    </w:rPr>
  </w:style>
  <w:style w:type="character" w:customStyle="1" w:styleId="WW8Num29z1">
    <w:name w:val="WW8Num29z1"/>
    <w:rsid w:val="00091080"/>
    <w:rPr>
      <w:rFonts w:ascii="Courier New" w:hAnsi="Courier New" w:cs="Courier New"/>
    </w:rPr>
  </w:style>
  <w:style w:type="character" w:customStyle="1" w:styleId="WW8Num29z2">
    <w:name w:val="WW8Num29z2"/>
    <w:rsid w:val="00091080"/>
    <w:rPr>
      <w:rFonts w:ascii="Wingdings" w:hAnsi="Wingdings" w:cs="Wingdings"/>
    </w:rPr>
  </w:style>
  <w:style w:type="character" w:customStyle="1" w:styleId="WW8Num30z0">
    <w:name w:val="WW8Num30z0"/>
    <w:rsid w:val="00091080"/>
    <w:rPr>
      <w:rFonts w:ascii="Symbol" w:eastAsia="Calibri" w:hAnsi="Symbol" w:cs="Symbol"/>
      <w:lang w:eastAsia="en-US"/>
    </w:rPr>
  </w:style>
  <w:style w:type="character" w:customStyle="1" w:styleId="WW8Num30z1">
    <w:name w:val="WW8Num30z1"/>
    <w:rsid w:val="00091080"/>
    <w:rPr>
      <w:rFonts w:ascii="Courier New" w:hAnsi="Courier New" w:cs="Courier New"/>
    </w:rPr>
  </w:style>
  <w:style w:type="character" w:customStyle="1" w:styleId="WW8Num30z2">
    <w:name w:val="WW8Num30z2"/>
    <w:rsid w:val="00091080"/>
    <w:rPr>
      <w:rFonts w:ascii="Wingdings" w:hAnsi="Wingdings" w:cs="Wingdings"/>
    </w:rPr>
  </w:style>
  <w:style w:type="character" w:customStyle="1" w:styleId="WW8Num31z0">
    <w:name w:val="WW8Num31z0"/>
    <w:rsid w:val="00091080"/>
    <w:rPr>
      <w:rFonts w:ascii="Symbol" w:hAnsi="Symbol" w:cs="Symbol"/>
      <w:color w:val="000000"/>
    </w:rPr>
  </w:style>
  <w:style w:type="character" w:customStyle="1" w:styleId="WW8Num31z1">
    <w:name w:val="WW8Num31z1"/>
    <w:rsid w:val="00091080"/>
    <w:rPr>
      <w:rFonts w:ascii="Courier New" w:hAnsi="Courier New" w:cs="Courier New"/>
    </w:rPr>
  </w:style>
  <w:style w:type="character" w:customStyle="1" w:styleId="WW8Num31z2">
    <w:name w:val="WW8Num31z2"/>
    <w:rsid w:val="00091080"/>
    <w:rPr>
      <w:rFonts w:ascii="Wingdings" w:hAnsi="Wingdings" w:cs="Wingdings"/>
    </w:rPr>
  </w:style>
  <w:style w:type="character" w:customStyle="1" w:styleId="WW8Num32z0">
    <w:name w:val="WW8Num32z0"/>
    <w:rsid w:val="00091080"/>
    <w:rPr>
      <w:rFonts w:ascii="Symbol" w:hAnsi="Symbol" w:cs="Symbol"/>
    </w:rPr>
  </w:style>
  <w:style w:type="character" w:customStyle="1" w:styleId="WW8Num32z1">
    <w:name w:val="WW8Num32z1"/>
    <w:rsid w:val="00091080"/>
    <w:rPr>
      <w:rFonts w:ascii="Courier New" w:hAnsi="Courier New" w:cs="Courier New"/>
    </w:rPr>
  </w:style>
  <w:style w:type="character" w:customStyle="1" w:styleId="WW8Num32z2">
    <w:name w:val="WW8Num32z2"/>
    <w:rsid w:val="00091080"/>
    <w:rPr>
      <w:rFonts w:ascii="Wingdings" w:hAnsi="Wingdings" w:cs="Wingdings"/>
    </w:rPr>
  </w:style>
  <w:style w:type="character" w:customStyle="1" w:styleId="WW8Num33z0">
    <w:name w:val="WW8Num33z0"/>
    <w:rsid w:val="00091080"/>
    <w:rPr>
      <w:rFonts w:ascii="Symbol" w:hAnsi="Symbol" w:cs="Symbol"/>
    </w:rPr>
  </w:style>
  <w:style w:type="character" w:customStyle="1" w:styleId="WW8Num33z1">
    <w:name w:val="WW8Num33z1"/>
    <w:rsid w:val="00091080"/>
    <w:rPr>
      <w:rFonts w:ascii="Courier New" w:hAnsi="Courier New" w:cs="Courier New"/>
    </w:rPr>
  </w:style>
  <w:style w:type="character" w:customStyle="1" w:styleId="WW8Num33z2">
    <w:name w:val="WW8Num33z2"/>
    <w:rsid w:val="00091080"/>
    <w:rPr>
      <w:rFonts w:ascii="Wingdings" w:hAnsi="Wingdings" w:cs="Wingdings"/>
    </w:rPr>
  </w:style>
  <w:style w:type="character" w:customStyle="1" w:styleId="WW8Num34z0">
    <w:name w:val="WW8Num34z0"/>
    <w:rsid w:val="00091080"/>
    <w:rPr>
      <w:rFonts w:ascii="Symbol" w:hAnsi="Symbol" w:cs="Symbol"/>
    </w:rPr>
  </w:style>
  <w:style w:type="character" w:customStyle="1" w:styleId="WW8Num34z1">
    <w:name w:val="WW8Num34z1"/>
    <w:rsid w:val="00091080"/>
    <w:rPr>
      <w:rFonts w:ascii="Courier New" w:hAnsi="Courier New" w:cs="Courier New"/>
    </w:rPr>
  </w:style>
  <w:style w:type="character" w:customStyle="1" w:styleId="WW8Num34z2">
    <w:name w:val="WW8Num34z2"/>
    <w:rsid w:val="00091080"/>
    <w:rPr>
      <w:rFonts w:ascii="Wingdings" w:hAnsi="Wingdings" w:cs="Wingdings"/>
    </w:rPr>
  </w:style>
  <w:style w:type="character" w:customStyle="1" w:styleId="WW8Num35z0">
    <w:name w:val="WW8Num35z0"/>
    <w:rsid w:val="00091080"/>
    <w:rPr>
      <w:rFonts w:ascii="Symbol" w:hAnsi="Symbol" w:cs="Symbol"/>
    </w:rPr>
  </w:style>
  <w:style w:type="character" w:customStyle="1" w:styleId="WW8Num35z1">
    <w:name w:val="WW8Num35z1"/>
    <w:rsid w:val="00091080"/>
    <w:rPr>
      <w:rFonts w:ascii="Courier New" w:hAnsi="Courier New" w:cs="Courier New"/>
    </w:rPr>
  </w:style>
  <w:style w:type="character" w:customStyle="1" w:styleId="WW8Num35z2">
    <w:name w:val="WW8Num35z2"/>
    <w:rsid w:val="00091080"/>
    <w:rPr>
      <w:rFonts w:ascii="Wingdings" w:hAnsi="Wingdings" w:cs="Wingdings"/>
    </w:rPr>
  </w:style>
  <w:style w:type="character" w:customStyle="1" w:styleId="WW8Num36z0">
    <w:name w:val="WW8Num36z0"/>
    <w:rsid w:val="00091080"/>
    <w:rPr>
      <w:rFonts w:ascii="Symbol" w:hAnsi="Symbol" w:cs="Symbol"/>
    </w:rPr>
  </w:style>
  <w:style w:type="character" w:customStyle="1" w:styleId="WW8Num36z1">
    <w:name w:val="WW8Num36z1"/>
    <w:rsid w:val="00091080"/>
    <w:rPr>
      <w:rFonts w:ascii="Courier New" w:hAnsi="Courier New" w:cs="Courier New"/>
    </w:rPr>
  </w:style>
  <w:style w:type="character" w:customStyle="1" w:styleId="WW8Num36z2">
    <w:name w:val="WW8Num36z2"/>
    <w:rsid w:val="00091080"/>
    <w:rPr>
      <w:rFonts w:ascii="Wingdings" w:hAnsi="Wingdings" w:cs="Wingdings"/>
    </w:rPr>
  </w:style>
  <w:style w:type="character" w:customStyle="1" w:styleId="WW8Num37z0">
    <w:name w:val="WW8Num37z0"/>
    <w:rsid w:val="00091080"/>
    <w:rPr>
      <w:rFonts w:ascii="Symbol" w:hAnsi="Symbol" w:cs="Symbol"/>
      <w:sz w:val="28"/>
      <w:szCs w:val="28"/>
    </w:rPr>
  </w:style>
  <w:style w:type="character" w:customStyle="1" w:styleId="WW8Num37z1">
    <w:name w:val="WW8Num37z1"/>
    <w:rsid w:val="00091080"/>
    <w:rPr>
      <w:rFonts w:ascii="Courier New" w:hAnsi="Courier New" w:cs="Courier New"/>
    </w:rPr>
  </w:style>
  <w:style w:type="character" w:customStyle="1" w:styleId="WW8Num37z2">
    <w:name w:val="WW8Num37z2"/>
    <w:rsid w:val="00091080"/>
    <w:rPr>
      <w:rFonts w:ascii="Wingdings" w:hAnsi="Wingdings" w:cs="Wingdings"/>
    </w:rPr>
  </w:style>
  <w:style w:type="character" w:customStyle="1" w:styleId="WW8Num38z0">
    <w:name w:val="WW8Num38z0"/>
    <w:rsid w:val="00091080"/>
    <w:rPr>
      <w:sz w:val="22"/>
      <w:szCs w:val="22"/>
    </w:rPr>
  </w:style>
  <w:style w:type="character" w:customStyle="1" w:styleId="WW8Num39z0">
    <w:name w:val="WW8Num39z0"/>
    <w:rsid w:val="00091080"/>
    <w:rPr>
      <w:rFonts w:ascii="Symbol" w:hAnsi="Symbol" w:cs="Symbol"/>
    </w:rPr>
  </w:style>
  <w:style w:type="character" w:customStyle="1" w:styleId="WW8Num39z1">
    <w:name w:val="WW8Num39z1"/>
    <w:rsid w:val="00091080"/>
    <w:rPr>
      <w:rFonts w:ascii="Courier New" w:hAnsi="Courier New" w:cs="Courier New"/>
    </w:rPr>
  </w:style>
  <w:style w:type="character" w:customStyle="1" w:styleId="WW8Num39z2">
    <w:name w:val="WW8Num39z2"/>
    <w:rsid w:val="00091080"/>
    <w:rPr>
      <w:rFonts w:ascii="Wingdings" w:hAnsi="Wingdings" w:cs="Wingdings"/>
    </w:rPr>
  </w:style>
  <w:style w:type="character" w:customStyle="1" w:styleId="WW8Num40z0">
    <w:name w:val="WW8Num40z0"/>
    <w:rsid w:val="00091080"/>
    <w:rPr>
      <w:rFonts w:ascii="Symbol" w:hAnsi="Symbol" w:cs="Symbol"/>
    </w:rPr>
  </w:style>
  <w:style w:type="character" w:customStyle="1" w:styleId="WW8Num40z1">
    <w:name w:val="WW8Num40z1"/>
    <w:rsid w:val="00091080"/>
    <w:rPr>
      <w:rFonts w:ascii="Courier New" w:hAnsi="Courier New" w:cs="Courier New"/>
    </w:rPr>
  </w:style>
  <w:style w:type="character" w:customStyle="1" w:styleId="WW8Num40z2">
    <w:name w:val="WW8Num40z2"/>
    <w:rsid w:val="00091080"/>
    <w:rPr>
      <w:rFonts w:ascii="Wingdings" w:hAnsi="Wingdings" w:cs="Wingdings"/>
    </w:rPr>
  </w:style>
  <w:style w:type="character" w:customStyle="1" w:styleId="WW8Num41z0">
    <w:name w:val="WW8Num41z0"/>
    <w:rsid w:val="00091080"/>
    <w:rPr>
      <w:rFonts w:ascii="Symbol" w:hAnsi="Symbol" w:cs="Symbol"/>
    </w:rPr>
  </w:style>
  <w:style w:type="character" w:customStyle="1" w:styleId="WW8Num41z1">
    <w:name w:val="WW8Num41z1"/>
    <w:rsid w:val="00091080"/>
    <w:rPr>
      <w:rFonts w:ascii="Courier New" w:hAnsi="Courier New" w:cs="Courier New"/>
    </w:rPr>
  </w:style>
  <w:style w:type="character" w:customStyle="1" w:styleId="WW8Num41z2">
    <w:name w:val="WW8Num41z2"/>
    <w:rsid w:val="00091080"/>
    <w:rPr>
      <w:rFonts w:ascii="Wingdings" w:hAnsi="Wingdings" w:cs="Wingdings"/>
    </w:rPr>
  </w:style>
  <w:style w:type="character" w:customStyle="1" w:styleId="WW8Num42z0">
    <w:name w:val="WW8Num42z0"/>
    <w:rsid w:val="00091080"/>
    <w:rPr>
      <w:rFonts w:ascii="Symbol" w:hAnsi="Symbol" w:cs="Symbol"/>
    </w:rPr>
  </w:style>
  <w:style w:type="character" w:customStyle="1" w:styleId="WW8Num42z1">
    <w:name w:val="WW8Num42z1"/>
    <w:rsid w:val="00091080"/>
    <w:rPr>
      <w:rFonts w:ascii="Courier New" w:hAnsi="Courier New" w:cs="Courier New"/>
    </w:rPr>
  </w:style>
  <w:style w:type="character" w:customStyle="1" w:styleId="WW8Num42z2">
    <w:name w:val="WW8Num42z2"/>
    <w:rsid w:val="00091080"/>
    <w:rPr>
      <w:rFonts w:ascii="Wingdings" w:hAnsi="Wingdings" w:cs="Wingdings"/>
    </w:rPr>
  </w:style>
  <w:style w:type="character" w:customStyle="1" w:styleId="WW8Num43z0">
    <w:name w:val="WW8Num43z0"/>
    <w:rsid w:val="00091080"/>
    <w:rPr>
      <w:rFonts w:ascii="Symbol" w:eastAsia="Calibri" w:hAnsi="Symbol" w:cs="Symbol"/>
      <w:lang w:eastAsia="en-US"/>
    </w:rPr>
  </w:style>
  <w:style w:type="character" w:customStyle="1" w:styleId="WW8Num43z1">
    <w:name w:val="WW8Num43z1"/>
    <w:rsid w:val="00091080"/>
    <w:rPr>
      <w:rFonts w:ascii="Courier New" w:hAnsi="Courier New" w:cs="Courier New"/>
    </w:rPr>
  </w:style>
  <w:style w:type="character" w:customStyle="1" w:styleId="WW8Num43z2">
    <w:name w:val="WW8Num43z2"/>
    <w:rsid w:val="00091080"/>
    <w:rPr>
      <w:rFonts w:ascii="Wingdings" w:hAnsi="Wingdings" w:cs="Wingdings"/>
    </w:rPr>
  </w:style>
  <w:style w:type="character" w:customStyle="1" w:styleId="WW8Num44z0">
    <w:name w:val="WW8Num44z0"/>
    <w:rsid w:val="00091080"/>
    <w:rPr>
      <w:rFonts w:ascii="Symbol" w:hAnsi="Symbol" w:cs="Symbol"/>
    </w:rPr>
  </w:style>
  <w:style w:type="character" w:customStyle="1" w:styleId="WW8Num44z1">
    <w:name w:val="WW8Num44z1"/>
    <w:rsid w:val="00091080"/>
    <w:rPr>
      <w:rFonts w:ascii="Courier New" w:hAnsi="Courier New" w:cs="Courier New"/>
    </w:rPr>
  </w:style>
  <w:style w:type="character" w:customStyle="1" w:styleId="WW8Num44z2">
    <w:name w:val="WW8Num44z2"/>
    <w:rsid w:val="00091080"/>
    <w:rPr>
      <w:rFonts w:ascii="Wingdings" w:hAnsi="Wingdings" w:cs="Wingdings"/>
    </w:rPr>
  </w:style>
  <w:style w:type="character" w:customStyle="1" w:styleId="WW8Num45z0">
    <w:name w:val="WW8Num45z0"/>
    <w:rsid w:val="00091080"/>
    <w:rPr>
      <w:rFonts w:ascii="Symbol" w:hAnsi="Symbol" w:cs="Symbol"/>
    </w:rPr>
  </w:style>
  <w:style w:type="character" w:customStyle="1" w:styleId="WW8Num45z1">
    <w:name w:val="WW8Num45z1"/>
    <w:rsid w:val="00091080"/>
    <w:rPr>
      <w:rFonts w:ascii="Courier New" w:hAnsi="Courier New" w:cs="Courier New"/>
    </w:rPr>
  </w:style>
  <w:style w:type="character" w:customStyle="1" w:styleId="WW8Num45z2">
    <w:name w:val="WW8Num45z2"/>
    <w:rsid w:val="00091080"/>
    <w:rPr>
      <w:rFonts w:ascii="Wingdings" w:hAnsi="Wingdings" w:cs="Wingdings"/>
    </w:rPr>
  </w:style>
  <w:style w:type="character" w:customStyle="1" w:styleId="WW8Num46z0">
    <w:name w:val="WW8Num46z0"/>
    <w:rsid w:val="00091080"/>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6z1">
    <w:name w:val="WW8Num46z1"/>
    <w:rsid w:val="0009108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style>
  <w:style w:type="character" w:customStyle="1" w:styleId="WW8Num46z2">
    <w:name w:val="WW8Num46z2"/>
    <w:rsid w:val="00091080"/>
  </w:style>
  <w:style w:type="character" w:customStyle="1" w:styleId="WW8Num46z3">
    <w:name w:val="WW8Num46z3"/>
    <w:rsid w:val="00091080"/>
  </w:style>
  <w:style w:type="character" w:customStyle="1" w:styleId="WW8Num46z4">
    <w:name w:val="WW8Num46z4"/>
    <w:rsid w:val="00091080"/>
  </w:style>
  <w:style w:type="character" w:customStyle="1" w:styleId="WW8Num46z5">
    <w:name w:val="WW8Num46z5"/>
    <w:rsid w:val="00091080"/>
  </w:style>
  <w:style w:type="character" w:customStyle="1" w:styleId="WW8Num46z6">
    <w:name w:val="WW8Num46z6"/>
    <w:rsid w:val="00091080"/>
  </w:style>
  <w:style w:type="character" w:customStyle="1" w:styleId="WW8Num46z7">
    <w:name w:val="WW8Num46z7"/>
    <w:rsid w:val="00091080"/>
  </w:style>
  <w:style w:type="character" w:customStyle="1" w:styleId="WW8Num46z8">
    <w:name w:val="WW8Num46z8"/>
    <w:rsid w:val="00091080"/>
  </w:style>
  <w:style w:type="character" w:customStyle="1" w:styleId="WW8Num47z0">
    <w:name w:val="WW8Num47z0"/>
    <w:rsid w:val="00091080"/>
    <w:rPr>
      <w:rFonts w:eastAsia="Calibri"/>
      <w:lang w:eastAsia="en-US"/>
    </w:rPr>
  </w:style>
  <w:style w:type="character" w:customStyle="1" w:styleId="WW8Num47z1">
    <w:name w:val="WW8Num47z1"/>
    <w:rsid w:val="00091080"/>
  </w:style>
  <w:style w:type="character" w:customStyle="1" w:styleId="WW8Num47z2">
    <w:name w:val="WW8Num47z2"/>
    <w:rsid w:val="00091080"/>
  </w:style>
  <w:style w:type="character" w:customStyle="1" w:styleId="WW8Num47z3">
    <w:name w:val="WW8Num47z3"/>
    <w:rsid w:val="00091080"/>
  </w:style>
  <w:style w:type="character" w:customStyle="1" w:styleId="WW8Num47z4">
    <w:name w:val="WW8Num47z4"/>
    <w:rsid w:val="00091080"/>
  </w:style>
  <w:style w:type="character" w:customStyle="1" w:styleId="WW8Num47z5">
    <w:name w:val="WW8Num47z5"/>
    <w:rsid w:val="00091080"/>
  </w:style>
  <w:style w:type="character" w:customStyle="1" w:styleId="WW8Num47z6">
    <w:name w:val="WW8Num47z6"/>
    <w:rsid w:val="00091080"/>
  </w:style>
  <w:style w:type="character" w:customStyle="1" w:styleId="WW8Num47z7">
    <w:name w:val="WW8Num47z7"/>
    <w:rsid w:val="00091080"/>
  </w:style>
  <w:style w:type="character" w:customStyle="1" w:styleId="WW8Num47z8">
    <w:name w:val="WW8Num47z8"/>
    <w:rsid w:val="00091080"/>
  </w:style>
  <w:style w:type="character" w:customStyle="1" w:styleId="WW8Num48z0">
    <w:name w:val="WW8Num48z0"/>
    <w:rsid w:val="00091080"/>
  </w:style>
  <w:style w:type="character" w:customStyle="1" w:styleId="WW8Num48z1">
    <w:name w:val="WW8Num48z1"/>
    <w:rsid w:val="00091080"/>
  </w:style>
  <w:style w:type="character" w:customStyle="1" w:styleId="WW8Num48z2">
    <w:name w:val="WW8Num48z2"/>
    <w:rsid w:val="00091080"/>
  </w:style>
  <w:style w:type="character" w:customStyle="1" w:styleId="WW8Num48z3">
    <w:name w:val="WW8Num48z3"/>
    <w:rsid w:val="00091080"/>
  </w:style>
  <w:style w:type="character" w:customStyle="1" w:styleId="WW8Num48z4">
    <w:name w:val="WW8Num48z4"/>
    <w:rsid w:val="00091080"/>
  </w:style>
  <w:style w:type="character" w:customStyle="1" w:styleId="WW8Num48z5">
    <w:name w:val="WW8Num48z5"/>
    <w:rsid w:val="00091080"/>
  </w:style>
  <w:style w:type="character" w:customStyle="1" w:styleId="WW8Num48z6">
    <w:name w:val="WW8Num48z6"/>
    <w:rsid w:val="00091080"/>
  </w:style>
  <w:style w:type="character" w:customStyle="1" w:styleId="WW8Num48z7">
    <w:name w:val="WW8Num48z7"/>
    <w:rsid w:val="00091080"/>
  </w:style>
  <w:style w:type="character" w:customStyle="1" w:styleId="WW8Num48z8">
    <w:name w:val="WW8Num48z8"/>
    <w:rsid w:val="00091080"/>
  </w:style>
  <w:style w:type="character" w:customStyle="1" w:styleId="WW8Num49z0">
    <w:name w:val="WW8Num49z0"/>
    <w:rsid w:val="00091080"/>
    <w:rPr>
      <w:rFonts w:ascii="Symbol" w:hAnsi="Symbol" w:cs="Symbol"/>
    </w:rPr>
  </w:style>
  <w:style w:type="character" w:customStyle="1" w:styleId="WW8Num49z1">
    <w:name w:val="WW8Num49z1"/>
    <w:rsid w:val="00091080"/>
  </w:style>
  <w:style w:type="character" w:customStyle="1" w:styleId="WW8Num49z2">
    <w:name w:val="WW8Num49z2"/>
    <w:rsid w:val="00091080"/>
  </w:style>
  <w:style w:type="character" w:customStyle="1" w:styleId="WW8Num49z3">
    <w:name w:val="WW8Num49z3"/>
    <w:rsid w:val="00091080"/>
  </w:style>
  <w:style w:type="character" w:customStyle="1" w:styleId="WW8Num49z4">
    <w:name w:val="WW8Num49z4"/>
    <w:rsid w:val="00091080"/>
  </w:style>
  <w:style w:type="character" w:customStyle="1" w:styleId="WW8Num49z5">
    <w:name w:val="WW8Num49z5"/>
    <w:rsid w:val="00091080"/>
  </w:style>
  <w:style w:type="character" w:customStyle="1" w:styleId="WW8Num49z6">
    <w:name w:val="WW8Num49z6"/>
    <w:rsid w:val="00091080"/>
  </w:style>
  <w:style w:type="character" w:customStyle="1" w:styleId="WW8Num49z7">
    <w:name w:val="WW8Num49z7"/>
    <w:rsid w:val="00091080"/>
  </w:style>
  <w:style w:type="character" w:customStyle="1" w:styleId="WW8Num49z8">
    <w:name w:val="WW8Num49z8"/>
    <w:rsid w:val="00091080"/>
  </w:style>
  <w:style w:type="character" w:customStyle="1" w:styleId="WW8Num50z0">
    <w:name w:val="WW8Num50z0"/>
    <w:rsid w:val="00091080"/>
    <w:rPr>
      <w:rFonts w:ascii="Times New Roman" w:eastAsia="Times New Roman" w:hAnsi="Times New Roman" w:cs="Times New Roman"/>
      <w:b w:val="0"/>
      <w:bCs w:val="0"/>
      <w:i w:val="0"/>
      <w:iCs w:val="0"/>
      <w:caps w:val="0"/>
      <w:smallCaps w:val="0"/>
      <w:strike w:val="0"/>
      <w:dstrike w:val="0"/>
      <w:color w:val="000000"/>
      <w:spacing w:val="7"/>
      <w:w w:val="100"/>
      <w:position w:val="0"/>
      <w:sz w:val="20"/>
      <w:szCs w:val="20"/>
      <w:u w:val="none"/>
      <w:vertAlign w:val="baseline"/>
      <w:lang w:val="ru-RU"/>
    </w:rPr>
  </w:style>
  <w:style w:type="character" w:customStyle="1" w:styleId="WW8Num50z1">
    <w:name w:val="WW8Num50z1"/>
    <w:rsid w:val="00091080"/>
  </w:style>
  <w:style w:type="character" w:customStyle="1" w:styleId="WW8Num50z2">
    <w:name w:val="WW8Num50z2"/>
    <w:rsid w:val="00091080"/>
  </w:style>
  <w:style w:type="character" w:customStyle="1" w:styleId="WW8Num50z3">
    <w:name w:val="WW8Num50z3"/>
    <w:rsid w:val="00091080"/>
  </w:style>
  <w:style w:type="character" w:customStyle="1" w:styleId="WW8Num50z4">
    <w:name w:val="WW8Num50z4"/>
    <w:rsid w:val="00091080"/>
  </w:style>
  <w:style w:type="character" w:customStyle="1" w:styleId="WW8Num50z5">
    <w:name w:val="WW8Num50z5"/>
    <w:rsid w:val="00091080"/>
  </w:style>
  <w:style w:type="character" w:customStyle="1" w:styleId="WW8Num50z6">
    <w:name w:val="WW8Num50z6"/>
    <w:rsid w:val="00091080"/>
  </w:style>
  <w:style w:type="character" w:customStyle="1" w:styleId="WW8Num50z7">
    <w:name w:val="WW8Num50z7"/>
    <w:rsid w:val="00091080"/>
  </w:style>
  <w:style w:type="character" w:customStyle="1" w:styleId="WW8Num50z8">
    <w:name w:val="WW8Num50z8"/>
    <w:rsid w:val="00091080"/>
  </w:style>
  <w:style w:type="character" w:customStyle="1" w:styleId="WW8Num51z0">
    <w:name w:val="WW8Num51z0"/>
    <w:rsid w:val="00091080"/>
    <w:rPr>
      <w:rFonts w:ascii="Symbol" w:hAnsi="Symbol" w:cs="Symbol"/>
    </w:rPr>
  </w:style>
  <w:style w:type="character" w:customStyle="1" w:styleId="WW8Num51z1">
    <w:name w:val="WW8Num51z1"/>
    <w:rsid w:val="00091080"/>
    <w:rPr>
      <w:rFonts w:ascii="Courier New" w:hAnsi="Courier New" w:cs="Courier New"/>
    </w:rPr>
  </w:style>
  <w:style w:type="character" w:customStyle="1" w:styleId="WW8Num51z2">
    <w:name w:val="WW8Num51z2"/>
    <w:rsid w:val="00091080"/>
    <w:rPr>
      <w:rFonts w:ascii="Wingdings" w:hAnsi="Wingdings" w:cs="Wingdings"/>
    </w:rPr>
  </w:style>
  <w:style w:type="character" w:customStyle="1" w:styleId="WW8Num52z0">
    <w:name w:val="WW8Num52z0"/>
    <w:rsid w:val="00091080"/>
    <w:rPr>
      <w:rFonts w:ascii="Symbol" w:hAnsi="Symbol" w:cs="Symbol"/>
    </w:rPr>
  </w:style>
  <w:style w:type="character" w:customStyle="1" w:styleId="WW8Num52z1">
    <w:name w:val="WW8Num52z1"/>
    <w:rsid w:val="00091080"/>
  </w:style>
  <w:style w:type="character" w:customStyle="1" w:styleId="WW8Num52z2">
    <w:name w:val="WW8Num52z2"/>
    <w:rsid w:val="00091080"/>
  </w:style>
  <w:style w:type="character" w:customStyle="1" w:styleId="WW8Num52z3">
    <w:name w:val="WW8Num52z3"/>
    <w:rsid w:val="00091080"/>
  </w:style>
  <w:style w:type="character" w:customStyle="1" w:styleId="WW8Num52z4">
    <w:name w:val="WW8Num52z4"/>
    <w:rsid w:val="00091080"/>
  </w:style>
  <w:style w:type="character" w:customStyle="1" w:styleId="WW8Num52z5">
    <w:name w:val="WW8Num52z5"/>
    <w:rsid w:val="00091080"/>
  </w:style>
  <w:style w:type="character" w:customStyle="1" w:styleId="WW8Num52z6">
    <w:name w:val="WW8Num52z6"/>
    <w:rsid w:val="00091080"/>
  </w:style>
  <w:style w:type="character" w:customStyle="1" w:styleId="WW8Num52z7">
    <w:name w:val="WW8Num52z7"/>
    <w:rsid w:val="00091080"/>
  </w:style>
  <w:style w:type="character" w:customStyle="1" w:styleId="WW8Num52z8">
    <w:name w:val="WW8Num52z8"/>
    <w:rsid w:val="00091080"/>
  </w:style>
  <w:style w:type="character" w:customStyle="1" w:styleId="WW8Num53z0">
    <w:name w:val="WW8Num53z0"/>
    <w:rsid w:val="00091080"/>
    <w:rPr>
      <w:rFonts w:ascii="Symbol" w:hAnsi="Symbol" w:cs="Symbol"/>
    </w:rPr>
  </w:style>
  <w:style w:type="character" w:customStyle="1" w:styleId="WW8Num53z1">
    <w:name w:val="WW8Num53z1"/>
    <w:rsid w:val="00091080"/>
    <w:rPr>
      <w:rFonts w:ascii="Courier New" w:hAnsi="Courier New" w:cs="Courier New"/>
    </w:rPr>
  </w:style>
  <w:style w:type="character" w:customStyle="1" w:styleId="WW8Num53z2">
    <w:name w:val="WW8Num53z2"/>
    <w:rsid w:val="00091080"/>
    <w:rPr>
      <w:rFonts w:ascii="Wingdings" w:hAnsi="Wingdings" w:cs="Wingdings"/>
    </w:rPr>
  </w:style>
  <w:style w:type="character" w:customStyle="1" w:styleId="WW8Num54z0">
    <w:name w:val="WW8Num54z0"/>
    <w:rsid w:val="00091080"/>
    <w:rPr>
      <w:rFonts w:ascii="Symbol" w:hAnsi="Symbol" w:cs="Symbol"/>
    </w:rPr>
  </w:style>
  <w:style w:type="character" w:customStyle="1" w:styleId="WW8Num54z1">
    <w:name w:val="WW8Num54z1"/>
    <w:rsid w:val="00091080"/>
    <w:rPr>
      <w:rFonts w:ascii="Courier New" w:hAnsi="Courier New" w:cs="Courier New"/>
    </w:rPr>
  </w:style>
  <w:style w:type="character" w:customStyle="1" w:styleId="WW8Num54z2">
    <w:name w:val="WW8Num54z2"/>
    <w:rsid w:val="00091080"/>
    <w:rPr>
      <w:rFonts w:ascii="Wingdings" w:hAnsi="Wingdings" w:cs="Wingdings"/>
    </w:rPr>
  </w:style>
  <w:style w:type="character" w:customStyle="1" w:styleId="WW8Num55z0">
    <w:name w:val="WW8Num55z0"/>
    <w:rsid w:val="00091080"/>
    <w:rPr>
      <w:rFonts w:ascii="Symbol" w:hAnsi="Symbol" w:cs="Symbol"/>
    </w:rPr>
  </w:style>
  <w:style w:type="character" w:customStyle="1" w:styleId="WW8Num55z1">
    <w:name w:val="WW8Num55z1"/>
    <w:rsid w:val="00091080"/>
    <w:rPr>
      <w:rFonts w:ascii="Courier New" w:hAnsi="Courier New" w:cs="Courier New"/>
    </w:rPr>
  </w:style>
  <w:style w:type="character" w:customStyle="1" w:styleId="WW8Num55z2">
    <w:name w:val="WW8Num55z2"/>
    <w:rsid w:val="00091080"/>
    <w:rPr>
      <w:rFonts w:ascii="Wingdings" w:hAnsi="Wingdings" w:cs="Wingdings"/>
    </w:rPr>
  </w:style>
  <w:style w:type="character" w:customStyle="1" w:styleId="WW8Num56z0">
    <w:name w:val="WW8Num56z0"/>
    <w:rsid w:val="00091080"/>
    <w:rPr>
      <w:rFonts w:ascii="Symbol" w:hAnsi="Symbol" w:cs="Symbol"/>
    </w:rPr>
  </w:style>
  <w:style w:type="character" w:customStyle="1" w:styleId="WW8Num56z1">
    <w:name w:val="WW8Num56z1"/>
    <w:rsid w:val="00091080"/>
    <w:rPr>
      <w:rFonts w:ascii="Courier New" w:hAnsi="Courier New" w:cs="Courier New"/>
    </w:rPr>
  </w:style>
  <w:style w:type="character" w:customStyle="1" w:styleId="WW8Num56z2">
    <w:name w:val="WW8Num56z2"/>
    <w:rsid w:val="00091080"/>
    <w:rPr>
      <w:rFonts w:ascii="Wingdings" w:hAnsi="Wingdings" w:cs="Wingdings"/>
    </w:rPr>
  </w:style>
  <w:style w:type="character" w:customStyle="1" w:styleId="WW8Num57z0">
    <w:name w:val="WW8Num57z0"/>
    <w:rsid w:val="00091080"/>
    <w:rPr>
      <w:rFonts w:ascii="Symbol" w:eastAsia="Calibri" w:hAnsi="Symbol" w:cs="Symbol"/>
      <w:lang w:eastAsia="en-US"/>
    </w:rPr>
  </w:style>
  <w:style w:type="character" w:customStyle="1" w:styleId="WW8Num57z1">
    <w:name w:val="WW8Num57z1"/>
    <w:rsid w:val="00091080"/>
    <w:rPr>
      <w:rFonts w:ascii="Courier New" w:hAnsi="Courier New" w:cs="Courier New"/>
    </w:rPr>
  </w:style>
  <w:style w:type="character" w:customStyle="1" w:styleId="WW8Num57z2">
    <w:name w:val="WW8Num57z2"/>
    <w:rsid w:val="00091080"/>
    <w:rPr>
      <w:rFonts w:ascii="Wingdings" w:hAnsi="Wingdings" w:cs="Wingdings"/>
    </w:rPr>
  </w:style>
  <w:style w:type="character" w:customStyle="1" w:styleId="WW8Num58z0">
    <w:name w:val="WW8Num58z0"/>
    <w:rsid w:val="00091080"/>
    <w:rPr>
      <w:rFonts w:ascii="Wingdings" w:hAnsi="Wingdings" w:cs="Wingdings"/>
    </w:rPr>
  </w:style>
  <w:style w:type="character" w:customStyle="1" w:styleId="WW8Num58z1">
    <w:name w:val="WW8Num58z1"/>
    <w:rsid w:val="00091080"/>
    <w:rPr>
      <w:rFonts w:ascii="Symbol" w:hAnsi="Symbol" w:cs="Symbol"/>
      <w:color w:val="auto"/>
    </w:rPr>
  </w:style>
  <w:style w:type="character" w:customStyle="1" w:styleId="WW8Num58z3">
    <w:name w:val="WW8Num58z3"/>
    <w:rsid w:val="00091080"/>
    <w:rPr>
      <w:rFonts w:ascii="Symbol" w:hAnsi="Symbol" w:cs="Symbol"/>
    </w:rPr>
  </w:style>
  <w:style w:type="character" w:customStyle="1" w:styleId="WW8Num58z4">
    <w:name w:val="WW8Num58z4"/>
    <w:rsid w:val="00091080"/>
    <w:rPr>
      <w:rFonts w:ascii="Courier New" w:hAnsi="Courier New" w:cs="Courier New"/>
    </w:rPr>
  </w:style>
  <w:style w:type="character" w:customStyle="1" w:styleId="WW8Num59z0">
    <w:name w:val="WW8Num59z0"/>
    <w:rsid w:val="00091080"/>
    <w:rPr>
      <w:rFonts w:ascii="Symbol" w:hAnsi="Symbol" w:cs="Symbol"/>
    </w:rPr>
  </w:style>
  <w:style w:type="character" w:customStyle="1" w:styleId="WW8Num59z1">
    <w:name w:val="WW8Num59z1"/>
    <w:rsid w:val="00091080"/>
    <w:rPr>
      <w:rFonts w:ascii="Courier New" w:hAnsi="Courier New" w:cs="Courier New"/>
    </w:rPr>
  </w:style>
  <w:style w:type="character" w:customStyle="1" w:styleId="WW8Num59z2">
    <w:name w:val="WW8Num59z2"/>
    <w:rsid w:val="00091080"/>
    <w:rPr>
      <w:rFonts w:ascii="Wingdings" w:hAnsi="Wingdings" w:cs="Wingdings"/>
    </w:rPr>
  </w:style>
  <w:style w:type="character" w:customStyle="1" w:styleId="WW8Num60z0">
    <w:name w:val="WW8Num60z0"/>
    <w:rsid w:val="00091080"/>
    <w:rPr>
      <w:rFonts w:ascii="Symbol" w:hAnsi="Symbol" w:cs="Symbol"/>
    </w:rPr>
  </w:style>
  <w:style w:type="character" w:customStyle="1" w:styleId="WW8Num60z1">
    <w:name w:val="WW8Num60z1"/>
    <w:rsid w:val="00091080"/>
    <w:rPr>
      <w:rFonts w:ascii="Courier New" w:hAnsi="Courier New" w:cs="Courier New"/>
    </w:rPr>
  </w:style>
  <w:style w:type="character" w:customStyle="1" w:styleId="WW8Num60z2">
    <w:name w:val="WW8Num60z2"/>
    <w:rsid w:val="00091080"/>
    <w:rPr>
      <w:rFonts w:ascii="Wingdings" w:hAnsi="Wingdings" w:cs="Wingdings"/>
    </w:rPr>
  </w:style>
  <w:style w:type="character" w:customStyle="1" w:styleId="WW8Num61z0">
    <w:name w:val="WW8Num61z0"/>
    <w:rsid w:val="00091080"/>
    <w:rPr>
      <w:rFonts w:ascii="Symbol" w:hAnsi="Symbol" w:cs="Symbol"/>
    </w:rPr>
  </w:style>
  <w:style w:type="character" w:customStyle="1" w:styleId="WW8Num61z1">
    <w:name w:val="WW8Num61z1"/>
    <w:rsid w:val="00091080"/>
    <w:rPr>
      <w:rFonts w:ascii="Courier New" w:hAnsi="Courier New" w:cs="Courier New"/>
    </w:rPr>
  </w:style>
  <w:style w:type="character" w:customStyle="1" w:styleId="WW8Num61z2">
    <w:name w:val="WW8Num61z2"/>
    <w:rsid w:val="00091080"/>
    <w:rPr>
      <w:rFonts w:ascii="Wingdings" w:hAnsi="Wingdings" w:cs="Wingdings"/>
    </w:rPr>
  </w:style>
  <w:style w:type="character" w:customStyle="1" w:styleId="WW8Num62z0">
    <w:name w:val="WW8Num62z0"/>
    <w:rsid w:val="00091080"/>
  </w:style>
  <w:style w:type="character" w:customStyle="1" w:styleId="WW8Num63z0">
    <w:name w:val="WW8Num63z0"/>
    <w:rsid w:val="00091080"/>
  </w:style>
  <w:style w:type="character" w:customStyle="1" w:styleId="WW8Num63z1">
    <w:name w:val="WW8Num63z1"/>
    <w:rsid w:val="00091080"/>
    <w:rPr>
      <w:rFonts w:ascii="Courier New" w:hAnsi="Courier New" w:cs="Courier New"/>
    </w:rPr>
  </w:style>
  <w:style w:type="character" w:customStyle="1" w:styleId="WW8Num63z2">
    <w:name w:val="WW8Num63z2"/>
    <w:rsid w:val="00091080"/>
    <w:rPr>
      <w:rFonts w:ascii="Wingdings" w:hAnsi="Wingdings" w:cs="Wingdings"/>
    </w:rPr>
  </w:style>
  <w:style w:type="character" w:customStyle="1" w:styleId="WW8Num63z3">
    <w:name w:val="WW8Num63z3"/>
    <w:rsid w:val="00091080"/>
    <w:rPr>
      <w:rFonts w:ascii="Symbol" w:hAnsi="Symbol" w:cs="Symbol"/>
    </w:rPr>
  </w:style>
  <w:style w:type="character" w:customStyle="1" w:styleId="WW8Num64z0">
    <w:name w:val="WW8Num64z0"/>
    <w:rsid w:val="00091080"/>
    <w:rPr>
      <w:rFonts w:ascii="Symbol" w:hAnsi="Symbol" w:cs="Symbol"/>
    </w:rPr>
  </w:style>
  <w:style w:type="character" w:customStyle="1" w:styleId="WW8Num64z1">
    <w:name w:val="WW8Num64z1"/>
    <w:rsid w:val="00091080"/>
  </w:style>
  <w:style w:type="character" w:customStyle="1" w:styleId="WW8Num64z2">
    <w:name w:val="WW8Num64z2"/>
    <w:rsid w:val="00091080"/>
  </w:style>
  <w:style w:type="character" w:customStyle="1" w:styleId="WW8Num64z3">
    <w:name w:val="WW8Num64z3"/>
    <w:rsid w:val="00091080"/>
  </w:style>
  <w:style w:type="character" w:customStyle="1" w:styleId="WW8Num64z4">
    <w:name w:val="WW8Num64z4"/>
    <w:rsid w:val="00091080"/>
  </w:style>
  <w:style w:type="character" w:customStyle="1" w:styleId="WW8Num64z5">
    <w:name w:val="WW8Num64z5"/>
    <w:rsid w:val="00091080"/>
  </w:style>
  <w:style w:type="character" w:customStyle="1" w:styleId="WW8Num64z6">
    <w:name w:val="WW8Num64z6"/>
    <w:rsid w:val="00091080"/>
  </w:style>
  <w:style w:type="character" w:customStyle="1" w:styleId="WW8Num64z7">
    <w:name w:val="WW8Num64z7"/>
    <w:rsid w:val="00091080"/>
  </w:style>
  <w:style w:type="character" w:customStyle="1" w:styleId="WW8Num64z8">
    <w:name w:val="WW8Num64z8"/>
    <w:rsid w:val="00091080"/>
  </w:style>
  <w:style w:type="character" w:customStyle="1" w:styleId="WW8Num65z0">
    <w:name w:val="WW8Num65z0"/>
    <w:rsid w:val="00091080"/>
    <w:rPr>
      <w:rFonts w:ascii="Symbol" w:hAnsi="Symbol" w:cs="Symbol"/>
    </w:rPr>
  </w:style>
  <w:style w:type="character" w:customStyle="1" w:styleId="WW8Num65z1">
    <w:name w:val="WW8Num65z1"/>
    <w:rsid w:val="00091080"/>
  </w:style>
  <w:style w:type="character" w:customStyle="1" w:styleId="WW8Num65z2">
    <w:name w:val="WW8Num65z2"/>
    <w:rsid w:val="00091080"/>
  </w:style>
  <w:style w:type="character" w:customStyle="1" w:styleId="WW8Num65z3">
    <w:name w:val="WW8Num65z3"/>
    <w:rsid w:val="00091080"/>
  </w:style>
  <w:style w:type="character" w:customStyle="1" w:styleId="WW8Num65z4">
    <w:name w:val="WW8Num65z4"/>
    <w:rsid w:val="00091080"/>
  </w:style>
  <w:style w:type="character" w:customStyle="1" w:styleId="WW8Num65z5">
    <w:name w:val="WW8Num65z5"/>
    <w:rsid w:val="00091080"/>
  </w:style>
  <w:style w:type="character" w:customStyle="1" w:styleId="WW8Num65z6">
    <w:name w:val="WW8Num65z6"/>
    <w:rsid w:val="00091080"/>
  </w:style>
  <w:style w:type="character" w:customStyle="1" w:styleId="WW8Num65z7">
    <w:name w:val="WW8Num65z7"/>
    <w:rsid w:val="00091080"/>
  </w:style>
  <w:style w:type="character" w:customStyle="1" w:styleId="WW8Num65z8">
    <w:name w:val="WW8Num65z8"/>
    <w:rsid w:val="00091080"/>
  </w:style>
  <w:style w:type="character" w:customStyle="1" w:styleId="WW8Num66z0">
    <w:name w:val="WW8Num66z0"/>
    <w:rsid w:val="00091080"/>
    <w:rPr>
      <w:rFonts w:ascii="Symbol" w:hAnsi="Symbol" w:cs="Symbol"/>
      <w:color w:val="000000"/>
      <w:spacing w:val="-6"/>
    </w:rPr>
  </w:style>
  <w:style w:type="character" w:customStyle="1" w:styleId="WW8Num66z1">
    <w:name w:val="WW8Num66z1"/>
    <w:rsid w:val="00091080"/>
    <w:rPr>
      <w:rFonts w:ascii="Courier New" w:hAnsi="Courier New" w:cs="Courier New"/>
    </w:rPr>
  </w:style>
  <w:style w:type="character" w:customStyle="1" w:styleId="WW8Num66z2">
    <w:name w:val="WW8Num66z2"/>
    <w:rsid w:val="00091080"/>
    <w:rPr>
      <w:rFonts w:ascii="Wingdings" w:hAnsi="Wingdings" w:cs="Wingdings"/>
    </w:rPr>
  </w:style>
  <w:style w:type="character" w:customStyle="1" w:styleId="WW8Num67z0">
    <w:name w:val="WW8Num67z0"/>
    <w:rsid w:val="00091080"/>
    <w:rPr>
      <w:rFonts w:ascii="Symbol" w:hAnsi="Symbol" w:cs="Symbol"/>
    </w:rPr>
  </w:style>
  <w:style w:type="character" w:customStyle="1" w:styleId="WW8Num67z1">
    <w:name w:val="WW8Num67z1"/>
    <w:rsid w:val="00091080"/>
    <w:rPr>
      <w:rFonts w:ascii="Courier New" w:hAnsi="Courier New" w:cs="Courier New"/>
    </w:rPr>
  </w:style>
  <w:style w:type="character" w:customStyle="1" w:styleId="WW8Num67z2">
    <w:name w:val="WW8Num67z2"/>
    <w:rsid w:val="00091080"/>
    <w:rPr>
      <w:rFonts w:ascii="Wingdings" w:hAnsi="Wingdings" w:cs="Wingdings"/>
    </w:rPr>
  </w:style>
  <w:style w:type="character" w:customStyle="1" w:styleId="WW8Num68z0">
    <w:name w:val="WW8Num68z0"/>
    <w:rsid w:val="00091080"/>
    <w:rPr>
      <w:rFonts w:ascii="Symbol" w:hAnsi="Symbol" w:cs="Symbol"/>
    </w:rPr>
  </w:style>
  <w:style w:type="character" w:customStyle="1" w:styleId="WW8Num68z1">
    <w:name w:val="WW8Num68z1"/>
    <w:rsid w:val="00091080"/>
    <w:rPr>
      <w:rFonts w:ascii="Courier New" w:hAnsi="Courier New" w:cs="Courier New"/>
    </w:rPr>
  </w:style>
  <w:style w:type="character" w:customStyle="1" w:styleId="WW8Num68z2">
    <w:name w:val="WW8Num68z2"/>
    <w:rsid w:val="00091080"/>
    <w:rPr>
      <w:rFonts w:ascii="Wingdings" w:hAnsi="Wingdings" w:cs="Wingdings"/>
    </w:rPr>
  </w:style>
  <w:style w:type="character" w:customStyle="1" w:styleId="10">
    <w:name w:val="Основной шрифт абзаца1"/>
    <w:rsid w:val="00091080"/>
  </w:style>
  <w:style w:type="character" w:customStyle="1" w:styleId="FontStyle19">
    <w:name w:val="Font Style19"/>
    <w:rsid w:val="00091080"/>
    <w:rPr>
      <w:rFonts w:ascii="Georgia" w:hAnsi="Georgia" w:cs="Georgia"/>
      <w:b/>
      <w:bCs/>
      <w:sz w:val="8"/>
      <w:szCs w:val="8"/>
    </w:rPr>
  </w:style>
  <w:style w:type="character" w:customStyle="1" w:styleId="FontStyle20">
    <w:name w:val="Font Style20"/>
    <w:rsid w:val="00091080"/>
    <w:rPr>
      <w:rFonts w:ascii="Georgia" w:hAnsi="Georgia" w:cs="Georgia"/>
      <w:b/>
      <w:bCs/>
      <w:i/>
      <w:iCs/>
      <w:sz w:val="10"/>
      <w:szCs w:val="10"/>
    </w:rPr>
  </w:style>
  <w:style w:type="character" w:customStyle="1" w:styleId="FontStyle21">
    <w:name w:val="Font Style21"/>
    <w:rsid w:val="00091080"/>
    <w:rPr>
      <w:rFonts w:ascii="Segoe UI" w:hAnsi="Segoe UI" w:cs="Segoe UI"/>
      <w:b/>
      <w:bCs/>
      <w:sz w:val="10"/>
      <w:szCs w:val="10"/>
    </w:rPr>
  </w:style>
  <w:style w:type="character" w:customStyle="1" w:styleId="FontStyle22">
    <w:name w:val="Font Style22"/>
    <w:rsid w:val="00091080"/>
    <w:rPr>
      <w:rFonts w:ascii="Lucida Sans Unicode" w:hAnsi="Lucida Sans Unicode" w:cs="Lucida Sans Unicode"/>
      <w:b/>
      <w:bCs/>
      <w:i/>
      <w:iCs/>
      <w:sz w:val="14"/>
      <w:szCs w:val="14"/>
    </w:rPr>
  </w:style>
  <w:style w:type="character" w:customStyle="1" w:styleId="FontStyle23">
    <w:name w:val="Font Style23"/>
    <w:rsid w:val="00091080"/>
    <w:rPr>
      <w:rFonts w:ascii="Times New Roman" w:hAnsi="Times New Roman" w:cs="Times New Roman"/>
      <w:b/>
      <w:bCs/>
      <w:sz w:val="8"/>
      <w:szCs w:val="8"/>
    </w:rPr>
  </w:style>
  <w:style w:type="character" w:customStyle="1" w:styleId="FontStyle24">
    <w:name w:val="Font Style24"/>
    <w:rsid w:val="00091080"/>
    <w:rPr>
      <w:rFonts w:ascii="Lucida Sans Unicode" w:hAnsi="Lucida Sans Unicode" w:cs="Lucida Sans Unicode"/>
      <w:b/>
      <w:bCs/>
      <w:sz w:val="10"/>
      <w:szCs w:val="10"/>
    </w:rPr>
  </w:style>
  <w:style w:type="character" w:customStyle="1" w:styleId="FontStyle25">
    <w:name w:val="Font Style25"/>
    <w:rsid w:val="00091080"/>
    <w:rPr>
      <w:rFonts w:ascii="Lucida Sans Unicode" w:hAnsi="Lucida Sans Unicode" w:cs="Lucida Sans Unicode"/>
      <w:sz w:val="12"/>
      <w:szCs w:val="12"/>
    </w:rPr>
  </w:style>
  <w:style w:type="character" w:customStyle="1" w:styleId="FontStyle26">
    <w:name w:val="Font Style26"/>
    <w:rsid w:val="00091080"/>
    <w:rPr>
      <w:rFonts w:ascii="Times New Roman" w:hAnsi="Times New Roman" w:cs="Times New Roman"/>
      <w:i/>
      <w:iCs/>
      <w:sz w:val="14"/>
      <w:szCs w:val="14"/>
    </w:rPr>
  </w:style>
  <w:style w:type="character" w:customStyle="1" w:styleId="FontStyle27">
    <w:name w:val="Font Style27"/>
    <w:rsid w:val="00091080"/>
    <w:rPr>
      <w:rFonts w:ascii="Lucida Sans Unicode" w:hAnsi="Lucida Sans Unicode" w:cs="Lucida Sans Unicode"/>
      <w:b/>
      <w:bCs/>
      <w:sz w:val="12"/>
      <w:szCs w:val="12"/>
    </w:rPr>
  </w:style>
  <w:style w:type="character" w:customStyle="1" w:styleId="FontStyle28">
    <w:name w:val="Font Style28"/>
    <w:rsid w:val="00091080"/>
    <w:rPr>
      <w:rFonts w:ascii="Lucida Sans Unicode" w:hAnsi="Lucida Sans Unicode" w:cs="Lucida Sans Unicode"/>
      <w:b/>
      <w:bCs/>
      <w:spacing w:val="-10"/>
      <w:sz w:val="14"/>
      <w:szCs w:val="14"/>
    </w:rPr>
  </w:style>
  <w:style w:type="character" w:customStyle="1" w:styleId="FontStyle29">
    <w:name w:val="Font Style29"/>
    <w:rsid w:val="00091080"/>
    <w:rPr>
      <w:rFonts w:ascii="Segoe UI" w:hAnsi="Segoe UI" w:cs="Segoe UI"/>
      <w:smallCaps/>
      <w:sz w:val="8"/>
      <w:szCs w:val="8"/>
    </w:rPr>
  </w:style>
  <w:style w:type="character" w:customStyle="1" w:styleId="FontStyle30">
    <w:name w:val="Font Style30"/>
    <w:rsid w:val="00091080"/>
    <w:rPr>
      <w:rFonts w:ascii="Lucida Sans Unicode" w:hAnsi="Lucida Sans Unicode" w:cs="Lucida Sans Unicode"/>
      <w:b/>
      <w:bCs/>
      <w:i/>
      <w:iCs/>
      <w:sz w:val="14"/>
      <w:szCs w:val="14"/>
    </w:rPr>
  </w:style>
  <w:style w:type="character" w:customStyle="1" w:styleId="FontStyle31">
    <w:name w:val="Font Style31"/>
    <w:rsid w:val="00091080"/>
    <w:rPr>
      <w:rFonts w:ascii="Constantia" w:hAnsi="Constantia" w:cs="Constantia"/>
      <w:smallCaps/>
      <w:spacing w:val="20"/>
      <w:sz w:val="8"/>
      <w:szCs w:val="8"/>
    </w:rPr>
  </w:style>
  <w:style w:type="character" w:customStyle="1" w:styleId="FontStyle16">
    <w:name w:val="Font Style16"/>
    <w:rsid w:val="00091080"/>
    <w:rPr>
      <w:rFonts w:ascii="Lucida Sans Unicode" w:hAnsi="Lucida Sans Unicode" w:cs="Lucida Sans Unicode"/>
      <w:b/>
      <w:bCs/>
      <w:i/>
      <w:iCs/>
      <w:spacing w:val="-10"/>
      <w:sz w:val="14"/>
      <w:szCs w:val="14"/>
    </w:rPr>
  </w:style>
  <w:style w:type="character" w:customStyle="1" w:styleId="FontStyle17">
    <w:name w:val="Font Style17"/>
    <w:rsid w:val="00091080"/>
    <w:rPr>
      <w:rFonts w:ascii="Lucida Sans Unicode" w:hAnsi="Lucida Sans Unicode" w:cs="Lucida Sans Unicode"/>
      <w:sz w:val="12"/>
      <w:szCs w:val="12"/>
    </w:rPr>
  </w:style>
  <w:style w:type="character" w:customStyle="1" w:styleId="FontStyle18">
    <w:name w:val="Font Style18"/>
    <w:rsid w:val="00091080"/>
    <w:rPr>
      <w:rFonts w:ascii="Lucida Sans Unicode" w:hAnsi="Lucida Sans Unicode" w:cs="Lucida Sans Unicode"/>
      <w:b/>
      <w:bCs/>
      <w:sz w:val="8"/>
      <w:szCs w:val="8"/>
    </w:rPr>
  </w:style>
  <w:style w:type="character" w:customStyle="1" w:styleId="FontStyle15">
    <w:name w:val="Font Style15"/>
    <w:rsid w:val="00091080"/>
    <w:rPr>
      <w:rFonts w:ascii="Tahoma" w:hAnsi="Tahoma" w:cs="Tahoma"/>
      <w:b/>
      <w:bCs/>
      <w:sz w:val="28"/>
      <w:szCs w:val="28"/>
    </w:rPr>
  </w:style>
  <w:style w:type="character" w:customStyle="1" w:styleId="a3">
    <w:name w:val="Символ сноски"/>
    <w:rsid w:val="00091080"/>
    <w:rPr>
      <w:vertAlign w:val="superscript"/>
    </w:rPr>
  </w:style>
  <w:style w:type="character" w:customStyle="1" w:styleId="a4">
    <w:name w:val="Текст сноски Знак"/>
    <w:rsid w:val="00091080"/>
    <w:rPr>
      <w:lang w:eastAsia="zh-CN"/>
    </w:rPr>
  </w:style>
  <w:style w:type="character" w:customStyle="1" w:styleId="a5">
    <w:name w:val="Основной текст_"/>
    <w:rsid w:val="00091080"/>
    <w:rPr>
      <w:spacing w:val="7"/>
      <w:shd w:val="clear" w:color="auto" w:fill="FFFFFF"/>
    </w:rPr>
  </w:style>
  <w:style w:type="character" w:customStyle="1" w:styleId="105pt0pt">
    <w:name w:val="Основной текст + 10;5 pt;Интервал 0 pt"/>
    <w:rsid w:val="00091080"/>
    <w:rPr>
      <w:color w:val="000000"/>
      <w:spacing w:val="6"/>
      <w:w w:val="100"/>
      <w:position w:val="0"/>
      <w:sz w:val="21"/>
      <w:szCs w:val="21"/>
      <w:shd w:val="clear" w:color="auto" w:fill="FFFFFF"/>
      <w:vertAlign w:val="baseline"/>
      <w:lang w:val="ru-RU"/>
    </w:rPr>
  </w:style>
  <w:style w:type="character" w:customStyle="1" w:styleId="6">
    <w:name w:val="Заголовок №6_"/>
    <w:rsid w:val="00091080"/>
    <w:rPr>
      <w:rFonts w:ascii="Tahoma" w:eastAsia="Tahoma" w:hAnsi="Tahoma" w:cs="Tahoma"/>
      <w:b/>
      <w:bCs/>
      <w:spacing w:val="6"/>
      <w:sz w:val="17"/>
      <w:szCs w:val="17"/>
      <w:shd w:val="clear" w:color="auto" w:fill="FFFFFF"/>
    </w:rPr>
  </w:style>
  <w:style w:type="character" w:customStyle="1" w:styleId="6MSReferenceSansSerif95pt0pt">
    <w:name w:val="Заголовок №6 + MS Reference Sans Serif;9;5 pt;Интервал 0 pt"/>
    <w:rsid w:val="00091080"/>
    <w:rPr>
      <w:rFonts w:ascii="MS Reference Sans Serif" w:eastAsia="MS Reference Sans Serif" w:hAnsi="MS Reference Sans Serif" w:cs="MS Reference Sans Serif"/>
      <w:b/>
      <w:bCs/>
      <w:color w:val="000000"/>
      <w:spacing w:val="-3"/>
      <w:w w:val="100"/>
      <w:position w:val="0"/>
      <w:sz w:val="19"/>
      <w:szCs w:val="19"/>
      <w:shd w:val="clear" w:color="auto" w:fill="FFFFFF"/>
      <w:vertAlign w:val="baseline"/>
      <w:lang w:val="ru-RU"/>
    </w:rPr>
  </w:style>
  <w:style w:type="character" w:customStyle="1" w:styleId="11">
    <w:name w:val="Основной текст1"/>
    <w:rsid w:val="00091080"/>
    <w:rPr>
      <w:rFonts w:ascii="Times New Roman" w:eastAsia="Times New Roman" w:hAnsi="Times New Roman" w:cs="Times New Roman"/>
      <w:b w:val="0"/>
      <w:bCs w:val="0"/>
      <w:i w:val="0"/>
      <w:iCs w:val="0"/>
      <w:caps w:val="0"/>
      <w:smallCaps w:val="0"/>
      <w:strike w:val="0"/>
      <w:dstrike w:val="0"/>
      <w:color w:val="000000"/>
      <w:spacing w:val="7"/>
      <w:w w:val="100"/>
      <w:position w:val="0"/>
      <w:sz w:val="20"/>
      <w:szCs w:val="20"/>
      <w:u w:val="none"/>
      <w:shd w:val="clear" w:color="auto" w:fill="FFFFFF"/>
      <w:vertAlign w:val="baseline"/>
      <w:lang w:val="ru-RU"/>
    </w:rPr>
  </w:style>
  <w:style w:type="character" w:customStyle="1" w:styleId="5">
    <w:name w:val="Заголовок №5_"/>
    <w:rsid w:val="00091080"/>
    <w:rPr>
      <w:rFonts w:ascii="MS Reference Sans Serif" w:eastAsia="MS Reference Sans Serif" w:hAnsi="MS Reference Sans Serif" w:cs="MS Reference Sans Serif"/>
      <w:b w:val="0"/>
      <w:bCs w:val="0"/>
      <w:i w:val="0"/>
      <w:iCs w:val="0"/>
      <w:caps w:val="0"/>
      <w:smallCaps w:val="0"/>
      <w:strike w:val="0"/>
      <w:dstrike w:val="0"/>
      <w:spacing w:val="-5"/>
      <w:sz w:val="22"/>
      <w:szCs w:val="22"/>
      <w:u w:val="none"/>
    </w:rPr>
  </w:style>
  <w:style w:type="character" w:customStyle="1" w:styleId="50">
    <w:name w:val="Заголовок №5"/>
    <w:rsid w:val="00091080"/>
    <w:rPr>
      <w:rFonts w:ascii="MS Reference Sans Serif" w:eastAsia="MS Reference Sans Serif" w:hAnsi="MS Reference Sans Serif" w:cs="MS Reference Sans Serif"/>
      <w:b w:val="0"/>
      <w:bCs w:val="0"/>
      <w:i w:val="0"/>
      <w:iCs w:val="0"/>
      <w:caps w:val="0"/>
      <w:smallCaps w:val="0"/>
      <w:strike w:val="0"/>
      <w:dstrike w:val="0"/>
      <w:color w:val="000000"/>
      <w:spacing w:val="-5"/>
      <w:w w:val="100"/>
      <w:position w:val="0"/>
      <w:sz w:val="22"/>
      <w:szCs w:val="22"/>
      <w:u w:val="none"/>
      <w:vertAlign w:val="baseline"/>
      <w:lang w:val="ru-RU"/>
    </w:rPr>
  </w:style>
  <w:style w:type="character" w:customStyle="1" w:styleId="4">
    <w:name w:val="Заголовок №4_"/>
    <w:rsid w:val="00091080"/>
    <w:rPr>
      <w:rFonts w:ascii="MS Reference Sans Serif" w:eastAsia="MS Reference Sans Serif" w:hAnsi="MS Reference Sans Serif" w:cs="MS Reference Sans Serif"/>
      <w:spacing w:val="-12"/>
      <w:sz w:val="28"/>
      <w:szCs w:val="28"/>
      <w:shd w:val="clear" w:color="auto" w:fill="FFFFFF"/>
    </w:rPr>
  </w:style>
  <w:style w:type="character" w:customStyle="1" w:styleId="4Tahoma125pt0pt">
    <w:name w:val="Заголовок №4 + Tahoma;12;5 pt;Полужирный;Интервал 0 pt"/>
    <w:rsid w:val="00091080"/>
    <w:rPr>
      <w:rFonts w:ascii="Tahoma" w:eastAsia="Tahoma" w:hAnsi="Tahoma" w:cs="Tahoma"/>
      <w:b/>
      <w:bCs/>
      <w:color w:val="000000"/>
      <w:spacing w:val="1"/>
      <w:w w:val="100"/>
      <w:position w:val="0"/>
      <w:sz w:val="25"/>
      <w:szCs w:val="25"/>
      <w:shd w:val="clear" w:color="auto" w:fill="FFFFFF"/>
      <w:vertAlign w:val="baseline"/>
      <w:lang w:val="ru-RU"/>
    </w:rPr>
  </w:style>
  <w:style w:type="character" w:customStyle="1" w:styleId="MSReferenceSansSerif7pt0pt">
    <w:name w:val="Основной текст + MS Reference Sans Serif;7 pt;Интервал 0 pt"/>
    <w:rsid w:val="00091080"/>
    <w:rPr>
      <w:rFonts w:ascii="MS Reference Sans Serif" w:eastAsia="MS Reference Sans Serif" w:hAnsi="MS Reference Sans Serif" w:cs="MS Reference Sans Serif"/>
      <w:b w:val="0"/>
      <w:bCs w:val="0"/>
      <w:i w:val="0"/>
      <w:iCs w:val="0"/>
      <w:caps w:val="0"/>
      <w:smallCaps w:val="0"/>
      <w:strike w:val="0"/>
      <w:dstrike w:val="0"/>
      <w:color w:val="000000"/>
      <w:spacing w:val="-2"/>
      <w:w w:val="100"/>
      <w:position w:val="0"/>
      <w:sz w:val="14"/>
      <w:szCs w:val="14"/>
      <w:u w:val="none"/>
      <w:shd w:val="clear" w:color="auto" w:fill="FFFFFF"/>
      <w:vertAlign w:val="baseline"/>
      <w:lang w:val="ru-RU"/>
    </w:rPr>
  </w:style>
  <w:style w:type="character" w:customStyle="1" w:styleId="12">
    <w:name w:val="Заголовок №1_"/>
    <w:rsid w:val="00091080"/>
    <w:rPr>
      <w:sz w:val="27"/>
      <w:szCs w:val="27"/>
      <w:shd w:val="clear" w:color="auto" w:fill="FFFFFF"/>
    </w:rPr>
  </w:style>
  <w:style w:type="character" w:customStyle="1" w:styleId="2">
    <w:name w:val="Заголовок №2_"/>
    <w:rsid w:val="00091080"/>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0">
    <w:name w:val="Заголовок №2"/>
    <w:basedOn w:val="2"/>
    <w:rsid w:val="00091080"/>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40">
    <w:name w:val="Основной текст (4)_"/>
    <w:rsid w:val="00091080"/>
    <w:rPr>
      <w:sz w:val="23"/>
      <w:szCs w:val="23"/>
      <w:shd w:val="clear" w:color="auto" w:fill="FFFFFF"/>
    </w:rPr>
  </w:style>
  <w:style w:type="character" w:customStyle="1" w:styleId="120">
    <w:name w:val="Заголовок №1 (2)_"/>
    <w:rsid w:val="00091080"/>
    <w:rPr>
      <w:sz w:val="31"/>
      <w:szCs w:val="31"/>
      <w:shd w:val="clear" w:color="auto" w:fill="FFFFFF"/>
    </w:rPr>
  </w:style>
  <w:style w:type="character" w:customStyle="1" w:styleId="a6">
    <w:name w:val="Колонтитул_"/>
    <w:rsid w:val="00091080"/>
    <w:rPr>
      <w:shd w:val="clear" w:color="auto" w:fill="FFFFFF"/>
    </w:rPr>
  </w:style>
  <w:style w:type="character" w:customStyle="1" w:styleId="165pt0pt">
    <w:name w:val="Колонтитул + 16.5 pt;Курсив;Интервал 0 pt"/>
    <w:rsid w:val="00091080"/>
    <w:rPr>
      <w:i/>
      <w:iCs/>
      <w:spacing w:val="10"/>
      <w:sz w:val="33"/>
      <w:szCs w:val="33"/>
      <w:shd w:val="clear" w:color="auto" w:fill="FFFFFF"/>
    </w:rPr>
  </w:style>
  <w:style w:type="character" w:customStyle="1" w:styleId="a7">
    <w:name w:val="Текст выноски Знак"/>
    <w:uiPriority w:val="99"/>
    <w:rsid w:val="00091080"/>
    <w:rPr>
      <w:rFonts w:ascii="Tahoma" w:hAnsi="Tahoma" w:cs="Tahoma"/>
      <w:sz w:val="16"/>
      <w:szCs w:val="16"/>
    </w:rPr>
  </w:style>
  <w:style w:type="character" w:customStyle="1" w:styleId="a8">
    <w:name w:val="Основной текст + Полужирный"/>
    <w:rsid w:val="00091080"/>
    <w:rPr>
      <w:rFonts w:ascii="Times New Roman" w:hAnsi="Times New Roman" w:cs="Times New Roman"/>
      <w:b/>
      <w:bCs/>
      <w:spacing w:val="0"/>
      <w:sz w:val="22"/>
      <w:szCs w:val="22"/>
    </w:rPr>
  </w:style>
  <w:style w:type="character" w:customStyle="1" w:styleId="8">
    <w:name w:val="Основной текст + Полужирный8"/>
    <w:rsid w:val="00091080"/>
    <w:rPr>
      <w:rFonts w:ascii="Times New Roman" w:hAnsi="Times New Roman" w:cs="Times New Roman"/>
      <w:b/>
      <w:bCs/>
      <w:spacing w:val="0"/>
      <w:sz w:val="22"/>
      <w:szCs w:val="22"/>
    </w:rPr>
  </w:style>
  <w:style w:type="character" w:customStyle="1" w:styleId="7">
    <w:name w:val="Основной текст + Полужирный7"/>
    <w:rsid w:val="00091080"/>
    <w:rPr>
      <w:rFonts w:ascii="Times New Roman" w:hAnsi="Times New Roman" w:cs="Times New Roman"/>
      <w:b/>
      <w:bCs/>
      <w:spacing w:val="0"/>
      <w:sz w:val="22"/>
      <w:szCs w:val="22"/>
      <w:shd w:val="clear" w:color="auto" w:fill="FFFFFF"/>
    </w:rPr>
  </w:style>
  <w:style w:type="character" w:customStyle="1" w:styleId="21">
    <w:name w:val="Основной текст (2)_"/>
    <w:rsid w:val="00091080"/>
    <w:rPr>
      <w:sz w:val="22"/>
      <w:szCs w:val="22"/>
      <w:lang w:bidi="ar-SA"/>
    </w:rPr>
  </w:style>
  <w:style w:type="character" w:customStyle="1" w:styleId="60">
    <w:name w:val="Основной текст + Полужирный6"/>
    <w:rsid w:val="00091080"/>
    <w:rPr>
      <w:rFonts w:ascii="Times New Roman" w:hAnsi="Times New Roman" w:cs="Times New Roman"/>
      <w:b/>
      <w:bCs/>
      <w:spacing w:val="0"/>
      <w:sz w:val="22"/>
      <w:szCs w:val="22"/>
      <w:shd w:val="clear" w:color="auto" w:fill="FFFFFF"/>
    </w:rPr>
  </w:style>
  <w:style w:type="character" w:customStyle="1" w:styleId="105pt">
    <w:name w:val="Основной текст + 10.5 pt"/>
    <w:rsid w:val="00091080"/>
    <w:rPr>
      <w:rFonts w:ascii="Times New Roman" w:hAnsi="Times New Roman" w:cs="Times New Roman"/>
      <w:b/>
      <w:bCs/>
      <w:spacing w:val="0"/>
      <w:sz w:val="21"/>
      <w:szCs w:val="21"/>
      <w:shd w:val="clear" w:color="auto" w:fill="FFFFFF"/>
    </w:rPr>
  </w:style>
  <w:style w:type="character" w:customStyle="1" w:styleId="51">
    <w:name w:val="Основной текст + Полужирный5"/>
    <w:rsid w:val="00091080"/>
    <w:rPr>
      <w:rFonts w:ascii="Times New Roman" w:hAnsi="Times New Roman" w:cs="Times New Roman"/>
      <w:b/>
      <w:bCs/>
      <w:spacing w:val="0"/>
      <w:sz w:val="22"/>
      <w:szCs w:val="22"/>
      <w:shd w:val="clear" w:color="auto" w:fill="FFFFFF"/>
    </w:rPr>
  </w:style>
  <w:style w:type="character" w:customStyle="1" w:styleId="41">
    <w:name w:val="Основной текст + Полужирный4"/>
    <w:rsid w:val="00091080"/>
    <w:rPr>
      <w:b/>
      <w:bCs/>
      <w:spacing w:val="7"/>
      <w:sz w:val="22"/>
      <w:szCs w:val="22"/>
      <w:shd w:val="clear" w:color="auto" w:fill="FFFFFF"/>
      <w:lang w:bidi="ar-SA"/>
    </w:rPr>
  </w:style>
  <w:style w:type="character" w:styleId="a9">
    <w:name w:val="page number"/>
    <w:basedOn w:val="10"/>
    <w:rsid w:val="00091080"/>
  </w:style>
  <w:style w:type="character" w:customStyle="1" w:styleId="aa">
    <w:name w:val="Символ нумерации"/>
    <w:rsid w:val="00091080"/>
  </w:style>
  <w:style w:type="paragraph" w:customStyle="1" w:styleId="ab">
    <w:name w:val="Заголовок"/>
    <w:basedOn w:val="a"/>
    <w:next w:val="ac"/>
    <w:rsid w:val="00091080"/>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c">
    <w:name w:val="Body Text"/>
    <w:basedOn w:val="a"/>
    <w:link w:val="ad"/>
    <w:rsid w:val="00091080"/>
    <w:pPr>
      <w:widowControl w:val="0"/>
      <w:suppressAutoHyphens/>
      <w:autoSpaceDE w:val="0"/>
      <w:spacing w:after="140" w:line="288"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091080"/>
    <w:rPr>
      <w:rFonts w:ascii="Times New Roman" w:eastAsia="Times New Roman" w:hAnsi="Times New Roman" w:cs="Times New Roman"/>
      <w:sz w:val="24"/>
      <w:szCs w:val="24"/>
      <w:lang w:eastAsia="zh-CN"/>
    </w:rPr>
  </w:style>
  <w:style w:type="paragraph" w:styleId="ae">
    <w:name w:val="List"/>
    <w:basedOn w:val="ac"/>
    <w:rsid w:val="00091080"/>
    <w:rPr>
      <w:rFonts w:cs="Mangal"/>
    </w:rPr>
  </w:style>
  <w:style w:type="paragraph" w:styleId="af">
    <w:name w:val="caption"/>
    <w:basedOn w:val="a"/>
    <w:qFormat/>
    <w:rsid w:val="00091080"/>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091080"/>
    <w:pPr>
      <w:widowControl w:val="0"/>
      <w:suppressLineNumbers/>
      <w:suppressAutoHyphens/>
      <w:autoSpaceDE w:val="0"/>
      <w:spacing w:after="0" w:line="240" w:lineRule="auto"/>
    </w:pPr>
    <w:rPr>
      <w:rFonts w:ascii="Times New Roman" w:eastAsia="Times New Roman" w:hAnsi="Times New Roman" w:cs="Mangal"/>
      <w:sz w:val="24"/>
      <w:szCs w:val="24"/>
      <w:lang w:eastAsia="zh-CN"/>
    </w:rPr>
  </w:style>
  <w:style w:type="paragraph" w:styleId="af0">
    <w:name w:val="header"/>
    <w:basedOn w:val="a"/>
    <w:link w:val="af1"/>
    <w:uiPriority w:val="99"/>
    <w:rsid w:val="00091080"/>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f1">
    <w:name w:val="Верхний колонтитул Знак"/>
    <w:basedOn w:val="a0"/>
    <w:link w:val="af0"/>
    <w:uiPriority w:val="99"/>
    <w:rsid w:val="00091080"/>
    <w:rPr>
      <w:rFonts w:ascii="Times New Roman" w:eastAsia="Times New Roman" w:hAnsi="Times New Roman" w:cs="Times New Roman"/>
      <w:sz w:val="24"/>
      <w:szCs w:val="24"/>
      <w:lang w:eastAsia="zh-CN"/>
    </w:rPr>
  </w:style>
  <w:style w:type="paragraph" w:styleId="af2">
    <w:name w:val="footer"/>
    <w:basedOn w:val="a"/>
    <w:link w:val="af3"/>
    <w:uiPriority w:val="99"/>
    <w:rsid w:val="00091080"/>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uiPriority w:val="99"/>
    <w:rsid w:val="00091080"/>
    <w:rPr>
      <w:rFonts w:ascii="Times New Roman" w:eastAsia="Times New Roman" w:hAnsi="Times New Roman" w:cs="Times New Roman"/>
      <w:sz w:val="24"/>
      <w:szCs w:val="24"/>
      <w:lang w:eastAsia="zh-CN"/>
    </w:rPr>
  </w:style>
  <w:style w:type="paragraph" w:customStyle="1" w:styleId="Style1">
    <w:name w:val="Style1"/>
    <w:basedOn w:val="a"/>
    <w:rsid w:val="00091080"/>
    <w:pPr>
      <w:widowControl w:val="0"/>
      <w:suppressAutoHyphens/>
      <w:autoSpaceDE w:val="0"/>
      <w:spacing w:after="0" w:line="203" w:lineRule="exact"/>
      <w:jc w:val="both"/>
    </w:pPr>
    <w:rPr>
      <w:rFonts w:ascii="Times New Roman" w:eastAsia="Times New Roman" w:hAnsi="Times New Roman" w:cs="Times New Roman"/>
      <w:sz w:val="24"/>
      <w:szCs w:val="24"/>
      <w:lang w:eastAsia="zh-CN"/>
    </w:rPr>
  </w:style>
  <w:style w:type="paragraph" w:customStyle="1" w:styleId="Style2">
    <w:name w:val="Style2"/>
    <w:basedOn w:val="a"/>
    <w:rsid w:val="00091080"/>
    <w:pPr>
      <w:widowControl w:val="0"/>
      <w:suppressAutoHyphens/>
      <w:autoSpaceDE w:val="0"/>
      <w:spacing w:after="0" w:line="202" w:lineRule="exact"/>
      <w:ind w:firstLine="288"/>
      <w:jc w:val="both"/>
    </w:pPr>
    <w:rPr>
      <w:rFonts w:ascii="Times New Roman" w:eastAsia="Times New Roman" w:hAnsi="Times New Roman" w:cs="Times New Roman"/>
      <w:sz w:val="24"/>
      <w:szCs w:val="24"/>
      <w:lang w:eastAsia="zh-CN"/>
    </w:rPr>
  </w:style>
  <w:style w:type="paragraph" w:customStyle="1" w:styleId="Style3">
    <w:name w:val="Style3"/>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4">
    <w:name w:val="Style4"/>
    <w:basedOn w:val="a"/>
    <w:rsid w:val="00091080"/>
    <w:pPr>
      <w:widowControl w:val="0"/>
      <w:suppressAutoHyphens/>
      <w:autoSpaceDE w:val="0"/>
      <w:spacing w:after="0" w:line="201" w:lineRule="exact"/>
      <w:ind w:firstLine="293"/>
      <w:jc w:val="both"/>
    </w:pPr>
    <w:rPr>
      <w:rFonts w:ascii="Times New Roman" w:eastAsia="Times New Roman" w:hAnsi="Times New Roman" w:cs="Times New Roman"/>
      <w:sz w:val="24"/>
      <w:szCs w:val="24"/>
      <w:lang w:eastAsia="zh-CN"/>
    </w:rPr>
  </w:style>
  <w:style w:type="paragraph" w:customStyle="1" w:styleId="Style5">
    <w:name w:val="Style5"/>
    <w:basedOn w:val="a"/>
    <w:rsid w:val="00091080"/>
    <w:pPr>
      <w:widowControl w:val="0"/>
      <w:suppressAutoHyphens/>
      <w:autoSpaceDE w:val="0"/>
      <w:spacing w:after="0" w:line="202" w:lineRule="exact"/>
      <w:ind w:firstLine="293"/>
      <w:jc w:val="both"/>
    </w:pPr>
    <w:rPr>
      <w:rFonts w:ascii="Times New Roman" w:eastAsia="Times New Roman" w:hAnsi="Times New Roman" w:cs="Times New Roman"/>
      <w:sz w:val="24"/>
      <w:szCs w:val="24"/>
      <w:lang w:eastAsia="zh-CN"/>
    </w:rPr>
  </w:style>
  <w:style w:type="paragraph" w:customStyle="1" w:styleId="Style6">
    <w:name w:val="Style6"/>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7">
    <w:name w:val="Style7"/>
    <w:basedOn w:val="a"/>
    <w:rsid w:val="00091080"/>
    <w:pPr>
      <w:widowControl w:val="0"/>
      <w:suppressAutoHyphens/>
      <w:autoSpaceDE w:val="0"/>
      <w:spacing w:after="0" w:line="203" w:lineRule="exact"/>
      <w:jc w:val="both"/>
    </w:pPr>
    <w:rPr>
      <w:rFonts w:ascii="Times New Roman" w:eastAsia="Times New Roman" w:hAnsi="Times New Roman" w:cs="Times New Roman"/>
      <w:sz w:val="24"/>
      <w:szCs w:val="24"/>
      <w:lang w:eastAsia="zh-CN"/>
    </w:rPr>
  </w:style>
  <w:style w:type="paragraph" w:customStyle="1" w:styleId="Style8">
    <w:name w:val="Style8"/>
    <w:basedOn w:val="a"/>
    <w:rsid w:val="00091080"/>
    <w:pPr>
      <w:widowControl w:val="0"/>
      <w:suppressAutoHyphens/>
      <w:autoSpaceDE w:val="0"/>
      <w:spacing w:after="0" w:line="202" w:lineRule="exact"/>
      <w:ind w:firstLine="288"/>
      <w:jc w:val="both"/>
    </w:pPr>
    <w:rPr>
      <w:rFonts w:ascii="Times New Roman" w:eastAsia="Times New Roman" w:hAnsi="Times New Roman" w:cs="Times New Roman"/>
      <w:sz w:val="24"/>
      <w:szCs w:val="24"/>
      <w:lang w:eastAsia="zh-CN"/>
    </w:rPr>
  </w:style>
  <w:style w:type="paragraph" w:customStyle="1" w:styleId="Style9">
    <w:name w:val="Style9"/>
    <w:basedOn w:val="a"/>
    <w:rsid w:val="00091080"/>
    <w:pPr>
      <w:widowControl w:val="0"/>
      <w:suppressAutoHyphens/>
      <w:autoSpaceDE w:val="0"/>
      <w:spacing w:after="0" w:line="201" w:lineRule="exact"/>
      <w:ind w:firstLine="293"/>
      <w:jc w:val="both"/>
    </w:pPr>
    <w:rPr>
      <w:rFonts w:ascii="Times New Roman" w:eastAsia="Times New Roman" w:hAnsi="Times New Roman" w:cs="Times New Roman"/>
      <w:sz w:val="24"/>
      <w:szCs w:val="24"/>
      <w:lang w:eastAsia="zh-CN"/>
    </w:rPr>
  </w:style>
  <w:style w:type="paragraph" w:customStyle="1" w:styleId="Style10">
    <w:name w:val="Style10"/>
    <w:basedOn w:val="a"/>
    <w:rsid w:val="00091080"/>
    <w:pPr>
      <w:widowControl w:val="0"/>
      <w:suppressAutoHyphens/>
      <w:autoSpaceDE w:val="0"/>
      <w:spacing w:after="0" w:line="202" w:lineRule="exact"/>
      <w:ind w:firstLine="283"/>
    </w:pPr>
    <w:rPr>
      <w:rFonts w:ascii="Times New Roman" w:eastAsia="Times New Roman" w:hAnsi="Times New Roman" w:cs="Times New Roman"/>
      <w:sz w:val="24"/>
      <w:szCs w:val="24"/>
      <w:lang w:eastAsia="zh-CN"/>
    </w:rPr>
  </w:style>
  <w:style w:type="paragraph" w:customStyle="1" w:styleId="Style11">
    <w:name w:val="Style11"/>
    <w:basedOn w:val="a"/>
    <w:rsid w:val="00091080"/>
    <w:pPr>
      <w:widowControl w:val="0"/>
      <w:suppressAutoHyphens/>
      <w:autoSpaceDE w:val="0"/>
      <w:spacing w:after="0" w:line="206" w:lineRule="exact"/>
      <w:ind w:firstLine="278"/>
      <w:jc w:val="both"/>
    </w:pPr>
    <w:rPr>
      <w:rFonts w:ascii="Times New Roman" w:eastAsia="Times New Roman" w:hAnsi="Times New Roman" w:cs="Times New Roman"/>
      <w:sz w:val="24"/>
      <w:szCs w:val="24"/>
      <w:lang w:eastAsia="zh-CN"/>
    </w:rPr>
  </w:style>
  <w:style w:type="paragraph" w:customStyle="1" w:styleId="Style12">
    <w:name w:val="Style12"/>
    <w:basedOn w:val="a"/>
    <w:rsid w:val="00091080"/>
    <w:pPr>
      <w:widowControl w:val="0"/>
      <w:suppressAutoHyphens/>
      <w:autoSpaceDE w:val="0"/>
      <w:spacing w:after="0" w:line="200" w:lineRule="exact"/>
    </w:pPr>
    <w:rPr>
      <w:rFonts w:ascii="Times New Roman" w:eastAsia="Times New Roman" w:hAnsi="Times New Roman" w:cs="Times New Roman"/>
      <w:sz w:val="24"/>
      <w:szCs w:val="24"/>
      <w:lang w:eastAsia="zh-CN"/>
    </w:rPr>
  </w:style>
  <w:style w:type="paragraph" w:customStyle="1" w:styleId="Style13">
    <w:name w:val="Style13"/>
    <w:basedOn w:val="a"/>
    <w:rsid w:val="00091080"/>
    <w:pPr>
      <w:widowControl w:val="0"/>
      <w:suppressAutoHyphens/>
      <w:autoSpaceDE w:val="0"/>
      <w:spacing w:after="0" w:line="201" w:lineRule="exact"/>
      <w:ind w:firstLine="288"/>
    </w:pPr>
    <w:rPr>
      <w:rFonts w:ascii="Times New Roman" w:eastAsia="Times New Roman" w:hAnsi="Times New Roman" w:cs="Times New Roman"/>
      <w:sz w:val="24"/>
      <w:szCs w:val="24"/>
      <w:lang w:eastAsia="zh-CN"/>
    </w:rPr>
  </w:style>
  <w:style w:type="paragraph" w:customStyle="1" w:styleId="Style14">
    <w:name w:val="Style14"/>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15">
    <w:name w:val="Style15"/>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16">
    <w:name w:val="Style16"/>
    <w:basedOn w:val="a"/>
    <w:rsid w:val="00091080"/>
    <w:pPr>
      <w:widowControl w:val="0"/>
      <w:suppressAutoHyphens/>
      <w:autoSpaceDE w:val="0"/>
      <w:spacing w:after="0" w:line="202" w:lineRule="exact"/>
      <w:ind w:firstLine="278"/>
      <w:jc w:val="both"/>
    </w:pPr>
    <w:rPr>
      <w:rFonts w:ascii="Times New Roman" w:eastAsia="Times New Roman" w:hAnsi="Times New Roman" w:cs="Times New Roman"/>
      <w:sz w:val="24"/>
      <w:szCs w:val="24"/>
      <w:lang w:eastAsia="zh-CN"/>
    </w:rPr>
  </w:style>
  <w:style w:type="paragraph" w:customStyle="1" w:styleId="Style17">
    <w:name w:val="Style17"/>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f4">
    <w:name w:val="footnote text"/>
    <w:basedOn w:val="a"/>
    <w:link w:val="14"/>
    <w:rsid w:val="00091080"/>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14">
    <w:name w:val="Текст сноски Знак1"/>
    <w:basedOn w:val="a0"/>
    <w:link w:val="af4"/>
    <w:rsid w:val="00091080"/>
    <w:rPr>
      <w:rFonts w:ascii="Times New Roman" w:eastAsia="Times New Roman" w:hAnsi="Times New Roman" w:cs="Times New Roman"/>
      <w:sz w:val="20"/>
      <w:szCs w:val="20"/>
      <w:lang w:val="x-none" w:eastAsia="zh-CN"/>
    </w:rPr>
  </w:style>
  <w:style w:type="paragraph" w:customStyle="1" w:styleId="3">
    <w:name w:val="Основной текст3"/>
    <w:basedOn w:val="a"/>
    <w:rsid w:val="00091080"/>
    <w:pPr>
      <w:widowControl w:val="0"/>
      <w:shd w:val="clear" w:color="auto" w:fill="FFFFFF"/>
      <w:suppressAutoHyphens/>
      <w:spacing w:before="2460" w:after="0" w:line="278" w:lineRule="exact"/>
    </w:pPr>
    <w:rPr>
      <w:rFonts w:ascii="Times New Roman" w:eastAsia="Times New Roman" w:hAnsi="Times New Roman" w:cs="Times New Roman"/>
      <w:spacing w:val="7"/>
      <w:sz w:val="20"/>
      <w:szCs w:val="20"/>
      <w:lang w:val="x-none" w:eastAsia="zh-CN"/>
    </w:rPr>
  </w:style>
  <w:style w:type="paragraph" w:customStyle="1" w:styleId="61">
    <w:name w:val="Заголовок №6"/>
    <w:basedOn w:val="a"/>
    <w:rsid w:val="00091080"/>
    <w:pPr>
      <w:widowControl w:val="0"/>
      <w:shd w:val="clear" w:color="auto" w:fill="FFFFFF"/>
      <w:suppressAutoHyphens/>
      <w:spacing w:before="60" w:after="60" w:line="216" w:lineRule="exact"/>
    </w:pPr>
    <w:rPr>
      <w:rFonts w:ascii="Tahoma" w:eastAsia="Tahoma" w:hAnsi="Tahoma" w:cs="Tahoma"/>
      <w:b/>
      <w:bCs/>
      <w:spacing w:val="6"/>
      <w:sz w:val="17"/>
      <w:szCs w:val="17"/>
      <w:lang w:val="x-none" w:eastAsia="zh-CN"/>
    </w:rPr>
  </w:style>
  <w:style w:type="paragraph" w:customStyle="1" w:styleId="42">
    <w:name w:val="Заголовок №4"/>
    <w:basedOn w:val="a"/>
    <w:rsid w:val="00091080"/>
    <w:pPr>
      <w:widowControl w:val="0"/>
      <w:shd w:val="clear" w:color="auto" w:fill="FFFFFF"/>
      <w:suppressAutoHyphens/>
      <w:spacing w:before="660" w:after="180" w:line="274" w:lineRule="exact"/>
    </w:pPr>
    <w:rPr>
      <w:rFonts w:ascii="MS Reference Sans Serif" w:eastAsia="MS Reference Sans Serif" w:hAnsi="MS Reference Sans Serif" w:cs="MS Reference Sans Serif"/>
      <w:spacing w:val="-12"/>
      <w:sz w:val="28"/>
      <w:szCs w:val="28"/>
      <w:lang w:val="x-none" w:eastAsia="zh-CN"/>
    </w:rPr>
  </w:style>
  <w:style w:type="paragraph" w:customStyle="1" w:styleId="15">
    <w:name w:val="Заголовок №1"/>
    <w:basedOn w:val="a"/>
    <w:rsid w:val="00091080"/>
    <w:pPr>
      <w:shd w:val="clear" w:color="auto" w:fill="FFFFFF"/>
      <w:suppressAutoHyphens/>
      <w:spacing w:after="420" w:line="0" w:lineRule="atLeast"/>
    </w:pPr>
    <w:rPr>
      <w:rFonts w:ascii="Times New Roman" w:eastAsia="Times New Roman" w:hAnsi="Times New Roman" w:cs="Times New Roman"/>
      <w:sz w:val="27"/>
      <w:szCs w:val="27"/>
      <w:lang w:eastAsia="zh-CN"/>
    </w:rPr>
  </w:style>
  <w:style w:type="paragraph" w:customStyle="1" w:styleId="43">
    <w:name w:val="Основной текст (4)"/>
    <w:basedOn w:val="a"/>
    <w:rsid w:val="00091080"/>
    <w:pPr>
      <w:shd w:val="clear" w:color="auto" w:fill="FFFFFF"/>
      <w:suppressAutoHyphens/>
      <w:spacing w:after="0" w:line="278" w:lineRule="exact"/>
      <w:ind w:hanging="980"/>
    </w:pPr>
    <w:rPr>
      <w:rFonts w:ascii="Times New Roman" w:eastAsia="Times New Roman" w:hAnsi="Times New Roman" w:cs="Times New Roman"/>
      <w:sz w:val="23"/>
      <w:szCs w:val="23"/>
      <w:lang w:eastAsia="zh-CN"/>
    </w:rPr>
  </w:style>
  <w:style w:type="paragraph" w:customStyle="1" w:styleId="121">
    <w:name w:val="Заголовок №1 (2)"/>
    <w:basedOn w:val="a"/>
    <w:rsid w:val="00091080"/>
    <w:pPr>
      <w:shd w:val="clear" w:color="auto" w:fill="FFFFFF"/>
      <w:suppressAutoHyphens/>
      <w:spacing w:after="360" w:line="370" w:lineRule="exact"/>
      <w:jc w:val="center"/>
    </w:pPr>
    <w:rPr>
      <w:rFonts w:ascii="Times New Roman" w:eastAsia="Times New Roman" w:hAnsi="Times New Roman" w:cs="Times New Roman"/>
      <w:sz w:val="31"/>
      <w:szCs w:val="31"/>
      <w:lang w:eastAsia="zh-CN"/>
    </w:rPr>
  </w:style>
  <w:style w:type="paragraph" w:customStyle="1" w:styleId="af5">
    <w:name w:val="Колонтитул"/>
    <w:basedOn w:val="a"/>
    <w:rsid w:val="00091080"/>
    <w:pPr>
      <w:shd w:val="clear" w:color="auto" w:fill="FFFFFF"/>
      <w:suppressAutoHyphens/>
      <w:spacing w:after="0" w:line="240" w:lineRule="auto"/>
    </w:pPr>
    <w:rPr>
      <w:rFonts w:ascii="Times New Roman" w:eastAsia="Times New Roman" w:hAnsi="Times New Roman" w:cs="Times New Roman"/>
      <w:sz w:val="20"/>
      <w:szCs w:val="20"/>
      <w:lang w:eastAsia="zh-CN"/>
    </w:rPr>
  </w:style>
  <w:style w:type="paragraph" w:styleId="af6">
    <w:name w:val="Balloon Text"/>
    <w:basedOn w:val="a"/>
    <w:link w:val="16"/>
    <w:uiPriority w:val="99"/>
    <w:rsid w:val="00091080"/>
    <w:pPr>
      <w:widowControl w:val="0"/>
      <w:suppressAutoHyphens/>
      <w:autoSpaceDE w:val="0"/>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f6"/>
    <w:uiPriority w:val="99"/>
    <w:rsid w:val="00091080"/>
    <w:rPr>
      <w:rFonts w:ascii="Tahoma" w:eastAsia="Times New Roman" w:hAnsi="Tahoma" w:cs="Tahoma"/>
      <w:sz w:val="16"/>
      <w:szCs w:val="16"/>
      <w:lang w:eastAsia="zh-CN"/>
    </w:rPr>
  </w:style>
  <w:style w:type="paragraph" w:customStyle="1" w:styleId="22">
    <w:name w:val="Основной текст (2)"/>
    <w:basedOn w:val="a"/>
    <w:rsid w:val="00091080"/>
    <w:pPr>
      <w:shd w:val="clear" w:color="auto" w:fill="FFFFFF"/>
      <w:suppressAutoHyphens/>
      <w:spacing w:after="0" w:line="259" w:lineRule="exact"/>
      <w:jc w:val="both"/>
    </w:pPr>
    <w:rPr>
      <w:rFonts w:ascii="Times New Roman" w:eastAsia="Times New Roman" w:hAnsi="Times New Roman" w:cs="Times New Roman"/>
      <w:lang w:eastAsia="ru-RU"/>
    </w:rPr>
  </w:style>
  <w:style w:type="paragraph" w:customStyle="1" w:styleId="af7">
    <w:name w:val="Содержимое таблицы"/>
    <w:basedOn w:val="a"/>
    <w:rsid w:val="00091080"/>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8">
    <w:name w:val="Заголовок таблицы"/>
    <w:basedOn w:val="af7"/>
    <w:rsid w:val="00091080"/>
    <w:pPr>
      <w:jc w:val="center"/>
    </w:pPr>
    <w:rPr>
      <w:b/>
      <w:bCs/>
    </w:rPr>
  </w:style>
  <w:style w:type="paragraph" w:customStyle="1" w:styleId="af9">
    <w:name w:val="Содержимое врезки"/>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table" w:styleId="afa">
    <w:name w:val="Table Grid"/>
    <w:basedOn w:val="a1"/>
    <w:uiPriority w:val="59"/>
    <w:rsid w:val="000910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fc">
    <w:name w:val="List Paragraph"/>
    <w:basedOn w:val="a"/>
    <w:uiPriority w:val="34"/>
    <w:qFormat/>
    <w:rsid w:val="00091080"/>
    <w:pPr>
      <w:widowControl w:val="0"/>
      <w:suppressAutoHyphens/>
      <w:autoSpaceDE w:val="0"/>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091080"/>
  </w:style>
  <w:style w:type="paragraph" w:customStyle="1" w:styleId="c22">
    <w:name w:val="c22"/>
    <w:basedOn w:val="a"/>
    <w:rsid w:val="00091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1080"/>
  </w:style>
  <w:style w:type="paragraph" w:customStyle="1" w:styleId="c9">
    <w:name w:val="c9"/>
    <w:basedOn w:val="a"/>
    <w:rsid w:val="00091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91080"/>
  </w:style>
  <w:style w:type="numbering" w:customStyle="1" w:styleId="23">
    <w:name w:val="Нет списка2"/>
    <w:next w:val="a2"/>
    <w:uiPriority w:val="99"/>
    <w:semiHidden/>
    <w:unhideWhenUsed/>
    <w:rsid w:val="00091080"/>
  </w:style>
  <w:style w:type="numbering" w:customStyle="1" w:styleId="30">
    <w:name w:val="Нет списка3"/>
    <w:next w:val="a2"/>
    <w:uiPriority w:val="99"/>
    <w:semiHidden/>
    <w:unhideWhenUsed/>
    <w:rsid w:val="00091080"/>
  </w:style>
  <w:style w:type="paragraph" w:styleId="afd">
    <w:name w:val="Normal (Web)"/>
    <w:basedOn w:val="a"/>
    <w:uiPriority w:val="99"/>
    <w:semiHidden/>
    <w:unhideWhenUsed/>
    <w:rsid w:val="00091080"/>
    <w:rPr>
      <w:rFonts w:ascii="Times New Roman" w:eastAsiaTheme="minorEastAsia" w:hAnsi="Times New Roman" w:cs="Times New Roman"/>
      <w:sz w:val="24"/>
      <w:szCs w:val="24"/>
      <w:lang w:eastAsia="ru-RU"/>
    </w:rPr>
  </w:style>
  <w:style w:type="paragraph" w:customStyle="1" w:styleId="c1">
    <w:name w:val="c1"/>
    <w:basedOn w:val="a"/>
    <w:rsid w:val="00091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1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1080"/>
  </w:style>
  <w:style w:type="character" w:customStyle="1" w:styleId="WW8Num1z0">
    <w:name w:val="WW8Num1z0"/>
    <w:rsid w:val="00091080"/>
    <w:rPr>
      <w:rFonts w:ascii="Symbol" w:hAnsi="Symbol" w:cs="Symbol"/>
    </w:rPr>
  </w:style>
  <w:style w:type="character" w:customStyle="1" w:styleId="WW8Num1z1">
    <w:name w:val="WW8Num1z1"/>
    <w:rsid w:val="00091080"/>
    <w:rPr>
      <w:rFonts w:ascii="Courier New" w:hAnsi="Courier New" w:cs="Courier New"/>
    </w:rPr>
  </w:style>
  <w:style w:type="character" w:customStyle="1" w:styleId="WW8Num1z2">
    <w:name w:val="WW8Num1z2"/>
    <w:rsid w:val="00091080"/>
    <w:rPr>
      <w:rFonts w:ascii="Wingdings" w:hAnsi="Wingdings" w:cs="Wingdings"/>
    </w:rPr>
  </w:style>
  <w:style w:type="character" w:customStyle="1" w:styleId="WW8Num2z0">
    <w:name w:val="WW8Num2z0"/>
    <w:rsid w:val="00091080"/>
    <w:rPr>
      <w:rFonts w:ascii="Symbol" w:eastAsia="Calibri" w:hAnsi="Symbol" w:cs="Symbol"/>
    </w:rPr>
  </w:style>
  <w:style w:type="character" w:customStyle="1" w:styleId="WW8Num2z1">
    <w:name w:val="WW8Num2z1"/>
    <w:rsid w:val="00091080"/>
    <w:rPr>
      <w:rFonts w:ascii="Courier New" w:hAnsi="Courier New" w:cs="Courier New"/>
    </w:rPr>
  </w:style>
  <w:style w:type="character" w:customStyle="1" w:styleId="WW8Num2z2">
    <w:name w:val="WW8Num2z2"/>
    <w:rsid w:val="00091080"/>
    <w:rPr>
      <w:rFonts w:ascii="Wingdings" w:hAnsi="Wingdings" w:cs="Wingdings"/>
    </w:rPr>
  </w:style>
  <w:style w:type="character" w:customStyle="1" w:styleId="WW8Num3z0">
    <w:name w:val="WW8Num3z0"/>
    <w:rsid w:val="00091080"/>
    <w:rPr>
      <w:rFonts w:ascii="Symbol" w:hAnsi="Symbol" w:cs="Symbol"/>
    </w:rPr>
  </w:style>
  <w:style w:type="character" w:customStyle="1" w:styleId="WW8Num3z1">
    <w:name w:val="WW8Num3z1"/>
    <w:rsid w:val="00091080"/>
    <w:rPr>
      <w:rFonts w:ascii="Courier New" w:hAnsi="Courier New" w:cs="Courier New"/>
    </w:rPr>
  </w:style>
  <w:style w:type="character" w:customStyle="1" w:styleId="WW8Num3z2">
    <w:name w:val="WW8Num3z2"/>
    <w:rsid w:val="00091080"/>
    <w:rPr>
      <w:rFonts w:ascii="Wingdings" w:hAnsi="Wingdings" w:cs="Wingdings"/>
    </w:rPr>
  </w:style>
  <w:style w:type="character" w:customStyle="1" w:styleId="WW8Num4z0">
    <w:name w:val="WW8Num4z0"/>
    <w:rsid w:val="00091080"/>
    <w:rPr>
      <w:rFonts w:ascii="Symbol" w:hAnsi="Symbol" w:cs="Symbol"/>
    </w:rPr>
  </w:style>
  <w:style w:type="character" w:customStyle="1" w:styleId="WW8Num4z1">
    <w:name w:val="WW8Num4z1"/>
    <w:rsid w:val="00091080"/>
    <w:rPr>
      <w:rFonts w:ascii="Courier New" w:hAnsi="Courier New" w:cs="Courier New"/>
    </w:rPr>
  </w:style>
  <w:style w:type="character" w:customStyle="1" w:styleId="WW8Num4z2">
    <w:name w:val="WW8Num4z2"/>
    <w:rsid w:val="00091080"/>
    <w:rPr>
      <w:rFonts w:ascii="Wingdings" w:hAnsi="Wingdings" w:cs="Wingdings"/>
    </w:rPr>
  </w:style>
  <w:style w:type="character" w:customStyle="1" w:styleId="WW8Num5z0">
    <w:name w:val="WW8Num5z0"/>
    <w:rsid w:val="00091080"/>
    <w:rPr>
      <w:rFonts w:ascii="Symbol" w:hAnsi="Symbol" w:cs="Symbol"/>
    </w:rPr>
  </w:style>
  <w:style w:type="character" w:customStyle="1" w:styleId="WW8Num5z1">
    <w:name w:val="WW8Num5z1"/>
    <w:rsid w:val="00091080"/>
    <w:rPr>
      <w:rFonts w:ascii="Courier New" w:hAnsi="Courier New" w:cs="Courier New"/>
    </w:rPr>
  </w:style>
  <w:style w:type="character" w:customStyle="1" w:styleId="WW8Num5z2">
    <w:name w:val="WW8Num5z2"/>
    <w:rsid w:val="00091080"/>
    <w:rPr>
      <w:rFonts w:ascii="Wingdings" w:hAnsi="Wingdings" w:cs="Wingdings"/>
    </w:rPr>
  </w:style>
  <w:style w:type="character" w:customStyle="1" w:styleId="WW8Num6z0">
    <w:name w:val="WW8Num6z0"/>
    <w:rsid w:val="00091080"/>
    <w:rPr>
      <w:rFonts w:ascii="Symbol" w:hAnsi="Symbol" w:cs="Symbol"/>
    </w:rPr>
  </w:style>
  <w:style w:type="character" w:customStyle="1" w:styleId="WW8Num6z1">
    <w:name w:val="WW8Num6z1"/>
    <w:rsid w:val="00091080"/>
    <w:rPr>
      <w:rFonts w:ascii="Courier New" w:hAnsi="Courier New" w:cs="Courier New"/>
    </w:rPr>
  </w:style>
  <w:style w:type="character" w:customStyle="1" w:styleId="WW8Num6z2">
    <w:name w:val="WW8Num6z2"/>
    <w:rsid w:val="00091080"/>
    <w:rPr>
      <w:rFonts w:ascii="Wingdings" w:hAnsi="Wingdings" w:cs="Wingdings"/>
    </w:rPr>
  </w:style>
  <w:style w:type="character" w:customStyle="1" w:styleId="WW8Num7z0">
    <w:name w:val="WW8Num7z0"/>
    <w:rsid w:val="00091080"/>
    <w:rPr>
      <w:rFonts w:ascii="Symbol" w:hAnsi="Symbol" w:cs="Symbol"/>
    </w:rPr>
  </w:style>
  <w:style w:type="character" w:customStyle="1" w:styleId="WW8Num7z1">
    <w:name w:val="WW8Num7z1"/>
    <w:rsid w:val="00091080"/>
    <w:rPr>
      <w:rFonts w:ascii="Courier New" w:hAnsi="Courier New" w:cs="Courier New"/>
    </w:rPr>
  </w:style>
  <w:style w:type="character" w:customStyle="1" w:styleId="WW8Num7z2">
    <w:name w:val="WW8Num7z2"/>
    <w:rsid w:val="00091080"/>
    <w:rPr>
      <w:rFonts w:ascii="Wingdings" w:hAnsi="Wingdings" w:cs="Wingdings"/>
    </w:rPr>
  </w:style>
  <w:style w:type="character" w:customStyle="1" w:styleId="WW8Num8z0">
    <w:name w:val="WW8Num8z0"/>
    <w:rsid w:val="00091080"/>
    <w:rPr>
      <w:rFonts w:ascii="Wingdings" w:hAnsi="Wingdings" w:cs="Wingdings"/>
    </w:rPr>
  </w:style>
  <w:style w:type="character" w:customStyle="1" w:styleId="WW8Num8z1">
    <w:name w:val="WW8Num8z1"/>
    <w:rsid w:val="00091080"/>
    <w:rPr>
      <w:rFonts w:ascii="Courier New" w:hAnsi="Courier New" w:cs="Courier New"/>
    </w:rPr>
  </w:style>
  <w:style w:type="character" w:customStyle="1" w:styleId="WW8Num8z3">
    <w:name w:val="WW8Num8z3"/>
    <w:rsid w:val="00091080"/>
    <w:rPr>
      <w:rFonts w:ascii="Symbol" w:hAnsi="Symbol" w:cs="Symbol"/>
      <w:color w:val="000000"/>
    </w:rPr>
  </w:style>
  <w:style w:type="character" w:customStyle="1" w:styleId="WW8Num9z0">
    <w:name w:val="WW8Num9z0"/>
    <w:rsid w:val="00091080"/>
  </w:style>
  <w:style w:type="character" w:customStyle="1" w:styleId="WW8Num9z1">
    <w:name w:val="WW8Num9z1"/>
    <w:rsid w:val="00091080"/>
  </w:style>
  <w:style w:type="character" w:customStyle="1" w:styleId="WW8Num9z2">
    <w:name w:val="WW8Num9z2"/>
    <w:rsid w:val="00091080"/>
  </w:style>
  <w:style w:type="character" w:customStyle="1" w:styleId="WW8Num9z3">
    <w:name w:val="WW8Num9z3"/>
    <w:rsid w:val="00091080"/>
  </w:style>
  <w:style w:type="character" w:customStyle="1" w:styleId="WW8Num9z4">
    <w:name w:val="WW8Num9z4"/>
    <w:rsid w:val="00091080"/>
  </w:style>
  <w:style w:type="character" w:customStyle="1" w:styleId="WW8Num9z5">
    <w:name w:val="WW8Num9z5"/>
    <w:rsid w:val="00091080"/>
  </w:style>
  <w:style w:type="character" w:customStyle="1" w:styleId="WW8Num9z6">
    <w:name w:val="WW8Num9z6"/>
    <w:rsid w:val="00091080"/>
  </w:style>
  <w:style w:type="character" w:customStyle="1" w:styleId="WW8Num9z7">
    <w:name w:val="WW8Num9z7"/>
    <w:rsid w:val="00091080"/>
  </w:style>
  <w:style w:type="character" w:customStyle="1" w:styleId="WW8Num9z8">
    <w:name w:val="WW8Num9z8"/>
    <w:rsid w:val="00091080"/>
  </w:style>
  <w:style w:type="character" w:customStyle="1" w:styleId="WW8Num10z0">
    <w:name w:val="WW8Num10z0"/>
    <w:rsid w:val="00091080"/>
    <w:rPr>
      <w:rFonts w:ascii="Symbol" w:hAnsi="Symbol" w:cs="Symbol"/>
    </w:rPr>
  </w:style>
  <w:style w:type="character" w:customStyle="1" w:styleId="WW8Num10z1">
    <w:name w:val="WW8Num10z1"/>
    <w:rsid w:val="00091080"/>
    <w:rPr>
      <w:rFonts w:ascii="Courier New" w:hAnsi="Courier New" w:cs="Courier New"/>
    </w:rPr>
  </w:style>
  <w:style w:type="character" w:customStyle="1" w:styleId="WW8Num10z2">
    <w:name w:val="WW8Num10z2"/>
    <w:rsid w:val="00091080"/>
    <w:rPr>
      <w:rFonts w:ascii="Wingdings" w:hAnsi="Wingdings" w:cs="Wingdings"/>
    </w:rPr>
  </w:style>
  <w:style w:type="character" w:customStyle="1" w:styleId="WW8Num11z0">
    <w:name w:val="WW8Num11z0"/>
    <w:rsid w:val="00091080"/>
    <w:rPr>
      <w:rFonts w:ascii="Symbol" w:hAnsi="Symbol" w:cs="Symbol"/>
    </w:rPr>
  </w:style>
  <w:style w:type="character" w:customStyle="1" w:styleId="WW8Num11z1">
    <w:name w:val="WW8Num11z1"/>
    <w:rsid w:val="00091080"/>
    <w:rPr>
      <w:rFonts w:ascii="Courier New" w:hAnsi="Courier New" w:cs="Courier New"/>
    </w:rPr>
  </w:style>
  <w:style w:type="character" w:customStyle="1" w:styleId="WW8Num11z2">
    <w:name w:val="WW8Num11z2"/>
    <w:rsid w:val="00091080"/>
    <w:rPr>
      <w:rFonts w:ascii="Wingdings" w:hAnsi="Wingdings" w:cs="Wingdings"/>
    </w:rPr>
  </w:style>
  <w:style w:type="character" w:customStyle="1" w:styleId="WW8Num12z0">
    <w:name w:val="WW8Num12z0"/>
    <w:rsid w:val="00091080"/>
    <w:rPr>
      <w:rFonts w:ascii="Symbol" w:hAnsi="Symbol" w:cs="Symbol"/>
      <w:lang w:val="ru-RU" w:eastAsia="ru-RU"/>
    </w:rPr>
  </w:style>
  <w:style w:type="character" w:customStyle="1" w:styleId="WW8Num12z1">
    <w:name w:val="WW8Num12z1"/>
    <w:rsid w:val="00091080"/>
    <w:rPr>
      <w:rFonts w:ascii="Courier New" w:hAnsi="Courier New" w:cs="Courier New"/>
    </w:rPr>
  </w:style>
  <w:style w:type="character" w:customStyle="1" w:styleId="WW8Num12z2">
    <w:name w:val="WW8Num12z2"/>
    <w:rsid w:val="00091080"/>
    <w:rPr>
      <w:rFonts w:ascii="Wingdings" w:hAnsi="Wingdings" w:cs="Wingdings"/>
    </w:rPr>
  </w:style>
  <w:style w:type="character" w:customStyle="1" w:styleId="WW8Num13z0">
    <w:name w:val="WW8Num13z0"/>
    <w:rsid w:val="00091080"/>
    <w:rPr>
      <w:rFonts w:ascii="Symbol" w:hAnsi="Symbol" w:cs="Symbol"/>
      <w:color w:val="auto"/>
    </w:rPr>
  </w:style>
  <w:style w:type="character" w:customStyle="1" w:styleId="WW8Num13z1">
    <w:name w:val="WW8Num13z1"/>
    <w:rsid w:val="00091080"/>
    <w:rPr>
      <w:rFonts w:ascii="Courier New" w:hAnsi="Courier New" w:cs="Courier New"/>
    </w:rPr>
  </w:style>
  <w:style w:type="character" w:customStyle="1" w:styleId="WW8Num13z2">
    <w:name w:val="WW8Num13z2"/>
    <w:rsid w:val="00091080"/>
    <w:rPr>
      <w:rFonts w:ascii="Wingdings" w:hAnsi="Wingdings" w:cs="Wingdings"/>
    </w:rPr>
  </w:style>
  <w:style w:type="character" w:customStyle="1" w:styleId="WW8Num13z3">
    <w:name w:val="WW8Num13z3"/>
    <w:rsid w:val="00091080"/>
    <w:rPr>
      <w:rFonts w:ascii="Symbol" w:hAnsi="Symbol" w:cs="Symbol"/>
    </w:rPr>
  </w:style>
  <w:style w:type="character" w:customStyle="1" w:styleId="WW8Num14z0">
    <w:name w:val="WW8Num14z0"/>
    <w:rsid w:val="00091080"/>
    <w:rPr>
      <w:rFonts w:ascii="Symbol" w:hAnsi="Symbol" w:cs="Symbol"/>
    </w:rPr>
  </w:style>
  <w:style w:type="character" w:customStyle="1" w:styleId="WW8Num14z1">
    <w:name w:val="WW8Num14z1"/>
    <w:rsid w:val="00091080"/>
  </w:style>
  <w:style w:type="character" w:customStyle="1" w:styleId="WW8Num14z2">
    <w:name w:val="WW8Num14z2"/>
    <w:rsid w:val="00091080"/>
  </w:style>
  <w:style w:type="character" w:customStyle="1" w:styleId="WW8Num14z3">
    <w:name w:val="WW8Num14z3"/>
    <w:rsid w:val="00091080"/>
  </w:style>
  <w:style w:type="character" w:customStyle="1" w:styleId="WW8Num14z4">
    <w:name w:val="WW8Num14z4"/>
    <w:rsid w:val="00091080"/>
  </w:style>
  <w:style w:type="character" w:customStyle="1" w:styleId="WW8Num14z5">
    <w:name w:val="WW8Num14z5"/>
    <w:rsid w:val="00091080"/>
  </w:style>
  <w:style w:type="character" w:customStyle="1" w:styleId="WW8Num14z6">
    <w:name w:val="WW8Num14z6"/>
    <w:rsid w:val="00091080"/>
  </w:style>
  <w:style w:type="character" w:customStyle="1" w:styleId="WW8Num14z7">
    <w:name w:val="WW8Num14z7"/>
    <w:rsid w:val="00091080"/>
  </w:style>
  <w:style w:type="character" w:customStyle="1" w:styleId="WW8Num14z8">
    <w:name w:val="WW8Num14z8"/>
    <w:rsid w:val="00091080"/>
  </w:style>
  <w:style w:type="character" w:customStyle="1" w:styleId="WW8Num15z0">
    <w:name w:val="WW8Num15z0"/>
    <w:rsid w:val="00091080"/>
    <w:rPr>
      <w:rFonts w:ascii="Symbol" w:hAnsi="Symbol" w:cs="Symbol"/>
    </w:rPr>
  </w:style>
  <w:style w:type="character" w:customStyle="1" w:styleId="WW8Num15z1">
    <w:name w:val="WW8Num15z1"/>
    <w:rsid w:val="00091080"/>
    <w:rPr>
      <w:rFonts w:ascii="Courier New" w:hAnsi="Courier New" w:cs="Courier New"/>
    </w:rPr>
  </w:style>
  <w:style w:type="character" w:customStyle="1" w:styleId="WW8Num15z2">
    <w:name w:val="WW8Num15z2"/>
    <w:rsid w:val="00091080"/>
    <w:rPr>
      <w:rFonts w:ascii="Wingdings" w:hAnsi="Wingdings" w:cs="Wingdings"/>
    </w:rPr>
  </w:style>
  <w:style w:type="character" w:customStyle="1" w:styleId="WW8Num16z0">
    <w:name w:val="WW8Num16z0"/>
    <w:rsid w:val="00091080"/>
    <w:rPr>
      <w:rFonts w:ascii="Symbol" w:hAnsi="Symbol" w:cs="Symbol"/>
    </w:rPr>
  </w:style>
  <w:style w:type="character" w:customStyle="1" w:styleId="WW8Num16z1">
    <w:name w:val="WW8Num16z1"/>
    <w:rsid w:val="00091080"/>
    <w:rPr>
      <w:rFonts w:ascii="Courier New" w:hAnsi="Courier New" w:cs="Courier New"/>
    </w:rPr>
  </w:style>
  <w:style w:type="character" w:customStyle="1" w:styleId="WW8Num16z2">
    <w:name w:val="WW8Num16z2"/>
    <w:rsid w:val="00091080"/>
    <w:rPr>
      <w:rFonts w:ascii="Wingdings" w:hAnsi="Wingdings" w:cs="Wingdings"/>
    </w:rPr>
  </w:style>
  <w:style w:type="character" w:customStyle="1" w:styleId="WW8Num17z0">
    <w:name w:val="WW8Num17z0"/>
    <w:rsid w:val="00091080"/>
    <w:rPr>
      <w:rFonts w:ascii="Symbol" w:hAnsi="Symbol" w:cs="Symbol"/>
    </w:rPr>
  </w:style>
  <w:style w:type="character" w:customStyle="1" w:styleId="WW8Num17z1">
    <w:name w:val="WW8Num17z1"/>
    <w:rsid w:val="00091080"/>
    <w:rPr>
      <w:rFonts w:ascii="Courier New" w:hAnsi="Courier New" w:cs="Courier New"/>
    </w:rPr>
  </w:style>
  <w:style w:type="character" w:customStyle="1" w:styleId="WW8Num17z2">
    <w:name w:val="WW8Num17z2"/>
    <w:rsid w:val="00091080"/>
    <w:rPr>
      <w:rFonts w:ascii="Wingdings" w:hAnsi="Wingdings" w:cs="Wingdings"/>
    </w:rPr>
  </w:style>
  <w:style w:type="character" w:customStyle="1" w:styleId="WW8Num18z0">
    <w:name w:val="WW8Num18z0"/>
    <w:rsid w:val="00091080"/>
  </w:style>
  <w:style w:type="character" w:customStyle="1" w:styleId="WW8Num18z1">
    <w:name w:val="WW8Num18z1"/>
    <w:rsid w:val="00091080"/>
  </w:style>
  <w:style w:type="character" w:customStyle="1" w:styleId="WW8Num18z2">
    <w:name w:val="WW8Num18z2"/>
    <w:rsid w:val="00091080"/>
  </w:style>
  <w:style w:type="character" w:customStyle="1" w:styleId="WW8Num18z3">
    <w:name w:val="WW8Num18z3"/>
    <w:rsid w:val="00091080"/>
  </w:style>
  <w:style w:type="character" w:customStyle="1" w:styleId="WW8Num18z4">
    <w:name w:val="WW8Num18z4"/>
    <w:rsid w:val="00091080"/>
  </w:style>
  <w:style w:type="character" w:customStyle="1" w:styleId="WW8Num18z5">
    <w:name w:val="WW8Num18z5"/>
    <w:rsid w:val="00091080"/>
  </w:style>
  <w:style w:type="character" w:customStyle="1" w:styleId="WW8Num18z6">
    <w:name w:val="WW8Num18z6"/>
    <w:rsid w:val="00091080"/>
  </w:style>
  <w:style w:type="character" w:customStyle="1" w:styleId="WW8Num18z7">
    <w:name w:val="WW8Num18z7"/>
    <w:rsid w:val="00091080"/>
  </w:style>
  <w:style w:type="character" w:customStyle="1" w:styleId="WW8Num18z8">
    <w:name w:val="WW8Num18z8"/>
    <w:rsid w:val="00091080"/>
  </w:style>
  <w:style w:type="character" w:customStyle="1" w:styleId="WW8Num19z0">
    <w:name w:val="WW8Num19z0"/>
    <w:rsid w:val="00091080"/>
    <w:rPr>
      <w:rFonts w:ascii="Symbol" w:hAnsi="Symbol" w:cs="Symbol"/>
    </w:rPr>
  </w:style>
  <w:style w:type="character" w:customStyle="1" w:styleId="WW8Num19z1">
    <w:name w:val="WW8Num19z1"/>
    <w:rsid w:val="00091080"/>
    <w:rPr>
      <w:rFonts w:ascii="Courier New" w:hAnsi="Courier New" w:cs="Courier New"/>
    </w:rPr>
  </w:style>
  <w:style w:type="character" w:customStyle="1" w:styleId="WW8Num19z2">
    <w:name w:val="WW8Num19z2"/>
    <w:rsid w:val="00091080"/>
    <w:rPr>
      <w:rFonts w:ascii="Wingdings" w:hAnsi="Wingdings" w:cs="Wingdings"/>
    </w:rPr>
  </w:style>
  <w:style w:type="character" w:customStyle="1" w:styleId="WW8Num20z0">
    <w:name w:val="WW8Num20z0"/>
    <w:rsid w:val="00091080"/>
    <w:rPr>
      <w:rFonts w:ascii="Symbol" w:hAnsi="Symbol" w:cs="Symbol"/>
    </w:rPr>
  </w:style>
  <w:style w:type="character" w:customStyle="1" w:styleId="WW8Num20z1">
    <w:name w:val="WW8Num20z1"/>
    <w:rsid w:val="00091080"/>
    <w:rPr>
      <w:rFonts w:ascii="Courier New" w:hAnsi="Courier New" w:cs="Courier New"/>
    </w:rPr>
  </w:style>
  <w:style w:type="character" w:customStyle="1" w:styleId="WW8Num20z2">
    <w:name w:val="WW8Num20z2"/>
    <w:rsid w:val="00091080"/>
    <w:rPr>
      <w:rFonts w:ascii="Wingdings" w:hAnsi="Wingdings" w:cs="Wingdings"/>
    </w:rPr>
  </w:style>
  <w:style w:type="character" w:customStyle="1" w:styleId="WW8Num21z0">
    <w:name w:val="WW8Num21z0"/>
    <w:rsid w:val="00091080"/>
    <w:rPr>
      <w:rFonts w:ascii="Symbol" w:hAnsi="Symbol" w:cs="Symbol"/>
    </w:rPr>
  </w:style>
  <w:style w:type="character" w:customStyle="1" w:styleId="WW8Num21z1">
    <w:name w:val="WW8Num21z1"/>
    <w:rsid w:val="00091080"/>
    <w:rPr>
      <w:rFonts w:ascii="Courier New" w:hAnsi="Courier New" w:cs="Courier New"/>
    </w:rPr>
  </w:style>
  <w:style w:type="character" w:customStyle="1" w:styleId="WW8Num21z2">
    <w:name w:val="WW8Num21z2"/>
    <w:rsid w:val="00091080"/>
    <w:rPr>
      <w:rFonts w:ascii="Wingdings" w:hAnsi="Wingdings" w:cs="Wingdings"/>
    </w:rPr>
  </w:style>
  <w:style w:type="character" w:customStyle="1" w:styleId="WW8Num22z0">
    <w:name w:val="WW8Num22z0"/>
    <w:rsid w:val="00091080"/>
    <w:rPr>
      <w:color w:val="auto"/>
    </w:rPr>
  </w:style>
  <w:style w:type="character" w:customStyle="1" w:styleId="WW8Num22z1">
    <w:name w:val="WW8Num22z1"/>
    <w:rsid w:val="00091080"/>
  </w:style>
  <w:style w:type="character" w:customStyle="1" w:styleId="WW8Num22z2">
    <w:name w:val="WW8Num22z2"/>
    <w:rsid w:val="00091080"/>
  </w:style>
  <w:style w:type="character" w:customStyle="1" w:styleId="WW8Num22z3">
    <w:name w:val="WW8Num22z3"/>
    <w:rsid w:val="00091080"/>
  </w:style>
  <w:style w:type="character" w:customStyle="1" w:styleId="WW8Num22z4">
    <w:name w:val="WW8Num22z4"/>
    <w:rsid w:val="00091080"/>
  </w:style>
  <w:style w:type="character" w:customStyle="1" w:styleId="WW8Num22z5">
    <w:name w:val="WW8Num22z5"/>
    <w:rsid w:val="00091080"/>
  </w:style>
  <w:style w:type="character" w:customStyle="1" w:styleId="WW8Num22z6">
    <w:name w:val="WW8Num22z6"/>
    <w:rsid w:val="00091080"/>
  </w:style>
  <w:style w:type="character" w:customStyle="1" w:styleId="WW8Num22z7">
    <w:name w:val="WW8Num22z7"/>
    <w:rsid w:val="00091080"/>
  </w:style>
  <w:style w:type="character" w:customStyle="1" w:styleId="WW8Num22z8">
    <w:name w:val="WW8Num22z8"/>
    <w:rsid w:val="00091080"/>
  </w:style>
  <w:style w:type="character" w:customStyle="1" w:styleId="WW8Num23z0">
    <w:name w:val="WW8Num23z0"/>
    <w:rsid w:val="00091080"/>
    <w:rPr>
      <w:rFonts w:ascii="Symbol" w:eastAsia="Calibri" w:hAnsi="Symbol" w:cs="Symbol"/>
      <w:lang w:eastAsia="en-US"/>
    </w:rPr>
  </w:style>
  <w:style w:type="character" w:customStyle="1" w:styleId="WW8Num23z1">
    <w:name w:val="WW8Num23z1"/>
    <w:rsid w:val="00091080"/>
    <w:rPr>
      <w:rFonts w:ascii="Courier New" w:hAnsi="Courier New" w:cs="Courier New"/>
    </w:rPr>
  </w:style>
  <w:style w:type="character" w:customStyle="1" w:styleId="WW8Num23z2">
    <w:name w:val="WW8Num23z2"/>
    <w:rsid w:val="00091080"/>
    <w:rPr>
      <w:rFonts w:ascii="Wingdings" w:hAnsi="Wingdings" w:cs="Wingdings"/>
    </w:rPr>
  </w:style>
  <w:style w:type="character" w:customStyle="1" w:styleId="WW8Num24z0">
    <w:name w:val="WW8Num24z0"/>
    <w:rsid w:val="00091080"/>
    <w:rPr>
      <w:rFonts w:ascii="Symbol" w:hAnsi="Symbol" w:cs="Symbol"/>
    </w:rPr>
  </w:style>
  <w:style w:type="character" w:customStyle="1" w:styleId="WW8Num24z1">
    <w:name w:val="WW8Num24z1"/>
    <w:rsid w:val="00091080"/>
    <w:rPr>
      <w:rFonts w:ascii="Courier New" w:hAnsi="Courier New" w:cs="Courier New"/>
    </w:rPr>
  </w:style>
  <w:style w:type="character" w:customStyle="1" w:styleId="WW8Num24z2">
    <w:name w:val="WW8Num24z2"/>
    <w:rsid w:val="00091080"/>
    <w:rPr>
      <w:rFonts w:ascii="Wingdings" w:hAnsi="Wingdings" w:cs="Wingdings"/>
    </w:rPr>
  </w:style>
  <w:style w:type="character" w:customStyle="1" w:styleId="WW8Num25z0">
    <w:name w:val="WW8Num25z0"/>
    <w:rsid w:val="00091080"/>
    <w:rPr>
      <w:rFonts w:ascii="Symbol" w:hAnsi="Symbol" w:cs="Symbol"/>
    </w:rPr>
  </w:style>
  <w:style w:type="character" w:customStyle="1" w:styleId="WW8Num25z1">
    <w:name w:val="WW8Num25z1"/>
    <w:rsid w:val="00091080"/>
    <w:rPr>
      <w:rFonts w:ascii="Courier New" w:hAnsi="Courier New" w:cs="Courier New"/>
    </w:rPr>
  </w:style>
  <w:style w:type="character" w:customStyle="1" w:styleId="WW8Num25z2">
    <w:name w:val="WW8Num25z2"/>
    <w:rsid w:val="00091080"/>
    <w:rPr>
      <w:rFonts w:ascii="Wingdings" w:hAnsi="Wingdings" w:cs="Wingdings"/>
    </w:rPr>
  </w:style>
  <w:style w:type="character" w:customStyle="1" w:styleId="WW8Num26z0">
    <w:name w:val="WW8Num26z0"/>
    <w:rsid w:val="00091080"/>
    <w:rPr>
      <w:rFonts w:ascii="Symbol" w:hAnsi="Symbol" w:cs="Symbol"/>
    </w:rPr>
  </w:style>
  <w:style w:type="character" w:customStyle="1" w:styleId="WW8Num26z1">
    <w:name w:val="WW8Num26z1"/>
    <w:rsid w:val="00091080"/>
    <w:rPr>
      <w:rFonts w:ascii="Courier New" w:hAnsi="Courier New" w:cs="Courier New"/>
    </w:rPr>
  </w:style>
  <w:style w:type="character" w:customStyle="1" w:styleId="WW8Num26z2">
    <w:name w:val="WW8Num26z2"/>
    <w:rsid w:val="00091080"/>
    <w:rPr>
      <w:rFonts w:ascii="Wingdings" w:hAnsi="Wingdings" w:cs="Wingdings"/>
    </w:rPr>
  </w:style>
  <w:style w:type="character" w:customStyle="1" w:styleId="WW8Num27z0">
    <w:name w:val="WW8Num27z0"/>
    <w:rsid w:val="00091080"/>
    <w:rPr>
      <w:rFonts w:ascii="Symbol" w:hAnsi="Symbol" w:cs="Symbol"/>
    </w:rPr>
  </w:style>
  <w:style w:type="character" w:customStyle="1" w:styleId="WW8Num27z1">
    <w:name w:val="WW8Num27z1"/>
    <w:rsid w:val="00091080"/>
    <w:rPr>
      <w:rFonts w:ascii="Courier New" w:hAnsi="Courier New" w:cs="Courier New"/>
    </w:rPr>
  </w:style>
  <w:style w:type="character" w:customStyle="1" w:styleId="WW8Num27z2">
    <w:name w:val="WW8Num27z2"/>
    <w:rsid w:val="00091080"/>
    <w:rPr>
      <w:rFonts w:ascii="Wingdings" w:hAnsi="Wingdings" w:cs="Wingdings"/>
    </w:rPr>
  </w:style>
  <w:style w:type="character" w:customStyle="1" w:styleId="WW8Num28z0">
    <w:name w:val="WW8Num28z0"/>
    <w:rsid w:val="00091080"/>
    <w:rPr>
      <w:rFonts w:ascii="Symbol" w:hAnsi="Symbol" w:cs="Symbol"/>
    </w:rPr>
  </w:style>
  <w:style w:type="character" w:customStyle="1" w:styleId="WW8Num28z1">
    <w:name w:val="WW8Num28z1"/>
    <w:rsid w:val="00091080"/>
    <w:rPr>
      <w:rFonts w:ascii="Courier New" w:hAnsi="Courier New" w:cs="Courier New"/>
    </w:rPr>
  </w:style>
  <w:style w:type="character" w:customStyle="1" w:styleId="WW8Num28z2">
    <w:name w:val="WW8Num28z2"/>
    <w:rsid w:val="00091080"/>
    <w:rPr>
      <w:rFonts w:ascii="Wingdings" w:hAnsi="Wingdings" w:cs="Wingdings"/>
    </w:rPr>
  </w:style>
  <w:style w:type="character" w:customStyle="1" w:styleId="WW8Num29z0">
    <w:name w:val="WW8Num29z0"/>
    <w:rsid w:val="00091080"/>
    <w:rPr>
      <w:rFonts w:ascii="Symbol" w:hAnsi="Symbol" w:cs="Symbol"/>
    </w:rPr>
  </w:style>
  <w:style w:type="character" w:customStyle="1" w:styleId="WW8Num29z1">
    <w:name w:val="WW8Num29z1"/>
    <w:rsid w:val="00091080"/>
    <w:rPr>
      <w:rFonts w:ascii="Courier New" w:hAnsi="Courier New" w:cs="Courier New"/>
    </w:rPr>
  </w:style>
  <w:style w:type="character" w:customStyle="1" w:styleId="WW8Num29z2">
    <w:name w:val="WW8Num29z2"/>
    <w:rsid w:val="00091080"/>
    <w:rPr>
      <w:rFonts w:ascii="Wingdings" w:hAnsi="Wingdings" w:cs="Wingdings"/>
    </w:rPr>
  </w:style>
  <w:style w:type="character" w:customStyle="1" w:styleId="WW8Num30z0">
    <w:name w:val="WW8Num30z0"/>
    <w:rsid w:val="00091080"/>
    <w:rPr>
      <w:rFonts w:ascii="Symbol" w:eastAsia="Calibri" w:hAnsi="Symbol" w:cs="Symbol"/>
      <w:lang w:eastAsia="en-US"/>
    </w:rPr>
  </w:style>
  <w:style w:type="character" w:customStyle="1" w:styleId="WW8Num30z1">
    <w:name w:val="WW8Num30z1"/>
    <w:rsid w:val="00091080"/>
    <w:rPr>
      <w:rFonts w:ascii="Courier New" w:hAnsi="Courier New" w:cs="Courier New"/>
    </w:rPr>
  </w:style>
  <w:style w:type="character" w:customStyle="1" w:styleId="WW8Num30z2">
    <w:name w:val="WW8Num30z2"/>
    <w:rsid w:val="00091080"/>
    <w:rPr>
      <w:rFonts w:ascii="Wingdings" w:hAnsi="Wingdings" w:cs="Wingdings"/>
    </w:rPr>
  </w:style>
  <w:style w:type="character" w:customStyle="1" w:styleId="WW8Num31z0">
    <w:name w:val="WW8Num31z0"/>
    <w:rsid w:val="00091080"/>
    <w:rPr>
      <w:rFonts w:ascii="Symbol" w:hAnsi="Symbol" w:cs="Symbol"/>
      <w:color w:val="000000"/>
    </w:rPr>
  </w:style>
  <w:style w:type="character" w:customStyle="1" w:styleId="WW8Num31z1">
    <w:name w:val="WW8Num31z1"/>
    <w:rsid w:val="00091080"/>
    <w:rPr>
      <w:rFonts w:ascii="Courier New" w:hAnsi="Courier New" w:cs="Courier New"/>
    </w:rPr>
  </w:style>
  <w:style w:type="character" w:customStyle="1" w:styleId="WW8Num31z2">
    <w:name w:val="WW8Num31z2"/>
    <w:rsid w:val="00091080"/>
    <w:rPr>
      <w:rFonts w:ascii="Wingdings" w:hAnsi="Wingdings" w:cs="Wingdings"/>
    </w:rPr>
  </w:style>
  <w:style w:type="character" w:customStyle="1" w:styleId="WW8Num32z0">
    <w:name w:val="WW8Num32z0"/>
    <w:rsid w:val="00091080"/>
    <w:rPr>
      <w:rFonts w:ascii="Symbol" w:hAnsi="Symbol" w:cs="Symbol"/>
    </w:rPr>
  </w:style>
  <w:style w:type="character" w:customStyle="1" w:styleId="WW8Num32z1">
    <w:name w:val="WW8Num32z1"/>
    <w:rsid w:val="00091080"/>
    <w:rPr>
      <w:rFonts w:ascii="Courier New" w:hAnsi="Courier New" w:cs="Courier New"/>
    </w:rPr>
  </w:style>
  <w:style w:type="character" w:customStyle="1" w:styleId="WW8Num32z2">
    <w:name w:val="WW8Num32z2"/>
    <w:rsid w:val="00091080"/>
    <w:rPr>
      <w:rFonts w:ascii="Wingdings" w:hAnsi="Wingdings" w:cs="Wingdings"/>
    </w:rPr>
  </w:style>
  <w:style w:type="character" w:customStyle="1" w:styleId="WW8Num33z0">
    <w:name w:val="WW8Num33z0"/>
    <w:rsid w:val="00091080"/>
    <w:rPr>
      <w:rFonts w:ascii="Symbol" w:hAnsi="Symbol" w:cs="Symbol"/>
    </w:rPr>
  </w:style>
  <w:style w:type="character" w:customStyle="1" w:styleId="WW8Num33z1">
    <w:name w:val="WW8Num33z1"/>
    <w:rsid w:val="00091080"/>
    <w:rPr>
      <w:rFonts w:ascii="Courier New" w:hAnsi="Courier New" w:cs="Courier New"/>
    </w:rPr>
  </w:style>
  <w:style w:type="character" w:customStyle="1" w:styleId="WW8Num33z2">
    <w:name w:val="WW8Num33z2"/>
    <w:rsid w:val="00091080"/>
    <w:rPr>
      <w:rFonts w:ascii="Wingdings" w:hAnsi="Wingdings" w:cs="Wingdings"/>
    </w:rPr>
  </w:style>
  <w:style w:type="character" w:customStyle="1" w:styleId="WW8Num34z0">
    <w:name w:val="WW8Num34z0"/>
    <w:rsid w:val="00091080"/>
    <w:rPr>
      <w:rFonts w:ascii="Symbol" w:hAnsi="Symbol" w:cs="Symbol"/>
    </w:rPr>
  </w:style>
  <w:style w:type="character" w:customStyle="1" w:styleId="WW8Num34z1">
    <w:name w:val="WW8Num34z1"/>
    <w:rsid w:val="00091080"/>
    <w:rPr>
      <w:rFonts w:ascii="Courier New" w:hAnsi="Courier New" w:cs="Courier New"/>
    </w:rPr>
  </w:style>
  <w:style w:type="character" w:customStyle="1" w:styleId="WW8Num34z2">
    <w:name w:val="WW8Num34z2"/>
    <w:rsid w:val="00091080"/>
    <w:rPr>
      <w:rFonts w:ascii="Wingdings" w:hAnsi="Wingdings" w:cs="Wingdings"/>
    </w:rPr>
  </w:style>
  <w:style w:type="character" w:customStyle="1" w:styleId="WW8Num35z0">
    <w:name w:val="WW8Num35z0"/>
    <w:rsid w:val="00091080"/>
    <w:rPr>
      <w:rFonts w:ascii="Symbol" w:hAnsi="Symbol" w:cs="Symbol"/>
    </w:rPr>
  </w:style>
  <w:style w:type="character" w:customStyle="1" w:styleId="WW8Num35z1">
    <w:name w:val="WW8Num35z1"/>
    <w:rsid w:val="00091080"/>
    <w:rPr>
      <w:rFonts w:ascii="Courier New" w:hAnsi="Courier New" w:cs="Courier New"/>
    </w:rPr>
  </w:style>
  <w:style w:type="character" w:customStyle="1" w:styleId="WW8Num35z2">
    <w:name w:val="WW8Num35z2"/>
    <w:rsid w:val="00091080"/>
    <w:rPr>
      <w:rFonts w:ascii="Wingdings" w:hAnsi="Wingdings" w:cs="Wingdings"/>
    </w:rPr>
  </w:style>
  <w:style w:type="character" w:customStyle="1" w:styleId="WW8Num36z0">
    <w:name w:val="WW8Num36z0"/>
    <w:rsid w:val="00091080"/>
    <w:rPr>
      <w:rFonts w:ascii="Symbol" w:hAnsi="Symbol" w:cs="Symbol"/>
    </w:rPr>
  </w:style>
  <w:style w:type="character" w:customStyle="1" w:styleId="WW8Num36z1">
    <w:name w:val="WW8Num36z1"/>
    <w:rsid w:val="00091080"/>
    <w:rPr>
      <w:rFonts w:ascii="Courier New" w:hAnsi="Courier New" w:cs="Courier New"/>
    </w:rPr>
  </w:style>
  <w:style w:type="character" w:customStyle="1" w:styleId="WW8Num36z2">
    <w:name w:val="WW8Num36z2"/>
    <w:rsid w:val="00091080"/>
    <w:rPr>
      <w:rFonts w:ascii="Wingdings" w:hAnsi="Wingdings" w:cs="Wingdings"/>
    </w:rPr>
  </w:style>
  <w:style w:type="character" w:customStyle="1" w:styleId="WW8Num37z0">
    <w:name w:val="WW8Num37z0"/>
    <w:rsid w:val="00091080"/>
    <w:rPr>
      <w:rFonts w:ascii="Symbol" w:hAnsi="Symbol" w:cs="Symbol"/>
      <w:sz w:val="28"/>
      <w:szCs w:val="28"/>
    </w:rPr>
  </w:style>
  <w:style w:type="character" w:customStyle="1" w:styleId="WW8Num37z1">
    <w:name w:val="WW8Num37z1"/>
    <w:rsid w:val="00091080"/>
    <w:rPr>
      <w:rFonts w:ascii="Courier New" w:hAnsi="Courier New" w:cs="Courier New"/>
    </w:rPr>
  </w:style>
  <w:style w:type="character" w:customStyle="1" w:styleId="WW8Num37z2">
    <w:name w:val="WW8Num37z2"/>
    <w:rsid w:val="00091080"/>
    <w:rPr>
      <w:rFonts w:ascii="Wingdings" w:hAnsi="Wingdings" w:cs="Wingdings"/>
    </w:rPr>
  </w:style>
  <w:style w:type="character" w:customStyle="1" w:styleId="WW8Num38z0">
    <w:name w:val="WW8Num38z0"/>
    <w:rsid w:val="00091080"/>
    <w:rPr>
      <w:sz w:val="22"/>
      <w:szCs w:val="22"/>
    </w:rPr>
  </w:style>
  <w:style w:type="character" w:customStyle="1" w:styleId="WW8Num39z0">
    <w:name w:val="WW8Num39z0"/>
    <w:rsid w:val="00091080"/>
    <w:rPr>
      <w:rFonts w:ascii="Symbol" w:hAnsi="Symbol" w:cs="Symbol"/>
    </w:rPr>
  </w:style>
  <w:style w:type="character" w:customStyle="1" w:styleId="WW8Num39z1">
    <w:name w:val="WW8Num39z1"/>
    <w:rsid w:val="00091080"/>
    <w:rPr>
      <w:rFonts w:ascii="Courier New" w:hAnsi="Courier New" w:cs="Courier New"/>
    </w:rPr>
  </w:style>
  <w:style w:type="character" w:customStyle="1" w:styleId="WW8Num39z2">
    <w:name w:val="WW8Num39z2"/>
    <w:rsid w:val="00091080"/>
    <w:rPr>
      <w:rFonts w:ascii="Wingdings" w:hAnsi="Wingdings" w:cs="Wingdings"/>
    </w:rPr>
  </w:style>
  <w:style w:type="character" w:customStyle="1" w:styleId="WW8Num40z0">
    <w:name w:val="WW8Num40z0"/>
    <w:rsid w:val="00091080"/>
    <w:rPr>
      <w:rFonts w:ascii="Symbol" w:hAnsi="Symbol" w:cs="Symbol"/>
    </w:rPr>
  </w:style>
  <w:style w:type="character" w:customStyle="1" w:styleId="WW8Num40z1">
    <w:name w:val="WW8Num40z1"/>
    <w:rsid w:val="00091080"/>
    <w:rPr>
      <w:rFonts w:ascii="Courier New" w:hAnsi="Courier New" w:cs="Courier New"/>
    </w:rPr>
  </w:style>
  <w:style w:type="character" w:customStyle="1" w:styleId="WW8Num40z2">
    <w:name w:val="WW8Num40z2"/>
    <w:rsid w:val="00091080"/>
    <w:rPr>
      <w:rFonts w:ascii="Wingdings" w:hAnsi="Wingdings" w:cs="Wingdings"/>
    </w:rPr>
  </w:style>
  <w:style w:type="character" w:customStyle="1" w:styleId="WW8Num41z0">
    <w:name w:val="WW8Num41z0"/>
    <w:rsid w:val="00091080"/>
    <w:rPr>
      <w:rFonts w:ascii="Symbol" w:hAnsi="Symbol" w:cs="Symbol"/>
    </w:rPr>
  </w:style>
  <w:style w:type="character" w:customStyle="1" w:styleId="WW8Num41z1">
    <w:name w:val="WW8Num41z1"/>
    <w:rsid w:val="00091080"/>
    <w:rPr>
      <w:rFonts w:ascii="Courier New" w:hAnsi="Courier New" w:cs="Courier New"/>
    </w:rPr>
  </w:style>
  <w:style w:type="character" w:customStyle="1" w:styleId="WW8Num41z2">
    <w:name w:val="WW8Num41z2"/>
    <w:rsid w:val="00091080"/>
    <w:rPr>
      <w:rFonts w:ascii="Wingdings" w:hAnsi="Wingdings" w:cs="Wingdings"/>
    </w:rPr>
  </w:style>
  <w:style w:type="character" w:customStyle="1" w:styleId="WW8Num42z0">
    <w:name w:val="WW8Num42z0"/>
    <w:rsid w:val="00091080"/>
    <w:rPr>
      <w:rFonts w:ascii="Symbol" w:hAnsi="Symbol" w:cs="Symbol"/>
    </w:rPr>
  </w:style>
  <w:style w:type="character" w:customStyle="1" w:styleId="WW8Num42z1">
    <w:name w:val="WW8Num42z1"/>
    <w:rsid w:val="00091080"/>
    <w:rPr>
      <w:rFonts w:ascii="Courier New" w:hAnsi="Courier New" w:cs="Courier New"/>
    </w:rPr>
  </w:style>
  <w:style w:type="character" w:customStyle="1" w:styleId="WW8Num42z2">
    <w:name w:val="WW8Num42z2"/>
    <w:rsid w:val="00091080"/>
    <w:rPr>
      <w:rFonts w:ascii="Wingdings" w:hAnsi="Wingdings" w:cs="Wingdings"/>
    </w:rPr>
  </w:style>
  <w:style w:type="character" w:customStyle="1" w:styleId="WW8Num43z0">
    <w:name w:val="WW8Num43z0"/>
    <w:rsid w:val="00091080"/>
    <w:rPr>
      <w:rFonts w:ascii="Symbol" w:eastAsia="Calibri" w:hAnsi="Symbol" w:cs="Symbol"/>
      <w:lang w:eastAsia="en-US"/>
    </w:rPr>
  </w:style>
  <w:style w:type="character" w:customStyle="1" w:styleId="WW8Num43z1">
    <w:name w:val="WW8Num43z1"/>
    <w:rsid w:val="00091080"/>
    <w:rPr>
      <w:rFonts w:ascii="Courier New" w:hAnsi="Courier New" w:cs="Courier New"/>
    </w:rPr>
  </w:style>
  <w:style w:type="character" w:customStyle="1" w:styleId="WW8Num43z2">
    <w:name w:val="WW8Num43z2"/>
    <w:rsid w:val="00091080"/>
    <w:rPr>
      <w:rFonts w:ascii="Wingdings" w:hAnsi="Wingdings" w:cs="Wingdings"/>
    </w:rPr>
  </w:style>
  <w:style w:type="character" w:customStyle="1" w:styleId="WW8Num44z0">
    <w:name w:val="WW8Num44z0"/>
    <w:rsid w:val="00091080"/>
    <w:rPr>
      <w:rFonts w:ascii="Symbol" w:hAnsi="Symbol" w:cs="Symbol"/>
    </w:rPr>
  </w:style>
  <w:style w:type="character" w:customStyle="1" w:styleId="WW8Num44z1">
    <w:name w:val="WW8Num44z1"/>
    <w:rsid w:val="00091080"/>
    <w:rPr>
      <w:rFonts w:ascii="Courier New" w:hAnsi="Courier New" w:cs="Courier New"/>
    </w:rPr>
  </w:style>
  <w:style w:type="character" w:customStyle="1" w:styleId="WW8Num44z2">
    <w:name w:val="WW8Num44z2"/>
    <w:rsid w:val="00091080"/>
    <w:rPr>
      <w:rFonts w:ascii="Wingdings" w:hAnsi="Wingdings" w:cs="Wingdings"/>
    </w:rPr>
  </w:style>
  <w:style w:type="character" w:customStyle="1" w:styleId="WW8Num45z0">
    <w:name w:val="WW8Num45z0"/>
    <w:rsid w:val="00091080"/>
    <w:rPr>
      <w:rFonts w:ascii="Symbol" w:hAnsi="Symbol" w:cs="Symbol"/>
    </w:rPr>
  </w:style>
  <w:style w:type="character" w:customStyle="1" w:styleId="WW8Num45z1">
    <w:name w:val="WW8Num45z1"/>
    <w:rsid w:val="00091080"/>
    <w:rPr>
      <w:rFonts w:ascii="Courier New" w:hAnsi="Courier New" w:cs="Courier New"/>
    </w:rPr>
  </w:style>
  <w:style w:type="character" w:customStyle="1" w:styleId="WW8Num45z2">
    <w:name w:val="WW8Num45z2"/>
    <w:rsid w:val="00091080"/>
    <w:rPr>
      <w:rFonts w:ascii="Wingdings" w:hAnsi="Wingdings" w:cs="Wingdings"/>
    </w:rPr>
  </w:style>
  <w:style w:type="character" w:customStyle="1" w:styleId="WW8Num46z0">
    <w:name w:val="WW8Num46z0"/>
    <w:rsid w:val="00091080"/>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rPr>
  </w:style>
  <w:style w:type="character" w:customStyle="1" w:styleId="WW8Num46z1">
    <w:name w:val="WW8Num46z1"/>
    <w:rsid w:val="00091080"/>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vertAlign w:val="baseline"/>
    </w:rPr>
  </w:style>
  <w:style w:type="character" w:customStyle="1" w:styleId="WW8Num46z2">
    <w:name w:val="WW8Num46z2"/>
    <w:rsid w:val="00091080"/>
  </w:style>
  <w:style w:type="character" w:customStyle="1" w:styleId="WW8Num46z3">
    <w:name w:val="WW8Num46z3"/>
    <w:rsid w:val="00091080"/>
  </w:style>
  <w:style w:type="character" w:customStyle="1" w:styleId="WW8Num46z4">
    <w:name w:val="WW8Num46z4"/>
    <w:rsid w:val="00091080"/>
  </w:style>
  <w:style w:type="character" w:customStyle="1" w:styleId="WW8Num46z5">
    <w:name w:val="WW8Num46z5"/>
    <w:rsid w:val="00091080"/>
  </w:style>
  <w:style w:type="character" w:customStyle="1" w:styleId="WW8Num46z6">
    <w:name w:val="WW8Num46z6"/>
    <w:rsid w:val="00091080"/>
  </w:style>
  <w:style w:type="character" w:customStyle="1" w:styleId="WW8Num46z7">
    <w:name w:val="WW8Num46z7"/>
    <w:rsid w:val="00091080"/>
  </w:style>
  <w:style w:type="character" w:customStyle="1" w:styleId="WW8Num46z8">
    <w:name w:val="WW8Num46z8"/>
    <w:rsid w:val="00091080"/>
  </w:style>
  <w:style w:type="character" w:customStyle="1" w:styleId="WW8Num47z0">
    <w:name w:val="WW8Num47z0"/>
    <w:rsid w:val="00091080"/>
    <w:rPr>
      <w:rFonts w:eastAsia="Calibri"/>
      <w:lang w:eastAsia="en-US"/>
    </w:rPr>
  </w:style>
  <w:style w:type="character" w:customStyle="1" w:styleId="WW8Num47z1">
    <w:name w:val="WW8Num47z1"/>
    <w:rsid w:val="00091080"/>
  </w:style>
  <w:style w:type="character" w:customStyle="1" w:styleId="WW8Num47z2">
    <w:name w:val="WW8Num47z2"/>
    <w:rsid w:val="00091080"/>
  </w:style>
  <w:style w:type="character" w:customStyle="1" w:styleId="WW8Num47z3">
    <w:name w:val="WW8Num47z3"/>
    <w:rsid w:val="00091080"/>
  </w:style>
  <w:style w:type="character" w:customStyle="1" w:styleId="WW8Num47z4">
    <w:name w:val="WW8Num47z4"/>
    <w:rsid w:val="00091080"/>
  </w:style>
  <w:style w:type="character" w:customStyle="1" w:styleId="WW8Num47z5">
    <w:name w:val="WW8Num47z5"/>
    <w:rsid w:val="00091080"/>
  </w:style>
  <w:style w:type="character" w:customStyle="1" w:styleId="WW8Num47z6">
    <w:name w:val="WW8Num47z6"/>
    <w:rsid w:val="00091080"/>
  </w:style>
  <w:style w:type="character" w:customStyle="1" w:styleId="WW8Num47z7">
    <w:name w:val="WW8Num47z7"/>
    <w:rsid w:val="00091080"/>
  </w:style>
  <w:style w:type="character" w:customStyle="1" w:styleId="WW8Num47z8">
    <w:name w:val="WW8Num47z8"/>
    <w:rsid w:val="00091080"/>
  </w:style>
  <w:style w:type="character" w:customStyle="1" w:styleId="WW8Num48z0">
    <w:name w:val="WW8Num48z0"/>
    <w:rsid w:val="00091080"/>
  </w:style>
  <w:style w:type="character" w:customStyle="1" w:styleId="WW8Num48z1">
    <w:name w:val="WW8Num48z1"/>
    <w:rsid w:val="00091080"/>
  </w:style>
  <w:style w:type="character" w:customStyle="1" w:styleId="WW8Num48z2">
    <w:name w:val="WW8Num48z2"/>
    <w:rsid w:val="00091080"/>
  </w:style>
  <w:style w:type="character" w:customStyle="1" w:styleId="WW8Num48z3">
    <w:name w:val="WW8Num48z3"/>
    <w:rsid w:val="00091080"/>
  </w:style>
  <w:style w:type="character" w:customStyle="1" w:styleId="WW8Num48z4">
    <w:name w:val="WW8Num48z4"/>
    <w:rsid w:val="00091080"/>
  </w:style>
  <w:style w:type="character" w:customStyle="1" w:styleId="WW8Num48z5">
    <w:name w:val="WW8Num48z5"/>
    <w:rsid w:val="00091080"/>
  </w:style>
  <w:style w:type="character" w:customStyle="1" w:styleId="WW8Num48z6">
    <w:name w:val="WW8Num48z6"/>
    <w:rsid w:val="00091080"/>
  </w:style>
  <w:style w:type="character" w:customStyle="1" w:styleId="WW8Num48z7">
    <w:name w:val="WW8Num48z7"/>
    <w:rsid w:val="00091080"/>
  </w:style>
  <w:style w:type="character" w:customStyle="1" w:styleId="WW8Num48z8">
    <w:name w:val="WW8Num48z8"/>
    <w:rsid w:val="00091080"/>
  </w:style>
  <w:style w:type="character" w:customStyle="1" w:styleId="WW8Num49z0">
    <w:name w:val="WW8Num49z0"/>
    <w:rsid w:val="00091080"/>
    <w:rPr>
      <w:rFonts w:ascii="Symbol" w:hAnsi="Symbol" w:cs="Symbol"/>
    </w:rPr>
  </w:style>
  <w:style w:type="character" w:customStyle="1" w:styleId="WW8Num49z1">
    <w:name w:val="WW8Num49z1"/>
    <w:rsid w:val="00091080"/>
  </w:style>
  <w:style w:type="character" w:customStyle="1" w:styleId="WW8Num49z2">
    <w:name w:val="WW8Num49z2"/>
    <w:rsid w:val="00091080"/>
  </w:style>
  <w:style w:type="character" w:customStyle="1" w:styleId="WW8Num49z3">
    <w:name w:val="WW8Num49z3"/>
    <w:rsid w:val="00091080"/>
  </w:style>
  <w:style w:type="character" w:customStyle="1" w:styleId="WW8Num49z4">
    <w:name w:val="WW8Num49z4"/>
    <w:rsid w:val="00091080"/>
  </w:style>
  <w:style w:type="character" w:customStyle="1" w:styleId="WW8Num49z5">
    <w:name w:val="WW8Num49z5"/>
    <w:rsid w:val="00091080"/>
  </w:style>
  <w:style w:type="character" w:customStyle="1" w:styleId="WW8Num49z6">
    <w:name w:val="WW8Num49z6"/>
    <w:rsid w:val="00091080"/>
  </w:style>
  <w:style w:type="character" w:customStyle="1" w:styleId="WW8Num49z7">
    <w:name w:val="WW8Num49z7"/>
    <w:rsid w:val="00091080"/>
  </w:style>
  <w:style w:type="character" w:customStyle="1" w:styleId="WW8Num49z8">
    <w:name w:val="WW8Num49z8"/>
    <w:rsid w:val="00091080"/>
  </w:style>
  <w:style w:type="character" w:customStyle="1" w:styleId="WW8Num50z0">
    <w:name w:val="WW8Num50z0"/>
    <w:rsid w:val="00091080"/>
    <w:rPr>
      <w:rFonts w:ascii="Times New Roman" w:eastAsia="Times New Roman" w:hAnsi="Times New Roman" w:cs="Times New Roman"/>
      <w:b w:val="0"/>
      <w:bCs w:val="0"/>
      <w:i w:val="0"/>
      <w:iCs w:val="0"/>
      <w:caps w:val="0"/>
      <w:smallCaps w:val="0"/>
      <w:strike w:val="0"/>
      <w:dstrike w:val="0"/>
      <w:color w:val="000000"/>
      <w:spacing w:val="7"/>
      <w:w w:val="100"/>
      <w:position w:val="0"/>
      <w:sz w:val="20"/>
      <w:szCs w:val="20"/>
      <w:u w:val="none"/>
      <w:vertAlign w:val="baseline"/>
      <w:lang w:val="ru-RU"/>
    </w:rPr>
  </w:style>
  <w:style w:type="character" w:customStyle="1" w:styleId="WW8Num50z1">
    <w:name w:val="WW8Num50z1"/>
    <w:rsid w:val="00091080"/>
  </w:style>
  <w:style w:type="character" w:customStyle="1" w:styleId="WW8Num50z2">
    <w:name w:val="WW8Num50z2"/>
    <w:rsid w:val="00091080"/>
  </w:style>
  <w:style w:type="character" w:customStyle="1" w:styleId="WW8Num50z3">
    <w:name w:val="WW8Num50z3"/>
    <w:rsid w:val="00091080"/>
  </w:style>
  <w:style w:type="character" w:customStyle="1" w:styleId="WW8Num50z4">
    <w:name w:val="WW8Num50z4"/>
    <w:rsid w:val="00091080"/>
  </w:style>
  <w:style w:type="character" w:customStyle="1" w:styleId="WW8Num50z5">
    <w:name w:val="WW8Num50z5"/>
    <w:rsid w:val="00091080"/>
  </w:style>
  <w:style w:type="character" w:customStyle="1" w:styleId="WW8Num50z6">
    <w:name w:val="WW8Num50z6"/>
    <w:rsid w:val="00091080"/>
  </w:style>
  <w:style w:type="character" w:customStyle="1" w:styleId="WW8Num50z7">
    <w:name w:val="WW8Num50z7"/>
    <w:rsid w:val="00091080"/>
  </w:style>
  <w:style w:type="character" w:customStyle="1" w:styleId="WW8Num50z8">
    <w:name w:val="WW8Num50z8"/>
    <w:rsid w:val="00091080"/>
  </w:style>
  <w:style w:type="character" w:customStyle="1" w:styleId="WW8Num51z0">
    <w:name w:val="WW8Num51z0"/>
    <w:rsid w:val="00091080"/>
    <w:rPr>
      <w:rFonts w:ascii="Symbol" w:hAnsi="Symbol" w:cs="Symbol"/>
    </w:rPr>
  </w:style>
  <w:style w:type="character" w:customStyle="1" w:styleId="WW8Num51z1">
    <w:name w:val="WW8Num51z1"/>
    <w:rsid w:val="00091080"/>
    <w:rPr>
      <w:rFonts w:ascii="Courier New" w:hAnsi="Courier New" w:cs="Courier New"/>
    </w:rPr>
  </w:style>
  <w:style w:type="character" w:customStyle="1" w:styleId="WW8Num51z2">
    <w:name w:val="WW8Num51z2"/>
    <w:rsid w:val="00091080"/>
    <w:rPr>
      <w:rFonts w:ascii="Wingdings" w:hAnsi="Wingdings" w:cs="Wingdings"/>
    </w:rPr>
  </w:style>
  <w:style w:type="character" w:customStyle="1" w:styleId="WW8Num52z0">
    <w:name w:val="WW8Num52z0"/>
    <w:rsid w:val="00091080"/>
    <w:rPr>
      <w:rFonts w:ascii="Symbol" w:hAnsi="Symbol" w:cs="Symbol"/>
    </w:rPr>
  </w:style>
  <w:style w:type="character" w:customStyle="1" w:styleId="WW8Num52z1">
    <w:name w:val="WW8Num52z1"/>
    <w:rsid w:val="00091080"/>
  </w:style>
  <w:style w:type="character" w:customStyle="1" w:styleId="WW8Num52z2">
    <w:name w:val="WW8Num52z2"/>
    <w:rsid w:val="00091080"/>
  </w:style>
  <w:style w:type="character" w:customStyle="1" w:styleId="WW8Num52z3">
    <w:name w:val="WW8Num52z3"/>
    <w:rsid w:val="00091080"/>
  </w:style>
  <w:style w:type="character" w:customStyle="1" w:styleId="WW8Num52z4">
    <w:name w:val="WW8Num52z4"/>
    <w:rsid w:val="00091080"/>
  </w:style>
  <w:style w:type="character" w:customStyle="1" w:styleId="WW8Num52z5">
    <w:name w:val="WW8Num52z5"/>
    <w:rsid w:val="00091080"/>
  </w:style>
  <w:style w:type="character" w:customStyle="1" w:styleId="WW8Num52z6">
    <w:name w:val="WW8Num52z6"/>
    <w:rsid w:val="00091080"/>
  </w:style>
  <w:style w:type="character" w:customStyle="1" w:styleId="WW8Num52z7">
    <w:name w:val="WW8Num52z7"/>
    <w:rsid w:val="00091080"/>
  </w:style>
  <w:style w:type="character" w:customStyle="1" w:styleId="WW8Num52z8">
    <w:name w:val="WW8Num52z8"/>
    <w:rsid w:val="00091080"/>
  </w:style>
  <w:style w:type="character" w:customStyle="1" w:styleId="WW8Num53z0">
    <w:name w:val="WW8Num53z0"/>
    <w:rsid w:val="00091080"/>
    <w:rPr>
      <w:rFonts w:ascii="Symbol" w:hAnsi="Symbol" w:cs="Symbol"/>
    </w:rPr>
  </w:style>
  <w:style w:type="character" w:customStyle="1" w:styleId="WW8Num53z1">
    <w:name w:val="WW8Num53z1"/>
    <w:rsid w:val="00091080"/>
    <w:rPr>
      <w:rFonts w:ascii="Courier New" w:hAnsi="Courier New" w:cs="Courier New"/>
    </w:rPr>
  </w:style>
  <w:style w:type="character" w:customStyle="1" w:styleId="WW8Num53z2">
    <w:name w:val="WW8Num53z2"/>
    <w:rsid w:val="00091080"/>
    <w:rPr>
      <w:rFonts w:ascii="Wingdings" w:hAnsi="Wingdings" w:cs="Wingdings"/>
    </w:rPr>
  </w:style>
  <w:style w:type="character" w:customStyle="1" w:styleId="WW8Num54z0">
    <w:name w:val="WW8Num54z0"/>
    <w:rsid w:val="00091080"/>
    <w:rPr>
      <w:rFonts w:ascii="Symbol" w:hAnsi="Symbol" w:cs="Symbol"/>
    </w:rPr>
  </w:style>
  <w:style w:type="character" w:customStyle="1" w:styleId="WW8Num54z1">
    <w:name w:val="WW8Num54z1"/>
    <w:rsid w:val="00091080"/>
    <w:rPr>
      <w:rFonts w:ascii="Courier New" w:hAnsi="Courier New" w:cs="Courier New"/>
    </w:rPr>
  </w:style>
  <w:style w:type="character" w:customStyle="1" w:styleId="WW8Num54z2">
    <w:name w:val="WW8Num54z2"/>
    <w:rsid w:val="00091080"/>
    <w:rPr>
      <w:rFonts w:ascii="Wingdings" w:hAnsi="Wingdings" w:cs="Wingdings"/>
    </w:rPr>
  </w:style>
  <w:style w:type="character" w:customStyle="1" w:styleId="WW8Num55z0">
    <w:name w:val="WW8Num55z0"/>
    <w:rsid w:val="00091080"/>
    <w:rPr>
      <w:rFonts w:ascii="Symbol" w:hAnsi="Symbol" w:cs="Symbol"/>
    </w:rPr>
  </w:style>
  <w:style w:type="character" w:customStyle="1" w:styleId="WW8Num55z1">
    <w:name w:val="WW8Num55z1"/>
    <w:rsid w:val="00091080"/>
    <w:rPr>
      <w:rFonts w:ascii="Courier New" w:hAnsi="Courier New" w:cs="Courier New"/>
    </w:rPr>
  </w:style>
  <w:style w:type="character" w:customStyle="1" w:styleId="WW8Num55z2">
    <w:name w:val="WW8Num55z2"/>
    <w:rsid w:val="00091080"/>
    <w:rPr>
      <w:rFonts w:ascii="Wingdings" w:hAnsi="Wingdings" w:cs="Wingdings"/>
    </w:rPr>
  </w:style>
  <w:style w:type="character" w:customStyle="1" w:styleId="WW8Num56z0">
    <w:name w:val="WW8Num56z0"/>
    <w:rsid w:val="00091080"/>
    <w:rPr>
      <w:rFonts w:ascii="Symbol" w:hAnsi="Symbol" w:cs="Symbol"/>
    </w:rPr>
  </w:style>
  <w:style w:type="character" w:customStyle="1" w:styleId="WW8Num56z1">
    <w:name w:val="WW8Num56z1"/>
    <w:rsid w:val="00091080"/>
    <w:rPr>
      <w:rFonts w:ascii="Courier New" w:hAnsi="Courier New" w:cs="Courier New"/>
    </w:rPr>
  </w:style>
  <w:style w:type="character" w:customStyle="1" w:styleId="WW8Num56z2">
    <w:name w:val="WW8Num56z2"/>
    <w:rsid w:val="00091080"/>
    <w:rPr>
      <w:rFonts w:ascii="Wingdings" w:hAnsi="Wingdings" w:cs="Wingdings"/>
    </w:rPr>
  </w:style>
  <w:style w:type="character" w:customStyle="1" w:styleId="WW8Num57z0">
    <w:name w:val="WW8Num57z0"/>
    <w:rsid w:val="00091080"/>
    <w:rPr>
      <w:rFonts w:ascii="Symbol" w:eastAsia="Calibri" w:hAnsi="Symbol" w:cs="Symbol"/>
      <w:lang w:eastAsia="en-US"/>
    </w:rPr>
  </w:style>
  <w:style w:type="character" w:customStyle="1" w:styleId="WW8Num57z1">
    <w:name w:val="WW8Num57z1"/>
    <w:rsid w:val="00091080"/>
    <w:rPr>
      <w:rFonts w:ascii="Courier New" w:hAnsi="Courier New" w:cs="Courier New"/>
    </w:rPr>
  </w:style>
  <w:style w:type="character" w:customStyle="1" w:styleId="WW8Num57z2">
    <w:name w:val="WW8Num57z2"/>
    <w:rsid w:val="00091080"/>
    <w:rPr>
      <w:rFonts w:ascii="Wingdings" w:hAnsi="Wingdings" w:cs="Wingdings"/>
    </w:rPr>
  </w:style>
  <w:style w:type="character" w:customStyle="1" w:styleId="WW8Num58z0">
    <w:name w:val="WW8Num58z0"/>
    <w:rsid w:val="00091080"/>
    <w:rPr>
      <w:rFonts w:ascii="Wingdings" w:hAnsi="Wingdings" w:cs="Wingdings"/>
    </w:rPr>
  </w:style>
  <w:style w:type="character" w:customStyle="1" w:styleId="WW8Num58z1">
    <w:name w:val="WW8Num58z1"/>
    <w:rsid w:val="00091080"/>
    <w:rPr>
      <w:rFonts w:ascii="Symbol" w:hAnsi="Symbol" w:cs="Symbol"/>
      <w:color w:val="auto"/>
    </w:rPr>
  </w:style>
  <w:style w:type="character" w:customStyle="1" w:styleId="WW8Num58z3">
    <w:name w:val="WW8Num58z3"/>
    <w:rsid w:val="00091080"/>
    <w:rPr>
      <w:rFonts w:ascii="Symbol" w:hAnsi="Symbol" w:cs="Symbol"/>
    </w:rPr>
  </w:style>
  <w:style w:type="character" w:customStyle="1" w:styleId="WW8Num58z4">
    <w:name w:val="WW8Num58z4"/>
    <w:rsid w:val="00091080"/>
    <w:rPr>
      <w:rFonts w:ascii="Courier New" w:hAnsi="Courier New" w:cs="Courier New"/>
    </w:rPr>
  </w:style>
  <w:style w:type="character" w:customStyle="1" w:styleId="WW8Num59z0">
    <w:name w:val="WW8Num59z0"/>
    <w:rsid w:val="00091080"/>
    <w:rPr>
      <w:rFonts w:ascii="Symbol" w:hAnsi="Symbol" w:cs="Symbol"/>
    </w:rPr>
  </w:style>
  <w:style w:type="character" w:customStyle="1" w:styleId="WW8Num59z1">
    <w:name w:val="WW8Num59z1"/>
    <w:rsid w:val="00091080"/>
    <w:rPr>
      <w:rFonts w:ascii="Courier New" w:hAnsi="Courier New" w:cs="Courier New"/>
    </w:rPr>
  </w:style>
  <w:style w:type="character" w:customStyle="1" w:styleId="WW8Num59z2">
    <w:name w:val="WW8Num59z2"/>
    <w:rsid w:val="00091080"/>
    <w:rPr>
      <w:rFonts w:ascii="Wingdings" w:hAnsi="Wingdings" w:cs="Wingdings"/>
    </w:rPr>
  </w:style>
  <w:style w:type="character" w:customStyle="1" w:styleId="WW8Num60z0">
    <w:name w:val="WW8Num60z0"/>
    <w:rsid w:val="00091080"/>
    <w:rPr>
      <w:rFonts w:ascii="Symbol" w:hAnsi="Symbol" w:cs="Symbol"/>
    </w:rPr>
  </w:style>
  <w:style w:type="character" w:customStyle="1" w:styleId="WW8Num60z1">
    <w:name w:val="WW8Num60z1"/>
    <w:rsid w:val="00091080"/>
    <w:rPr>
      <w:rFonts w:ascii="Courier New" w:hAnsi="Courier New" w:cs="Courier New"/>
    </w:rPr>
  </w:style>
  <w:style w:type="character" w:customStyle="1" w:styleId="WW8Num60z2">
    <w:name w:val="WW8Num60z2"/>
    <w:rsid w:val="00091080"/>
    <w:rPr>
      <w:rFonts w:ascii="Wingdings" w:hAnsi="Wingdings" w:cs="Wingdings"/>
    </w:rPr>
  </w:style>
  <w:style w:type="character" w:customStyle="1" w:styleId="WW8Num61z0">
    <w:name w:val="WW8Num61z0"/>
    <w:rsid w:val="00091080"/>
    <w:rPr>
      <w:rFonts w:ascii="Symbol" w:hAnsi="Symbol" w:cs="Symbol"/>
    </w:rPr>
  </w:style>
  <w:style w:type="character" w:customStyle="1" w:styleId="WW8Num61z1">
    <w:name w:val="WW8Num61z1"/>
    <w:rsid w:val="00091080"/>
    <w:rPr>
      <w:rFonts w:ascii="Courier New" w:hAnsi="Courier New" w:cs="Courier New"/>
    </w:rPr>
  </w:style>
  <w:style w:type="character" w:customStyle="1" w:styleId="WW8Num61z2">
    <w:name w:val="WW8Num61z2"/>
    <w:rsid w:val="00091080"/>
    <w:rPr>
      <w:rFonts w:ascii="Wingdings" w:hAnsi="Wingdings" w:cs="Wingdings"/>
    </w:rPr>
  </w:style>
  <w:style w:type="character" w:customStyle="1" w:styleId="WW8Num62z0">
    <w:name w:val="WW8Num62z0"/>
    <w:rsid w:val="00091080"/>
  </w:style>
  <w:style w:type="character" w:customStyle="1" w:styleId="WW8Num63z0">
    <w:name w:val="WW8Num63z0"/>
    <w:rsid w:val="00091080"/>
  </w:style>
  <w:style w:type="character" w:customStyle="1" w:styleId="WW8Num63z1">
    <w:name w:val="WW8Num63z1"/>
    <w:rsid w:val="00091080"/>
    <w:rPr>
      <w:rFonts w:ascii="Courier New" w:hAnsi="Courier New" w:cs="Courier New"/>
    </w:rPr>
  </w:style>
  <w:style w:type="character" w:customStyle="1" w:styleId="WW8Num63z2">
    <w:name w:val="WW8Num63z2"/>
    <w:rsid w:val="00091080"/>
    <w:rPr>
      <w:rFonts w:ascii="Wingdings" w:hAnsi="Wingdings" w:cs="Wingdings"/>
    </w:rPr>
  </w:style>
  <w:style w:type="character" w:customStyle="1" w:styleId="WW8Num63z3">
    <w:name w:val="WW8Num63z3"/>
    <w:rsid w:val="00091080"/>
    <w:rPr>
      <w:rFonts w:ascii="Symbol" w:hAnsi="Symbol" w:cs="Symbol"/>
    </w:rPr>
  </w:style>
  <w:style w:type="character" w:customStyle="1" w:styleId="WW8Num64z0">
    <w:name w:val="WW8Num64z0"/>
    <w:rsid w:val="00091080"/>
    <w:rPr>
      <w:rFonts w:ascii="Symbol" w:hAnsi="Symbol" w:cs="Symbol"/>
    </w:rPr>
  </w:style>
  <w:style w:type="character" w:customStyle="1" w:styleId="WW8Num64z1">
    <w:name w:val="WW8Num64z1"/>
    <w:rsid w:val="00091080"/>
  </w:style>
  <w:style w:type="character" w:customStyle="1" w:styleId="WW8Num64z2">
    <w:name w:val="WW8Num64z2"/>
    <w:rsid w:val="00091080"/>
  </w:style>
  <w:style w:type="character" w:customStyle="1" w:styleId="WW8Num64z3">
    <w:name w:val="WW8Num64z3"/>
    <w:rsid w:val="00091080"/>
  </w:style>
  <w:style w:type="character" w:customStyle="1" w:styleId="WW8Num64z4">
    <w:name w:val="WW8Num64z4"/>
    <w:rsid w:val="00091080"/>
  </w:style>
  <w:style w:type="character" w:customStyle="1" w:styleId="WW8Num64z5">
    <w:name w:val="WW8Num64z5"/>
    <w:rsid w:val="00091080"/>
  </w:style>
  <w:style w:type="character" w:customStyle="1" w:styleId="WW8Num64z6">
    <w:name w:val="WW8Num64z6"/>
    <w:rsid w:val="00091080"/>
  </w:style>
  <w:style w:type="character" w:customStyle="1" w:styleId="WW8Num64z7">
    <w:name w:val="WW8Num64z7"/>
    <w:rsid w:val="00091080"/>
  </w:style>
  <w:style w:type="character" w:customStyle="1" w:styleId="WW8Num64z8">
    <w:name w:val="WW8Num64z8"/>
    <w:rsid w:val="00091080"/>
  </w:style>
  <w:style w:type="character" w:customStyle="1" w:styleId="WW8Num65z0">
    <w:name w:val="WW8Num65z0"/>
    <w:rsid w:val="00091080"/>
    <w:rPr>
      <w:rFonts w:ascii="Symbol" w:hAnsi="Symbol" w:cs="Symbol"/>
    </w:rPr>
  </w:style>
  <w:style w:type="character" w:customStyle="1" w:styleId="WW8Num65z1">
    <w:name w:val="WW8Num65z1"/>
    <w:rsid w:val="00091080"/>
  </w:style>
  <w:style w:type="character" w:customStyle="1" w:styleId="WW8Num65z2">
    <w:name w:val="WW8Num65z2"/>
    <w:rsid w:val="00091080"/>
  </w:style>
  <w:style w:type="character" w:customStyle="1" w:styleId="WW8Num65z3">
    <w:name w:val="WW8Num65z3"/>
    <w:rsid w:val="00091080"/>
  </w:style>
  <w:style w:type="character" w:customStyle="1" w:styleId="WW8Num65z4">
    <w:name w:val="WW8Num65z4"/>
    <w:rsid w:val="00091080"/>
  </w:style>
  <w:style w:type="character" w:customStyle="1" w:styleId="WW8Num65z5">
    <w:name w:val="WW8Num65z5"/>
    <w:rsid w:val="00091080"/>
  </w:style>
  <w:style w:type="character" w:customStyle="1" w:styleId="WW8Num65z6">
    <w:name w:val="WW8Num65z6"/>
    <w:rsid w:val="00091080"/>
  </w:style>
  <w:style w:type="character" w:customStyle="1" w:styleId="WW8Num65z7">
    <w:name w:val="WW8Num65z7"/>
    <w:rsid w:val="00091080"/>
  </w:style>
  <w:style w:type="character" w:customStyle="1" w:styleId="WW8Num65z8">
    <w:name w:val="WW8Num65z8"/>
    <w:rsid w:val="00091080"/>
  </w:style>
  <w:style w:type="character" w:customStyle="1" w:styleId="WW8Num66z0">
    <w:name w:val="WW8Num66z0"/>
    <w:rsid w:val="00091080"/>
    <w:rPr>
      <w:rFonts w:ascii="Symbol" w:hAnsi="Symbol" w:cs="Symbol"/>
      <w:color w:val="000000"/>
      <w:spacing w:val="-6"/>
    </w:rPr>
  </w:style>
  <w:style w:type="character" w:customStyle="1" w:styleId="WW8Num66z1">
    <w:name w:val="WW8Num66z1"/>
    <w:rsid w:val="00091080"/>
    <w:rPr>
      <w:rFonts w:ascii="Courier New" w:hAnsi="Courier New" w:cs="Courier New"/>
    </w:rPr>
  </w:style>
  <w:style w:type="character" w:customStyle="1" w:styleId="WW8Num66z2">
    <w:name w:val="WW8Num66z2"/>
    <w:rsid w:val="00091080"/>
    <w:rPr>
      <w:rFonts w:ascii="Wingdings" w:hAnsi="Wingdings" w:cs="Wingdings"/>
    </w:rPr>
  </w:style>
  <w:style w:type="character" w:customStyle="1" w:styleId="WW8Num67z0">
    <w:name w:val="WW8Num67z0"/>
    <w:rsid w:val="00091080"/>
    <w:rPr>
      <w:rFonts w:ascii="Symbol" w:hAnsi="Symbol" w:cs="Symbol"/>
    </w:rPr>
  </w:style>
  <w:style w:type="character" w:customStyle="1" w:styleId="WW8Num67z1">
    <w:name w:val="WW8Num67z1"/>
    <w:rsid w:val="00091080"/>
    <w:rPr>
      <w:rFonts w:ascii="Courier New" w:hAnsi="Courier New" w:cs="Courier New"/>
    </w:rPr>
  </w:style>
  <w:style w:type="character" w:customStyle="1" w:styleId="WW8Num67z2">
    <w:name w:val="WW8Num67z2"/>
    <w:rsid w:val="00091080"/>
    <w:rPr>
      <w:rFonts w:ascii="Wingdings" w:hAnsi="Wingdings" w:cs="Wingdings"/>
    </w:rPr>
  </w:style>
  <w:style w:type="character" w:customStyle="1" w:styleId="WW8Num68z0">
    <w:name w:val="WW8Num68z0"/>
    <w:rsid w:val="00091080"/>
    <w:rPr>
      <w:rFonts w:ascii="Symbol" w:hAnsi="Symbol" w:cs="Symbol"/>
    </w:rPr>
  </w:style>
  <w:style w:type="character" w:customStyle="1" w:styleId="WW8Num68z1">
    <w:name w:val="WW8Num68z1"/>
    <w:rsid w:val="00091080"/>
    <w:rPr>
      <w:rFonts w:ascii="Courier New" w:hAnsi="Courier New" w:cs="Courier New"/>
    </w:rPr>
  </w:style>
  <w:style w:type="character" w:customStyle="1" w:styleId="WW8Num68z2">
    <w:name w:val="WW8Num68z2"/>
    <w:rsid w:val="00091080"/>
    <w:rPr>
      <w:rFonts w:ascii="Wingdings" w:hAnsi="Wingdings" w:cs="Wingdings"/>
    </w:rPr>
  </w:style>
  <w:style w:type="character" w:customStyle="1" w:styleId="10">
    <w:name w:val="Основной шрифт абзаца1"/>
    <w:rsid w:val="00091080"/>
  </w:style>
  <w:style w:type="character" w:customStyle="1" w:styleId="FontStyle19">
    <w:name w:val="Font Style19"/>
    <w:rsid w:val="00091080"/>
    <w:rPr>
      <w:rFonts w:ascii="Georgia" w:hAnsi="Georgia" w:cs="Georgia"/>
      <w:b/>
      <w:bCs/>
      <w:sz w:val="8"/>
      <w:szCs w:val="8"/>
    </w:rPr>
  </w:style>
  <w:style w:type="character" w:customStyle="1" w:styleId="FontStyle20">
    <w:name w:val="Font Style20"/>
    <w:rsid w:val="00091080"/>
    <w:rPr>
      <w:rFonts w:ascii="Georgia" w:hAnsi="Georgia" w:cs="Georgia"/>
      <w:b/>
      <w:bCs/>
      <w:i/>
      <w:iCs/>
      <w:sz w:val="10"/>
      <w:szCs w:val="10"/>
    </w:rPr>
  </w:style>
  <w:style w:type="character" w:customStyle="1" w:styleId="FontStyle21">
    <w:name w:val="Font Style21"/>
    <w:rsid w:val="00091080"/>
    <w:rPr>
      <w:rFonts w:ascii="Segoe UI" w:hAnsi="Segoe UI" w:cs="Segoe UI"/>
      <w:b/>
      <w:bCs/>
      <w:sz w:val="10"/>
      <w:szCs w:val="10"/>
    </w:rPr>
  </w:style>
  <w:style w:type="character" w:customStyle="1" w:styleId="FontStyle22">
    <w:name w:val="Font Style22"/>
    <w:rsid w:val="00091080"/>
    <w:rPr>
      <w:rFonts w:ascii="Lucida Sans Unicode" w:hAnsi="Lucida Sans Unicode" w:cs="Lucida Sans Unicode"/>
      <w:b/>
      <w:bCs/>
      <w:i/>
      <w:iCs/>
      <w:sz w:val="14"/>
      <w:szCs w:val="14"/>
    </w:rPr>
  </w:style>
  <w:style w:type="character" w:customStyle="1" w:styleId="FontStyle23">
    <w:name w:val="Font Style23"/>
    <w:rsid w:val="00091080"/>
    <w:rPr>
      <w:rFonts w:ascii="Times New Roman" w:hAnsi="Times New Roman" w:cs="Times New Roman"/>
      <w:b/>
      <w:bCs/>
      <w:sz w:val="8"/>
      <w:szCs w:val="8"/>
    </w:rPr>
  </w:style>
  <w:style w:type="character" w:customStyle="1" w:styleId="FontStyle24">
    <w:name w:val="Font Style24"/>
    <w:rsid w:val="00091080"/>
    <w:rPr>
      <w:rFonts w:ascii="Lucida Sans Unicode" w:hAnsi="Lucida Sans Unicode" w:cs="Lucida Sans Unicode"/>
      <w:b/>
      <w:bCs/>
      <w:sz w:val="10"/>
      <w:szCs w:val="10"/>
    </w:rPr>
  </w:style>
  <w:style w:type="character" w:customStyle="1" w:styleId="FontStyle25">
    <w:name w:val="Font Style25"/>
    <w:rsid w:val="00091080"/>
    <w:rPr>
      <w:rFonts w:ascii="Lucida Sans Unicode" w:hAnsi="Lucida Sans Unicode" w:cs="Lucida Sans Unicode"/>
      <w:sz w:val="12"/>
      <w:szCs w:val="12"/>
    </w:rPr>
  </w:style>
  <w:style w:type="character" w:customStyle="1" w:styleId="FontStyle26">
    <w:name w:val="Font Style26"/>
    <w:rsid w:val="00091080"/>
    <w:rPr>
      <w:rFonts w:ascii="Times New Roman" w:hAnsi="Times New Roman" w:cs="Times New Roman"/>
      <w:i/>
      <w:iCs/>
      <w:sz w:val="14"/>
      <w:szCs w:val="14"/>
    </w:rPr>
  </w:style>
  <w:style w:type="character" w:customStyle="1" w:styleId="FontStyle27">
    <w:name w:val="Font Style27"/>
    <w:rsid w:val="00091080"/>
    <w:rPr>
      <w:rFonts w:ascii="Lucida Sans Unicode" w:hAnsi="Lucida Sans Unicode" w:cs="Lucida Sans Unicode"/>
      <w:b/>
      <w:bCs/>
      <w:sz w:val="12"/>
      <w:szCs w:val="12"/>
    </w:rPr>
  </w:style>
  <w:style w:type="character" w:customStyle="1" w:styleId="FontStyle28">
    <w:name w:val="Font Style28"/>
    <w:rsid w:val="00091080"/>
    <w:rPr>
      <w:rFonts w:ascii="Lucida Sans Unicode" w:hAnsi="Lucida Sans Unicode" w:cs="Lucida Sans Unicode"/>
      <w:b/>
      <w:bCs/>
      <w:spacing w:val="-10"/>
      <w:sz w:val="14"/>
      <w:szCs w:val="14"/>
    </w:rPr>
  </w:style>
  <w:style w:type="character" w:customStyle="1" w:styleId="FontStyle29">
    <w:name w:val="Font Style29"/>
    <w:rsid w:val="00091080"/>
    <w:rPr>
      <w:rFonts w:ascii="Segoe UI" w:hAnsi="Segoe UI" w:cs="Segoe UI"/>
      <w:smallCaps/>
      <w:sz w:val="8"/>
      <w:szCs w:val="8"/>
    </w:rPr>
  </w:style>
  <w:style w:type="character" w:customStyle="1" w:styleId="FontStyle30">
    <w:name w:val="Font Style30"/>
    <w:rsid w:val="00091080"/>
    <w:rPr>
      <w:rFonts w:ascii="Lucida Sans Unicode" w:hAnsi="Lucida Sans Unicode" w:cs="Lucida Sans Unicode"/>
      <w:b/>
      <w:bCs/>
      <w:i/>
      <w:iCs/>
      <w:sz w:val="14"/>
      <w:szCs w:val="14"/>
    </w:rPr>
  </w:style>
  <w:style w:type="character" w:customStyle="1" w:styleId="FontStyle31">
    <w:name w:val="Font Style31"/>
    <w:rsid w:val="00091080"/>
    <w:rPr>
      <w:rFonts w:ascii="Constantia" w:hAnsi="Constantia" w:cs="Constantia"/>
      <w:smallCaps/>
      <w:spacing w:val="20"/>
      <w:sz w:val="8"/>
      <w:szCs w:val="8"/>
    </w:rPr>
  </w:style>
  <w:style w:type="character" w:customStyle="1" w:styleId="FontStyle16">
    <w:name w:val="Font Style16"/>
    <w:rsid w:val="00091080"/>
    <w:rPr>
      <w:rFonts w:ascii="Lucida Sans Unicode" w:hAnsi="Lucida Sans Unicode" w:cs="Lucida Sans Unicode"/>
      <w:b/>
      <w:bCs/>
      <w:i/>
      <w:iCs/>
      <w:spacing w:val="-10"/>
      <w:sz w:val="14"/>
      <w:szCs w:val="14"/>
    </w:rPr>
  </w:style>
  <w:style w:type="character" w:customStyle="1" w:styleId="FontStyle17">
    <w:name w:val="Font Style17"/>
    <w:rsid w:val="00091080"/>
    <w:rPr>
      <w:rFonts w:ascii="Lucida Sans Unicode" w:hAnsi="Lucida Sans Unicode" w:cs="Lucida Sans Unicode"/>
      <w:sz w:val="12"/>
      <w:szCs w:val="12"/>
    </w:rPr>
  </w:style>
  <w:style w:type="character" w:customStyle="1" w:styleId="FontStyle18">
    <w:name w:val="Font Style18"/>
    <w:rsid w:val="00091080"/>
    <w:rPr>
      <w:rFonts w:ascii="Lucida Sans Unicode" w:hAnsi="Lucida Sans Unicode" w:cs="Lucida Sans Unicode"/>
      <w:b/>
      <w:bCs/>
      <w:sz w:val="8"/>
      <w:szCs w:val="8"/>
    </w:rPr>
  </w:style>
  <w:style w:type="character" w:customStyle="1" w:styleId="FontStyle15">
    <w:name w:val="Font Style15"/>
    <w:rsid w:val="00091080"/>
    <w:rPr>
      <w:rFonts w:ascii="Tahoma" w:hAnsi="Tahoma" w:cs="Tahoma"/>
      <w:b/>
      <w:bCs/>
      <w:sz w:val="28"/>
      <w:szCs w:val="28"/>
    </w:rPr>
  </w:style>
  <w:style w:type="character" w:customStyle="1" w:styleId="a3">
    <w:name w:val="Символ сноски"/>
    <w:rsid w:val="00091080"/>
    <w:rPr>
      <w:vertAlign w:val="superscript"/>
    </w:rPr>
  </w:style>
  <w:style w:type="character" w:customStyle="1" w:styleId="a4">
    <w:name w:val="Текст сноски Знак"/>
    <w:rsid w:val="00091080"/>
    <w:rPr>
      <w:lang w:eastAsia="zh-CN"/>
    </w:rPr>
  </w:style>
  <w:style w:type="character" w:customStyle="1" w:styleId="a5">
    <w:name w:val="Основной текст_"/>
    <w:rsid w:val="00091080"/>
    <w:rPr>
      <w:spacing w:val="7"/>
      <w:shd w:val="clear" w:color="auto" w:fill="FFFFFF"/>
    </w:rPr>
  </w:style>
  <w:style w:type="character" w:customStyle="1" w:styleId="105pt0pt">
    <w:name w:val="Основной текст + 10;5 pt;Интервал 0 pt"/>
    <w:rsid w:val="00091080"/>
    <w:rPr>
      <w:color w:val="000000"/>
      <w:spacing w:val="6"/>
      <w:w w:val="100"/>
      <w:position w:val="0"/>
      <w:sz w:val="21"/>
      <w:szCs w:val="21"/>
      <w:shd w:val="clear" w:color="auto" w:fill="FFFFFF"/>
      <w:vertAlign w:val="baseline"/>
      <w:lang w:val="ru-RU"/>
    </w:rPr>
  </w:style>
  <w:style w:type="character" w:customStyle="1" w:styleId="6">
    <w:name w:val="Заголовок №6_"/>
    <w:rsid w:val="00091080"/>
    <w:rPr>
      <w:rFonts w:ascii="Tahoma" w:eastAsia="Tahoma" w:hAnsi="Tahoma" w:cs="Tahoma"/>
      <w:b/>
      <w:bCs/>
      <w:spacing w:val="6"/>
      <w:sz w:val="17"/>
      <w:szCs w:val="17"/>
      <w:shd w:val="clear" w:color="auto" w:fill="FFFFFF"/>
    </w:rPr>
  </w:style>
  <w:style w:type="character" w:customStyle="1" w:styleId="6MSReferenceSansSerif95pt0pt">
    <w:name w:val="Заголовок №6 + MS Reference Sans Serif;9;5 pt;Интервал 0 pt"/>
    <w:rsid w:val="00091080"/>
    <w:rPr>
      <w:rFonts w:ascii="MS Reference Sans Serif" w:eastAsia="MS Reference Sans Serif" w:hAnsi="MS Reference Sans Serif" w:cs="MS Reference Sans Serif"/>
      <w:b/>
      <w:bCs/>
      <w:color w:val="000000"/>
      <w:spacing w:val="-3"/>
      <w:w w:val="100"/>
      <w:position w:val="0"/>
      <w:sz w:val="19"/>
      <w:szCs w:val="19"/>
      <w:shd w:val="clear" w:color="auto" w:fill="FFFFFF"/>
      <w:vertAlign w:val="baseline"/>
      <w:lang w:val="ru-RU"/>
    </w:rPr>
  </w:style>
  <w:style w:type="character" w:customStyle="1" w:styleId="11">
    <w:name w:val="Основной текст1"/>
    <w:rsid w:val="00091080"/>
    <w:rPr>
      <w:rFonts w:ascii="Times New Roman" w:eastAsia="Times New Roman" w:hAnsi="Times New Roman" w:cs="Times New Roman"/>
      <w:b w:val="0"/>
      <w:bCs w:val="0"/>
      <w:i w:val="0"/>
      <w:iCs w:val="0"/>
      <w:caps w:val="0"/>
      <w:smallCaps w:val="0"/>
      <w:strike w:val="0"/>
      <w:dstrike w:val="0"/>
      <w:color w:val="000000"/>
      <w:spacing w:val="7"/>
      <w:w w:val="100"/>
      <w:position w:val="0"/>
      <w:sz w:val="20"/>
      <w:szCs w:val="20"/>
      <w:u w:val="none"/>
      <w:shd w:val="clear" w:color="auto" w:fill="FFFFFF"/>
      <w:vertAlign w:val="baseline"/>
      <w:lang w:val="ru-RU"/>
    </w:rPr>
  </w:style>
  <w:style w:type="character" w:customStyle="1" w:styleId="5">
    <w:name w:val="Заголовок №5_"/>
    <w:rsid w:val="00091080"/>
    <w:rPr>
      <w:rFonts w:ascii="MS Reference Sans Serif" w:eastAsia="MS Reference Sans Serif" w:hAnsi="MS Reference Sans Serif" w:cs="MS Reference Sans Serif"/>
      <w:b w:val="0"/>
      <w:bCs w:val="0"/>
      <w:i w:val="0"/>
      <w:iCs w:val="0"/>
      <w:caps w:val="0"/>
      <w:smallCaps w:val="0"/>
      <w:strike w:val="0"/>
      <w:dstrike w:val="0"/>
      <w:spacing w:val="-5"/>
      <w:sz w:val="22"/>
      <w:szCs w:val="22"/>
      <w:u w:val="none"/>
    </w:rPr>
  </w:style>
  <w:style w:type="character" w:customStyle="1" w:styleId="50">
    <w:name w:val="Заголовок №5"/>
    <w:rsid w:val="00091080"/>
    <w:rPr>
      <w:rFonts w:ascii="MS Reference Sans Serif" w:eastAsia="MS Reference Sans Serif" w:hAnsi="MS Reference Sans Serif" w:cs="MS Reference Sans Serif"/>
      <w:b w:val="0"/>
      <w:bCs w:val="0"/>
      <w:i w:val="0"/>
      <w:iCs w:val="0"/>
      <w:caps w:val="0"/>
      <w:smallCaps w:val="0"/>
      <w:strike w:val="0"/>
      <w:dstrike w:val="0"/>
      <w:color w:val="000000"/>
      <w:spacing w:val="-5"/>
      <w:w w:val="100"/>
      <w:position w:val="0"/>
      <w:sz w:val="22"/>
      <w:szCs w:val="22"/>
      <w:u w:val="none"/>
      <w:vertAlign w:val="baseline"/>
      <w:lang w:val="ru-RU"/>
    </w:rPr>
  </w:style>
  <w:style w:type="character" w:customStyle="1" w:styleId="4">
    <w:name w:val="Заголовок №4_"/>
    <w:rsid w:val="00091080"/>
    <w:rPr>
      <w:rFonts w:ascii="MS Reference Sans Serif" w:eastAsia="MS Reference Sans Serif" w:hAnsi="MS Reference Sans Serif" w:cs="MS Reference Sans Serif"/>
      <w:spacing w:val="-12"/>
      <w:sz w:val="28"/>
      <w:szCs w:val="28"/>
      <w:shd w:val="clear" w:color="auto" w:fill="FFFFFF"/>
    </w:rPr>
  </w:style>
  <w:style w:type="character" w:customStyle="1" w:styleId="4Tahoma125pt0pt">
    <w:name w:val="Заголовок №4 + Tahoma;12;5 pt;Полужирный;Интервал 0 pt"/>
    <w:rsid w:val="00091080"/>
    <w:rPr>
      <w:rFonts w:ascii="Tahoma" w:eastAsia="Tahoma" w:hAnsi="Tahoma" w:cs="Tahoma"/>
      <w:b/>
      <w:bCs/>
      <w:color w:val="000000"/>
      <w:spacing w:val="1"/>
      <w:w w:val="100"/>
      <w:position w:val="0"/>
      <w:sz w:val="25"/>
      <w:szCs w:val="25"/>
      <w:shd w:val="clear" w:color="auto" w:fill="FFFFFF"/>
      <w:vertAlign w:val="baseline"/>
      <w:lang w:val="ru-RU"/>
    </w:rPr>
  </w:style>
  <w:style w:type="character" w:customStyle="1" w:styleId="MSReferenceSansSerif7pt0pt">
    <w:name w:val="Основной текст + MS Reference Sans Serif;7 pt;Интервал 0 pt"/>
    <w:rsid w:val="00091080"/>
    <w:rPr>
      <w:rFonts w:ascii="MS Reference Sans Serif" w:eastAsia="MS Reference Sans Serif" w:hAnsi="MS Reference Sans Serif" w:cs="MS Reference Sans Serif"/>
      <w:b w:val="0"/>
      <w:bCs w:val="0"/>
      <w:i w:val="0"/>
      <w:iCs w:val="0"/>
      <w:caps w:val="0"/>
      <w:smallCaps w:val="0"/>
      <w:strike w:val="0"/>
      <w:dstrike w:val="0"/>
      <w:color w:val="000000"/>
      <w:spacing w:val="-2"/>
      <w:w w:val="100"/>
      <w:position w:val="0"/>
      <w:sz w:val="14"/>
      <w:szCs w:val="14"/>
      <w:u w:val="none"/>
      <w:shd w:val="clear" w:color="auto" w:fill="FFFFFF"/>
      <w:vertAlign w:val="baseline"/>
      <w:lang w:val="ru-RU"/>
    </w:rPr>
  </w:style>
  <w:style w:type="character" w:customStyle="1" w:styleId="12">
    <w:name w:val="Заголовок №1_"/>
    <w:rsid w:val="00091080"/>
    <w:rPr>
      <w:sz w:val="27"/>
      <w:szCs w:val="27"/>
      <w:shd w:val="clear" w:color="auto" w:fill="FFFFFF"/>
    </w:rPr>
  </w:style>
  <w:style w:type="character" w:customStyle="1" w:styleId="2">
    <w:name w:val="Заголовок №2_"/>
    <w:rsid w:val="00091080"/>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20">
    <w:name w:val="Заголовок №2"/>
    <w:basedOn w:val="2"/>
    <w:rsid w:val="00091080"/>
    <w:rPr>
      <w:rFonts w:ascii="Times New Roman" w:eastAsia="Times New Roman" w:hAnsi="Times New Roman" w:cs="Times New Roman"/>
      <w:b w:val="0"/>
      <w:bCs w:val="0"/>
      <w:i w:val="0"/>
      <w:iCs w:val="0"/>
      <w:caps w:val="0"/>
      <w:smallCaps w:val="0"/>
      <w:strike w:val="0"/>
      <w:dstrike w:val="0"/>
      <w:spacing w:val="0"/>
      <w:sz w:val="27"/>
      <w:szCs w:val="27"/>
    </w:rPr>
  </w:style>
  <w:style w:type="character" w:customStyle="1" w:styleId="40">
    <w:name w:val="Основной текст (4)_"/>
    <w:rsid w:val="00091080"/>
    <w:rPr>
      <w:sz w:val="23"/>
      <w:szCs w:val="23"/>
      <w:shd w:val="clear" w:color="auto" w:fill="FFFFFF"/>
    </w:rPr>
  </w:style>
  <w:style w:type="character" w:customStyle="1" w:styleId="120">
    <w:name w:val="Заголовок №1 (2)_"/>
    <w:rsid w:val="00091080"/>
    <w:rPr>
      <w:sz w:val="31"/>
      <w:szCs w:val="31"/>
      <w:shd w:val="clear" w:color="auto" w:fill="FFFFFF"/>
    </w:rPr>
  </w:style>
  <w:style w:type="character" w:customStyle="1" w:styleId="a6">
    <w:name w:val="Колонтитул_"/>
    <w:rsid w:val="00091080"/>
    <w:rPr>
      <w:shd w:val="clear" w:color="auto" w:fill="FFFFFF"/>
    </w:rPr>
  </w:style>
  <w:style w:type="character" w:customStyle="1" w:styleId="165pt0pt">
    <w:name w:val="Колонтитул + 16.5 pt;Курсив;Интервал 0 pt"/>
    <w:rsid w:val="00091080"/>
    <w:rPr>
      <w:i/>
      <w:iCs/>
      <w:spacing w:val="10"/>
      <w:sz w:val="33"/>
      <w:szCs w:val="33"/>
      <w:shd w:val="clear" w:color="auto" w:fill="FFFFFF"/>
    </w:rPr>
  </w:style>
  <w:style w:type="character" w:customStyle="1" w:styleId="a7">
    <w:name w:val="Текст выноски Знак"/>
    <w:uiPriority w:val="99"/>
    <w:rsid w:val="00091080"/>
    <w:rPr>
      <w:rFonts w:ascii="Tahoma" w:hAnsi="Tahoma" w:cs="Tahoma"/>
      <w:sz w:val="16"/>
      <w:szCs w:val="16"/>
    </w:rPr>
  </w:style>
  <w:style w:type="character" w:customStyle="1" w:styleId="a8">
    <w:name w:val="Основной текст + Полужирный"/>
    <w:rsid w:val="00091080"/>
    <w:rPr>
      <w:rFonts w:ascii="Times New Roman" w:hAnsi="Times New Roman" w:cs="Times New Roman"/>
      <w:b/>
      <w:bCs/>
      <w:spacing w:val="0"/>
      <w:sz w:val="22"/>
      <w:szCs w:val="22"/>
    </w:rPr>
  </w:style>
  <w:style w:type="character" w:customStyle="1" w:styleId="8">
    <w:name w:val="Основной текст + Полужирный8"/>
    <w:rsid w:val="00091080"/>
    <w:rPr>
      <w:rFonts w:ascii="Times New Roman" w:hAnsi="Times New Roman" w:cs="Times New Roman"/>
      <w:b/>
      <w:bCs/>
      <w:spacing w:val="0"/>
      <w:sz w:val="22"/>
      <w:szCs w:val="22"/>
    </w:rPr>
  </w:style>
  <w:style w:type="character" w:customStyle="1" w:styleId="7">
    <w:name w:val="Основной текст + Полужирный7"/>
    <w:rsid w:val="00091080"/>
    <w:rPr>
      <w:rFonts w:ascii="Times New Roman" w:hAnsi="Times New Roman" w:cs="Times New Roman"/>
      <w:b/>
      <w:bCs/>
      <w:spacing w:val="0"/>
      <w:sz w:val="22"/>
      <w:szCs w:val="22"/>
      <w:shd w:val="clear" w:color="auto" w:fill="FFFFFF"/>
    </w:rPr>
  </w:style>
  <w:style w:type="character" w:customStyle="1" w:styleId="21">
    <w:name w:val="Основной текст (2)_"/>
    <w:rsid w:val="00091080"/>
    <w:rPr>
      <w:sz w:val="22"/>
      <w:szCs w:val="22"/>
      <w:lang w:bidi="ar-SA"/>
    </w:rPr>
  </w:style>
  <w:style w:type="character" w:customStyle="1" w:styleId="60">
    <w:name w:val="Основной текст + Полужирный6"/>
    <w:rsid w:val="00091080"/>
    <w:rPr>
      <w:rFonts w:ascii="Times New Roman" w:hAnsi="Times New Roman" w:cs="Times New Roman"/>
      <w:b/>
      <w:bCs/>
      <w:spacing w:val="0"/>
      <w:sz w:val="22"/>
      <w:szCs w:val="22"/>
      <w:shd w:val="clear" w:color="auto" w:fill="FFFFFF"/>
    </w:rPr>
  </w:style>
  <w:style w:type="character" w:customStyle="1" w:styleId="105pt">
    <w:name w:val="Основной текст + 10.5 pt"/>
    <w:rsid w:val="00091080"/>
    <w:rPr>
      <w:rFonts w:ascii="Times New Roman" w:hAnsi="Times New Roman" w:cs="Times New Roman"/>
      <w:b/>
      <w:bCs/>
      <w:spacing w:val="0"/>
      <w:sz w:val="21"/>
      <w:szCs w:val="21"/>
      <w:shd w:val="clear" w:color="auto" w:fill="FFFFFF"/>
    </w:rPr>
  </w:style>
  <w:style w:type="character" w:customStyle="1" w:styleId="51">
    <w:name w:val="Основной текст + Полужирный5"/>
    <w:rsid w:val="00091080"/>
    <w:rPr>
      <w:rFonts w:ascii="Times New Roman" w:hAnsi="Times New Roman" w:cs="Times New Roman"/>
      <w:b/>
      <w:bCs/>
      <w:spacing w:val="0"/>
      <w:sz w:val="22"/>
      <w:szCs w:val="22"/>
      <w:shd w:val="clear" w:color="auto" w:fill="FFFFFF"/>
    </w:rPr>
  </w:style>
  <w:style w:type="character" w:customStyle="1" w:styleId="41">
    <w:name w:val="Основной текст + Полужирный4"/>
    <w:rsid w:val="00091080"/>
    <w:rPr>
      <w:b/>
      <w:bCs/>
      <w:spacing w:val="7"/>
      <w:sz w:val="22"/>
      <w:szCs w:val="22"/>
      <w:shd w:val="clear" w:color="auto" w:fill="FFFFFF"/>
      <w:lang w:bidi="ar-SA"/>
    </w:rPr>
  </w:style>
  <w:style w:type="character" w:styleId="a9">
    <w:name w:val="page number"/>
    <w:basedOn w:val="10"/>
    <w:rsid w:val="00091080"/>
  </w:style>
  <w:style w:type="character" w:customStyle="1" w:styleId="aa">
    <w:name w:val="Символ нумерации"/>
    <w:rsid w:val="00091080"/>
  </w:style>
  <w:style w:type="paragraph" w:customStyle="1" w:styleId="ab">
    <w:name w:val="Заголовок"/>
    <w:basedOn w:val="a"/>
    <w:next w:val="ac"/>
    <w:rsid w:val="00091080"/>
    <w:pPr>
      <w:keepNext/>
      <w:widowControl w:val="0"/>
      <w:suppressAutoHyphens/>
      <w:autoSpaceDE w:val="0"/>
      <w:spacing w:before="240" w:after="120" w:line="240" w:lineRule="auto"/>
    </w:pPr>
    <w:rPr>
      <w:rFonts w:ascii="Liberation Sans" w:eastAsia="Microsoft YaHei" w:hAnsi="Liberation Sans" w:cs="Mangal"/>
      <w:sz w:val="28"/>
      <w:szCs w:val="28"/>
      <w:lang w:eastAsia="zh-CN"/>
    </w:rPr>
  </w:style>
  <w:style w:type="paragraph" w:styleId="ac">
    <w:name w:val="Body Text"/>
    <w:basedOn w:val="a"/>
    <w:link w:val="ad"/>
    <w:rsid w:val="00091080"/>
    <w:pPr>
      <w:widowControl w:val="0"/>
      <w:suppressAutoHyphens/>
      <w:autoSpaceDE w:val="0"/>
      <w:spacing w:after="140" w:line="288"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091080"/>
    <w:rPr>
      <w:rFonts w:ascii="Times New Roman" w:eastAsia="Times New Roman" w:hAnsi="Times New Roman" w:cs="Times New Roman"/>
      <w:sz w:val="24"/>
      <w:szCs w:val="24"/>
      <w:lang w:eastAsia="zh-CN"/>
    </w:rPr>
  </w:style>
  <w:style w:type="paragraph" w:styleId="ae">
    <w:name w:val="List"/>
    <w:basedOn w:val="ac"/>
    <w:rsid w:val="00091080"/>
    <w:rPr>
      <w:rFonts w:cs="Mangal"/>
    </w:rPr>
  </w:style>
  <w:style w:type="paragraph" w:styleId="af">
    <w:name w:val="caption"/>
    <w:basedOn w:val="a"/>
    <w:qFormat/>
    <w:rsid w:val="00091080"/>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091080"/>
    <w:pPr>
      <w:widowControl w:val="0"/>
      <w:suppressLineNumbers/>
      <w:suppressAutoHyphens/>
      <w:autoSpaceDE w:val="0"/>
      <w:spacing w:after="0" w:line="240" w:lineRule="auto"/>
    </w:pPr>
    <w:rPr>
      <w:rFonts w:ascii="Times New Roman" w:eastAsia="Times New Roman" w:hAnsi="Times New Roman" w:cs="Mangal"/>
      <w:sz w:val="24"/>
      <w:szCs w:val="24"/>
      <w:lang w:eastAsia="zh-CN"/>
    </w:rPr>
  </w:style>
  <w:style w:type="paragraph" w:styleId="af0">
    <w:name w:val="header"/>
    <w:basedOn w:val="a"/>
    <w:link w:val="af1"/>
    <w:uiPriority w:val="99"/>
    <w:rsid w:val="00091080"/>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f1">
    <w:name w:val="Верхний колонтитул Знак"/>
    <w:basedOn w:val="a0"/>
    <w:link w:val="af0"/>
    <w:uiPriority w:val="99"/>
    <w:rsid w:val="00091080"/>
    <w:rPr>
      <w:rFonts w:ascii="Times New Roman" w:eastAsia="Times New Roman" w:hAnsi="Times New Roman" w:cs="Times New Roman"/>
      <w:sz w:val="24"/>
      <w:szCs w:val="24"/>
      <w:lang w:eastAsia="zh-CN"/>
    </w:rPr>
  </w:style>
  <w:style w:type="paragraph" w:styleId="af2">
    <w:name w:val="footer"/>
    <w:basedOn w:val="a"/>
    <w:link w:val="af3"/>
    <w:uiPriority w:val="99"/>
    <w:rsid w:val="00091080"/>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uiPriority w:val="99"/>
    <w:rsid w:val="00091080"/>
    <w:rPr>
      <w:rFonts w:ascii="Times New Roman" w:eastAsia="Times New Roman" w:hAnsi="Times New Roman" w:cs="Times New Roman"/>
      <w:sz w:val="24"/>
      <w:szCs w:val="24"/>
      <w:lang w:eastAsia="zh-CN"/>
    </w:rPr>
  </w:style>
  <w:style w:type="paragraph" w:customStyle="1" w:styleId="Style1">
    <w:name w:val="Style1"/>
    <w:basedOn w:val="a"/>
    <w:rsid w:val="00091080"/>
    <w:pPr>
      <w:widowControl w:val="0"/>
      <w:suppressAutoHyphens/>
      <w:autoSpaceDE w:val="0"/>
      <w:spacing w:after="0" w:line="203" w:lineRule="exact"/>
      <w:jc w:val="both"/>
    </w:pPr>
    <w:rPr>
      <w:rFonts w:ascii="Times New Roman" w:eastAsia="Times New Roman" w:hAnsi="Times New Roman" w:cs="Times New Roman"/>
      <w:sz w:val="24"/>
      <w:szCs w:val="24"/>
      <w:lang w:eastAsia="zh-CN"/>
    </w:rPr>
  </w:style>
  <w:style w:type="paragraph" w:customStyle="1" w:styleId="Style2">
    <w:name w:val="Style2"/>
    <w:basedOn w:val="a"/>
    <w:rsid w:val="00091080"/>
    <w:pPr>
      <w:widowControl w:val="0"/>
      <w:suppressAutoHyphens/>
      <w:autoSpaceDE w:val="0"/>
      <w:spacing w:after="0" w:line="202" w:lineRule="exact"/>
      <w:ind w:firstLine="288"/>
      <w:jc w:val="both"/>
    </w:pPr>
    <w:rPr>
      <w:rFonts w:ascii="Times New Roman" w:eastAsia="Times New Roman" w:hAnsi="Times New Roman" w:cs="Times New Roman"/>
      <w:sz w:val="24"/>
      <w:szCs w:val="24"/>
      <w:lang w:eastAsia="zh-CN"/>
    </w:rPr>
  </w:style>
  <w:style w:type="paragraph" w:customStyle="1" w:styleId="Style3">
    <w:name w:val="Style3"/>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4">
    <w:name w:val="Style4"/>
    <w:basedOn w:val="a"/>
    <w:rsid w:val="00091080"/>
    <w:pPr>
      <w:widowControl w:val="0"/>
      <w:suppressAutoHyphens/>
      <w:autoSpaceDE w:val="0"/>
      <w:spacing w:after="0" w:line="201" w:lineRule="exact"/>
      <w:ind w:firstLine="293"/>
      <w:jc w:val="both"/>
    </w:pPr>
    <w:rPr>
      <w:rFonts w:ascii="Times New Roman" w:eastAsia="Times New Roman" w:hAnsi="Times New Roman" w:cs="Times New Roman"/>
      <w:sz w:val="24"/>
      <w:szCs w:val="24"/>
      <w:lang w:eastAsia="zh-CN"/>
    </w:rPr>
  </w:style>
  <w:style w:type="paragraph" w:customStyle="1" w:styleId="Style5">
    <w:name w:val="Style5"/>
    <w:basedOn w:val="a"/>
    <w:rsid w:val="00091080"/>
    <w:pPr>
      <w:widowControl w:val="0"/>
      <w:suppressAutoHyphens/>
      <w:autoSpaceDE w:val="0"/>
      <w:spacing w:after="0" w:line="202" w:lineRule="exact"/>
      <w:ind w:firstLine="293"/>
      <w:jc w:val="both"/>
    </w:pPr>
    <w:rPr>
      <w:rFonts w:ascii="Times New Roman" w:eastAsia="Times New Roman" w:hAnsi="Times New Roman" w:cs="Times New Roman"/>
      <w:sz w:val="24"/>
      <w:szCs w:val="24"/>
      <w:lang w:eastAsia="zh-CN"/>
    </w:rPr>
  </w:style>
  <w:style w:type="paragraph" w:customStyle="1" w:styleId="Style6">
    <w:name w:val="Style6"/>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7">
    <w:name w:val="Style7"/>
    <w:basedOn w:val="a"/>
    <w:rsid w:val="00091080"/>
    <w:pPr>
      <w:widowControl w:val="0"/>
      <w:suppressAutoHyphens/>
      <w:autoSpaceDE w:val="0"/>
      <w:spacing w:after="0" w:line="203" w:lineRule="exact"/>
      <w:jc w:val="both"/>
    </w:pPr>
    <w:rPr>
      <w:rFonts w:ascii="Times New Roman" w:eastAsia="Times New Roman" w:hAnsi="Times New Roman" w:cs="Times New Roman"/>
      <w:sz w:val="24"/>
      <w:szCs w:val="24"/>
      <w:lang w:eastAsia="zh-CN"/>
    </w:rPr>
  </w:style>
  <w:style w:type="paragraph" w:customStyle="1" w:styleId="Style8">
    <w:name w:val="Style8"/>
    <w:basedOn w:val="a"/>
    <w:rsid w:val="00091080"/>
    <w:pPr>
      <w:widowControl w:val="0"/>
      <w:suppressAutoHyphens/>
      <w:autoSpaceDE w:val="0"/>
      <w:spacing w:after="0" w:line="202" w:lineRule="exact"/>
      <w:ind w:firstLine="288"/>
      <w:jc w:val="both"/>
    </w:pPr>
    <w:rPr>
      <w:rFonts w:ascii="Times New Roman" w:eastAsia="Times New Roman" w:hAnsi="Times New Roman" w:cs="Times New Roman"/>
      <w:sz w:val="24"/>
      <w:szCs w:val="24"/>
      <w:lang w:eastAsia="zh-CN"/>
    </w:rPr>
  </w:style>
  <w:style w:type="paragraph" w:customStyle="1" w:styleId="Style9">
    <w:name w:val="Style9"/>
    <w:basedOn w:val="a"/>
    <w:rsid w:val="00091080"/>
    <w:pPr>
      <w:widowControl w:val="0"/>
      <w:suppressAutoHyphens/>
      <w:autoSpaceDE w:val="0"/>
      <w:spacing w:after="0" w:line="201" w:lineRule="exact"/>
      <w:ind w:firstLine="293"/>
      <w:jc w:val="both"/>
    </w:pPr>
    <w:rPr>
      <w:rFonts w:ascii="Times New Roman" w:eastAsia="Times New Roman" w:hAnsi="Times New Roman" w:cs="Times New Roman"/>
      <w:sz w:val="24"/>
      <w:szCs w:val="24"/>
      <w:lang w:eastAsia="zh-CN"/>
    </w:rPr>
  </w:style>
  <w:style w:type="paragraph" w:customStyle="1" w:styleId="Style10">
    <w:name w:val="Style10"/>
    <w:basedOn w:val="a"/>
    <w:rsid w:val="00091080"/>
    <w:pPr>
      <w:widowControl w:val="0"/>
      <w:suppressAutoHyphens/>
      <w:autoSpaceDE w:val="0"/>
      <w:spacing w:after="0" w:line="202" w:lineRule="exact"/>
      <w:ind w:firstLine="283"/>
    </w:pPr>
    <w:rPr>
      <w:rFonts w:ascii="Times New Roman" w:eastAsia="Times New Roman" w:hAnsi="Times New Roman" w:cs="Times New Roman"/>
      <w:sz w:val="24"/>
      <w:szCs w:val="24"/>
      <w:lang w:eastAsia="zh-CN"/>
    </w:rPr>
  </w:style>
  <w:style w:type="paragraph" w:customStyle="1" w:styleId="Style11">
    <w:name w:val="Style11"/>
    <w:basedOn w:val="a"/>
    <w:rsid w:val="00091080"/>
    <w:pPr>
      <w:widowControl w:val="0"/>
      <w:suppressAutoHyphens/>
      <w:autoSpaceDE w:val="0"/>
      <w:spacing w:after="0" w:line="206" w:lineRule="exact"/>
      <w:ind w:firstLine="278"/>
      <w:jc w:val="both"/>
    </w:pPr>
    <w:rPr>
      <w:rFonts w:ascii="Times New Roman" w:eastAsia="Times New Roman" w:hAnsi="Times New Roman" w:cs="Times New Roman"/>
      <w:sz w:val="24"/>
      <w:szCs w:val="24"/>
      <w:lang w:eastAsia="zh-CN"/>
    </w:rPr>
  </w:style>
  <w:style w:type="paragraph" w:customStyle="1" w:styleId="Style12">
    <w:name w:val="Style12"/>
    <w:basedOn w:val="a"/>
    <w:rsid w:val="00091080"/>
    <w:pPr>
      <w:widowControl w:val="0"/>
      <w:suppressAutoHyphens/>
      <w:autoSpaceDE w:val="0"/>
      <w:spacing w:after="0" w:line="200" w:lineRule="exact"/>
    </w:pPr>
    <w:rPr>
      <w:rFonts w:ascii="Times New Roman" w:eastAsia="Times New Roman" w:hAnsi="Times New Roman" w:cs="Times New Roman"/>
      <w:sz w:val="24"/>
      <w:szCs w:val="24"/>
      <w:lang w:eastAsia="zh-CN"/>
    </w:rPr>
  </w:style>
  <w:style w:type="paragraph" w:customStyle="1" w:styleId="Style13">
    <w:name w:val="Style13"/>
    <w:basedOn w:val="a"/>
    <w:rsid w:val="00091080"/>
    <w:pPr>
      <w:widowControl w:val="0"/>
      <w:suppressAutoHyphens/>
      <w:autoSpaceDE w:val="0"/>
      <w:spacing w:after="0" w:line="201" w:lineRule="exact"/>
      <w:ind w:firstLine="288"/>
    </w:pPr>
    <w:rPr>
      <w:rFonts w:ascii="Times New Roman" w:eastAsia="Times New Roman" w:hAnsi="Times New Roman" w:cs="Times New Roman"/>
      <w:sz w:val="24"/>
      <w:szCs w:val="24"/>
      <w:lang w:eastAsia="zh-CN"/>
    </w:rPr>
  </w:style>
  <w:style w:type="paragraph" w:customStyle="1" w:styleId="Style14">
    <w:name w:val="Style14"/>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15">
    <w:name w:val="Style15"/>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16">
    <w:name w:val="Style16"/>
    <w:basedOn w:val="a"/>
    <w:rsid w:val="00091080"/>
    <w:pPr>
      <w:widowControl w:val="0"/>
      <w:suppressAutoHyphens/>
      <w:autoSpaceDE w:val="0"/>
      <w:spacing w:after="0" w:line="202" w:lineRule="exact"/>
      <w:ind w:firstLine="278"/>
      <w:jc w:val="both"/>
    </w:pPr>
    <w:rPr>
      <w:rFonts w:ascii="Times New Roman" w:eastAsia="Times New Roman" w:hAnsi="Times New Roman" w:cs="Times New Roman"/>
      <w:sz w:val="24"/>
      <w:szCs w:val="24"/>
      <w:lang w:eastAsia="zh-CN"/>
    </w:rPr>
  </w:style>
  <w:style w:type="paragraph" w:customStyle="1" w:styleId="Style17">
    <w:name w:val="Style17"/>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f4">
    <w:name w:val="footnote text"/>
    <w:basedOn w:val="a"/>
    <w:link w:val="14"/>
    <w:rsid w:val="00091080"/>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14">
    <w:name w:val="Текст сноски Знак1"/>
    <w:basedOn w:val="a0"/>
    <w:link w:val="af4"/>
    <w:rsid w:val="00091080"/>
    <w:rPr>
      <w:rFonts w:ascii="Times New Roman" w:eastAsia="Times New Roman" w:hAnsi="Times New Roman" w:cs="Times New Roman"/>
      <w:sz w:val="20"/>
      <w:szCs w:val="20"/>
      <w:lang w:val="x-none" w:eastAsia="zh-CN"/>
    </w:rPr>
  </w:style>
  <w:style w:type="paragraph" w:customStyle="1" w:styleId="3">
    <w:name w:val="Основной текст3"/>
    <w:basedOn w:val="a"/>
    <w:rsid w:val="00091080"/>
    <w:pPr>
      <w:widowControl w:val="0"/>
      <w:shd w:val="clear" w:color="auto" w:fill="FFFFFF"/>
      <w:suppressAutoHyphens/>
      <w:spacing w:before="2460" w:after="0" w:line="278" w:lineRule="exact"/>
    </w:pPr>
    <w:rPr>
      <w:rFonts w:ascii="Times New Roman" w:eastAsia="Times New Roman" w:hAnsi="Times New Roman" w:cs="Times New Roman"/>
      <w:spacing w:val="7"/>
      <w:sz w:val="20"/>
      <w:szCs w:val="20"/>
      <w:lang w:val="x-none" w:eastAsia="zh-CN"/>
    </w:rPr>
  </w:style>
  <w:style w:type="paragraph" w:customStyle="1" w:styleId="61">
    <w:name w:val="Заголовок №6"/>
    <w:basedOn w:val="a"/>
    <w:rsid w:val="00091080"/>
    <w:pPr>
      <w:widowControl w:val="0"/>
      <w:shd w:val="clear" w:color="auto" w:fill="FFFFFF"/>
      <w:suppressAutoHyphens/>
      <w:spacing w:before="60" w:after="60" w:line="216" w:lineRule="exact"/>
    </w:pPr>
    <w:rPr>
      <w:rFonts w:ascii="Tahoma" w:eastAsia="Tahoma" w:hAnsi="Tahoma" w:cs="Tahoma"/>
      <w:b/>
      <w:bCs/>
      <w:spacing w:val="6"/>
      <w:sz w:val="17"/>
      <w:szCs w:val="17"/>
      <w:lang w:val="x-none" w:eastAsia="zh-CN"/>
    </w:rPr>
  </w:style>
  <w:style w:type="paragraph" w:customStyle="1" w:styleId="42">
    <w:name w:val="Заголовок №4"/>
    <w:basedOn w:val="a"/>
    <w:rsid w:val="00091080"/>
    <w:pPr>
      <w:widowControl w:val="0"/>
      <w:shd w:val="clear" w:color="auto" w:fill="FFFFFF"/>
      <w:suppressAutoHyphens/>
      <w:spacing w:before="660" w:after="180" w:line="274" w:lineRule="exact"/>
    </w:pPr>
    <w:rPr>
      <w:rFonts w:ascii="MS Reference Sans Serif" w:eastAsia="MS Reference Sans Serif" w:hAnsi="MS Reference Sans Serif" w:cs="MS Reference Sans Serif"/>
      <w:spacing w:val="-12"/>
      <w:sz w:val="28"/>
      <w:szCs w:val="28"/>
      <w:lang w:val="x-none" w:eastAsia="zh-CN"/>
    </w:rPr>
  </w:style>
  <w:style w:type="paragraph" w:customStyle="1" w:styleId="15">
    <w:name w:val="Заголовок №1"/>
    <w:basedOn w:val="a"/>
    <w:rsid w:val="00091080"/>
    <w:pPr>
      <w:shd w:val="clear" w:color="auto" w:fill="FFFFFF"/>
      <w:suppressAutoHyphens/>
      <w:spacing w:after="420" w:line="0" w:lineRule="atLeast"/>
    </w:pPr>
    <w:rPr>
      <w:rFonts w:ascii="Times New Roman" w:eastAsia="Times New Roman" w:hAnsi="Times New Roman" w:cs="Times New Roman"/>
      <w:sz w:val="27"/>
      <w:szCs w:val="27"/>
      <w:lang w:eastAsia="zh-CN"/>
    </w:rPr>
  </w:style>
  <w:style w:type="paragraph" w:customStyle="1" w:styleId="43">
    <w:name w:val="Основной текст (4)"/>
    <w:basedOn w:val="a"/>
    <w:rsid w:val="00091080"/>
    <w:pPr>
      <w:shd w:val="clear" w:color="auto" w:fill="FFFFFF"/>
      <w:suppressAutoHyphens/>
      <w:spacing w:after="0" w:line="278" w:lineRule="exact"/>
      <w:ind w:hanging="980"/>
    </w:pPr>
    <w:rPr>
      <w:rFonts w:ascii="Times New Roman" w:eastAsia="Times New Roman" w:hAnsi="Times New Roman" w:cs="Times New Roman"/>
      <w:sz w:val="23"/>
      <w:szCs w:val="23"/>
      <w:lang w:eastAsia="zh-CN"/>
    </w:rPr>
  </w:style>
  <w:style w:type="paragraph" w:customStyle="1" w:styleId="121">
    <w:name w:val="Заголовок №1 (2)"/>
    <w:basedOn w:val="a"/>
    <w:rsid w:val="00091080"/>
    <w:pPr>
      <w:shd w:val="clear" w:color="auto" w:fill="FFFFFF"/>
      <w:suppressAutoHyphens/>
      <w:spacing w:after="360" w:line="370" w:lineRule="exact"/>
      <w:jc w:val="center"/>
    </w:pPr>
    <w:rPr>
      <w:rFonts w:ascii="Times New Roman" w:eastAsia="Times New Roman" w:hAnsi="Times New Roman" w:cs="Times New Roman"/>
      <w:sz w:val="31"/>
      <w:szCs w:val="31"/>
      <w:lang w:eastAsia="zh-CN"/>
    </w:rPr>
  </w:style>
  <w:style w:type="paragraph" w:customStyle="1" w:styleId="af5">
    <w:name w:val="Колонтитул"/>
    <w:basedOn w:val="a"/>
    <w:rsid w:val="00091080"/>
    <w:pPr>
      <w:shd w:val="clear" w:color="auto" w:fill="FFFFFF"/>
      <w:suppressAutoHyphens/>
      <w:spacing w:after="0" w:line="240" w:lineRule="auto"/>
    </w:pPr>
    <w:rPr>
      <w:rFonts w:ascii="Times New Roman" w:eastAsia="Times New Roman" w:hAnsi="Times New Roman" w:cs="Times New Roman"/>
      <w:sz w:val="20"/>
      <w:szCs w:val="20"/>
      <w:lang w:eastAsia="zh-CN"/>
    </w:rPr>
  </w:style>
  <w:style w:type="paragraph" w:styleId="af6">
    <w:name w:val="Balloon Text"/>
    <w:basedOn w:val="a"/>
    <w:link w:val="16"/>
    <w:uiPriority w:val="99"/>
    <w:rsid w:val="00091080"/>
    <w:pPr>
      <w:widowControl w:val="0"/>
      <w:suppressAutoHyphens/>
      <w:autoSpaceDE w:val="0"/>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0"/>
    <w:link w:val="af6"/>
    <w:uiPriority w:val="99"/>
    <w:rsid w:val="00091080"/>
    <w:rPr>
      <w:rFonts w:ascii="Tahoma" w:eastAsia="Times New Roman" w:hAnsi="Tahoma" w:cs="Tahoma"/>
      <w:sz w:val="16"/>
      <w:szCs w:val="16"/>
      <w:lang w:eastAsia="zh-CN"/>
    </w:rPr>
  </w:style>
  <w:style w:type="paragraph" w:customStyle="1" w:styleId="22">
    <w:name w:val="Основной текст (2)"/>
    <w:basedOn w:val="a"/>
    <w:rsid w:val="00091080"/>
    <w:pPr>
      <w:shd w:val="clear" w:color="auto" w:fill="FFFFFF"/>
      <w:suppressAutoHyphens/>
      <w:spacing w:after="0" w:line="259" w:lineRule="exact"/>
      <w:jc w:val="both"/>
    </w:pPr>
    <w:rPr>
      <w:rFonts w:ascii="Times New Roman" w:eastAsia="Times New Roman" w:hAnsi="Times New Roman" w:cs="Times New Roman"/>
      <w:lang w:eastAsia="ru-RU"/>
    </w:rPr>
  </w:style>
  <w:style w:type="paragraph" w:customStyle="1" w:styleId="af7">
    <w:name w:val="Содержимое таблицы"/>
    <w:basedOn w:val="a"/>
    <w:rsid w:val="00091080"/>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8">
    <w:name w:val="Заголовок таблицы"/>
    <w:basedOn w:val="af7"/>
    <w:rsid w:val="00091080"/>
    <w:pPr>
      <w:jc w:val="center"/>
    </w:pPr>
    <w:rPr>
      <w:b/>
      <w:bCs/>
    </w:rPr>
  </w:style>
  <w:style w:type="paragraph" w:customStyle="1" w:styleId="af9">
    <w:name w:val="Содержимое врезки"/>
    <w:basedOn w:val="a"/>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table" w:styleId="afa">
    <w:name w:val="Table Grid"/>
    <w:basedOn w:val="a1"/>
    <w:uiPriority w:val="59"/>
    <w:rsid w:val="000910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 Spacing"/>
    <w:uiPriority w:val="1"/>
    <w:qFormat/>
    <w:rsid w:val="0009108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fc">
    <w:name w:val="List Paragraph"/>
    <w:basedOn w:val="a"/>
    <w:uiPriority w:val="34"/>
    <w:qFormat/>
    <w:rsid w:val="00091080"/>
    <w:pPr>
      <w:widowControl w:val="0"/>
      <w:suppressAutoHyphens/>
      <w:autoSpaceDE w:val="0"/>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091080"/>
  </w:style>
  <w:style w:type="paragraph" w:customStyle="1" w:styleId="c22">
    <w:name w:val="c22"/>
    <w:basedOn w:val="a"/>
    <w:rsid w:val="00091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1080"/>
  </w:style>
  <w:style w:type="paragraph" w:customStyle="1" w:styleId="c9">
    <w:name w:val="c9"/>
    <w:basedOn w:val="a"/>
    <w:rsid w:val="00091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91080"/>
  </w:style>
  <w:style w:type="numbering" w:customStyle="1" w:styleId="23">
    <w:name w:val="Нет списка2"/>
    <w:next w:val="a2"/>
    <w:uiPriority w:val="99"/>
    <w:semiHidden/>
    <w:unhideWhenUsed/>
    <w:rsid w:val="00091080"/>
  </w:style>
  <w:style w:type="numbering" w:customStyle="1" w:styleId="30">
    <w:name w:val="Нет списка3"/>
    <w:next w:val="a2"/>
    <w:uiPriority w:val="99"/>
    <w:semiHidden/>
    <w:unhideWhenUsed/>
    <w:rsid w:val="00091080"/>
  </w:style>
  <w:style w:type="paragraph" w:styleId="afd">
    <w:name w:val="Normal (Web)"/>
    <w:basedOn w:val="a"/>
    <w:uiPriority w:val="99"/>
    <w:semiHidden/>
    <w:unhideWhenUsed/>
    <w:rsid w:val="00091080"/>
    <w:rPr>
      <w:rFonts w:ascii="Times New Roman" w:eastAsiaTheme="minorEastAsia" w:hAnsi="Times New Roman" w:cs="Times New Roman"/>
      <w:sz w:val="24"/>
      <w:szCs w:val="24"/>
      <w:lang w:eastAsia="ru-RU"/>
    </w:rPr>
  </w:style>
  <w:style w:type="paragraph" w:customStyle="1" w:styleId="c1">
    <w:name w:val="c1"/>
    <w:basedOn w:val="a"/>
    <w:rsid w:val="00091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1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54</Pages>
  <Words>23928</Words>
  <Characters>136391</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RePack by Diakov</cp:lastModifiedBy>
  <cp:revision>6</cp:revision>
  <cp:lastPrinted>2018-11-01T07:55:00Z</cp:lastPrinted>
  <dcterms:created xsi:type="dcterms:W3CDTF">2020-10-21T08:11:00Z</dcterms:created>
  <dcterms:modified xsi:type="dcterms:W3CDTF">2020-10-22T12:25:00Z</dcterms:modified>
</cp:coreProperties>
</file>